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8586" w14:textId="77777777" w:rsidR="00CC3070" w:rsidRPr="008D5A04" w:rsidRDefault="00CC3070">
      <w:pPr>
        <w:rPr>
          <w:rFonts w:ascii="Arial Narrow" w:hAnsi="Arial Narrow"/>
        </w:rPr>
      </w:pPr>
    </w:p>
    <w:tbl>
      <w:tblPr>
        <w:tblW w:w="9577" w:type="dxa"/>
        <w:tblLook w:val="04A0" w:firstRow="1" w:lastRow="0" w:firstColumn="1" w:lastColumn="0" w:noHBand="0" w:noVBand="1"/>
      </w:tblPr>
      <w:tblGrid>
        <w:gridCol w:w="8151"/>
        <w:gridCol w:w="1426"/>
      </w:tblGrid>
      <w:tr w:rsidR="00E37F70" w:rsidRPr="008D5A04" w14:paraId="0186BDC1" w14:textId="77777777" w:rsidTr="005E3059">
        <w:tc>
          <w:tcPr>
            <w:tcW w:w="5778" w:type="dxa"/>
          </w:tcPr>
          <w:p w14:paraId="1E9DE764" w14:textId="7A52D726" w:rsidR="00C96018" w:rsidRPr="008D5A04" w:rsidRDefault="00B56542" w:rsidP="00353F4A">
            <w:pPr>
              <w:tabs>
                <w:tab w:val="left" w:pos="6727"/>
              </w:tabs>
              <w:suppressAutoHyphens/>
              <w:spacing w:line="276" w:lineRule="auto"/>
              <w:rPr>
                <w:rFonts w:ascii="Arial Narrow" w:eastAsia="Lucida Sans Unicode" w:hAnsi="Arial Narrow" w:cs="font274"/>
                <w:b/>
                <w:bCs/>
                <w:kern w:val="1"/>
                <w:sz w:val="22"/>
                <w:szCs w:val="22"/>
                <w:lang w:eastAsia="ar-SA"/>
              </w:rPr>
            </w:pPr>
            <w:r>
              <w:rPr>
                <w:rFonts w:ascii="Arial Narrow" w:eastAsia="Lucida Sans Unicode" w:hAnsi="Arial Narrow" w:cs="font274"/>
                <w:b/>
                <w:bCs/>
                <w:kern w:val="1"/>
                <w:sz w:val="22"/>
                <w:szCs w:val="22"/>
                <w:lang w:eastAsia="ar-SA"/>
              </w:rPr>
              <w:t>RI.271.9</w:t>
            </w:r>
            <w:r w:rsidR="00427F6F">
              <w:rPr>
                <w:rFonts w:ascii="Arial Narrow" w:eastAsia="Lucida Sans Unicode" w:hAnsi="Arial Narrow" w:cs="font274"/>
                <w:b/>
                <w:bCs/>
                <w:kern w:val="1"/>
                <w:sz w:val="22"/>
                <w:szCs w:val="22"/>
                <w:lang w:eastAsia="ar-SA"/>
              </w:rPr>
              <w:t>.2018</w:t>
            </w:r>
            <w:r w:rsidR="00353F4A" w:rsidRPr="008D5A04">
              <w:rPr>
                <w:rFonts w:ascii="Arial Narrow" w:eastAsia="Lucida Sans Unicode" w:hAnsi="Arial Narrow" w:cs="font274"/>
                <w:b/>
                <w:bCs/>
                <w:kern w:val="1"/>
                <w:sz w:val="22"/>
                <w:szCs w:val="22"/>
                <w:lang w:eastAsia="ar-SA"/>
              </w:rPr>
              <w:tab/>
            </w:r>
          </w:p>
          <w:p w14:paraId="2AC2B628"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ZA M A W I A J Ą C Y:</w:t>
            </w:r>
          </w:p>
          <w:p w14:paraId="0AD2D34F"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GMINA JELCZ-LASKOWICE</w:t>
            </w:r>
          </w:p>
          <w:p w14:paraId="550128B5"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UL. WITOSA 24</w:t>
            </w:r>
          </w:p>
          <w:p w14:paraId="28838BA3"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55-230 JELCZ-LASKOWICE</w:t>
            </w:r>
          </w:p>
          <w:p w14:paraId="5990A48F" w14:textId="77777777" w:rsidR="00C96018" w:rsidRPr="008D5A04" w:rsidRDefault="00C96018" w:rsidP="00C96018">
            <w:pPr>
              <w:suppressAutoHyphens/>
              <w:spacing w:line="276" w:lineRule="auto"/>
              <w:jc w:val="center"/>
              <w:rPr>
                <w:rFonts w:ascii="Arial Narrow" w:eastAsia="Lucida Sans Unicode" w:hAnsi="Arial Narrow" w:cs="Arial"/>
                <w:b/>
                <w:bCs/>
                <w:spacing w:val="76"/>
                <w:kern w:val="1"/>
                <w:sz w:val="22"/>
                <w:szCs w:val="22"/>
                <w:u w:val="single"/>
                <w:lang w:eastAsia="ar-SA"/>
              </w:rPr>
            </w:pPr>
            <w:r w:rsidRPr="008D5A04">
              <w:rPr>
                <w:rFonts w:ascii="Arial Narrow" w:eastAsia="Lucida Sans Unicode" w:hAnsi="Arial Narrow" w:cs="Arial"/>
                <w:b/>
                <w:bCs/>
                <w:spacing w:val="76"/>
                <w:kern w:val="1"/>
                <w:sz w:val="22"/>
                <w:szCs w:val="22"/>
                <w:u w:val="single"/>
                <w:lang w:eastAsia="ar-SA"/>
              </w:rPr>
              <w:t>_____________________________________________</w:t>
            </w:r>
          </w:p>
          <w:p w14:paraId="1D05F292" w14:textId="77777777" w:rsidR="00C96018" w:rsidRPr="008D5A04" w:rsidRDefault="00C96018" w:rsidP="00C96018">
            <w:pPr>
              <w:suppressAutoHyphens/>
              <w:spacing w:line="276" w:lineRule="auto"/>
              <w:jc w:val="center"/>
              <w:rPr>
                <w:rFonts w:ascii="Arial Narrow" w:eastAsia="Lucida Sans Unicode" w:hAnsi="Arial Narrow" w:cs="Arial"/>
                <w:b/>
                <w:bCs/>
                <w:kern w:val="1"/>
                <w:sz w:val="36"/>
                <w:szCs w:val="36"/>
                <w:lang w:eastAsia="ar-SA"/>
              </w:rPr>
            </w:pPr>
          </w:p>
          <w:p w14:paraId="08377EBE" w14:textId="77777777" w:rsidR="00C96018" w:rsidRPr="008D5A04" w:rsidRDefault="00C96018" w:rsidP="00C96018">
            <w:pPr>
              <w:suppressAutoHyphens/>
              <w:spacing w:line="276" w:lineRule="auto"/>
              <w:jc w:val="center"/>
              <w:rPr>
                <w:rFonts w:ascii="Arial Narrow" w:eastAsia="Lucida Sans Unicode" w:hAnsi="Arial Narrow" w:cs="Arial"/>
                <w:b/>
                <w:bCs/>
                <w:kern w:val="1"/>
                <w:sz w:val="48"/>
                <w:szCs w:val="48"/>
                <w:lang w:eastAsia="ar-SA"/>
              </w:rPr>
            </w:pPr>
            <w:r w:rsidRPr="008D5A04">
              <w:rPr>
                <w:rFonts w:ascii="Arial Narrow" w:eastAsia="Lucida Sans Unicode" w:hAnsi="Arial Narrow" w:cs="Arial"/>
                <w:b/>
                <w:bCs/>
                <w:kern w:val="1"/>
                <w:sz w:val="48"/>
                <w:szCs w:val="48"/>
                <w:lang w:eastAsia="ar-SA"/>
              </w:rPr>
              <w:t>SPECYFIKACJA ISTOTNYCH WARUNKÓW ZAMÓWIENIA</w:t>
            </w:r>
          </w:p>
          <w:p w14:paraId="5405FF3C" w14:textId="77777777" w:rsidR="00C96018" w:rsidRPr="008D5A04" w:rsidRDefault="00C96018" w:rsidP="00C96018">
            <w:pPr>
              <w:suppressAutoHyphens/>
              <w:spacing w:line="276" w:lineRule="auto"/>
              <w:jc w:val="center"/>
              <w:rPr>
                <w:rFonts w:ascii="Arial Narrow" w:eastAsia="Lucida Sans Unicode" w:hAnsi="Arial Narrow" w:cs="Arial"/>
                <w:kern w:val="1"/>
                <w:sz w:val="22"/>
                <w:szCs w:val="22"/>
                <w:lang w:eastAsia="ar-SA"/>
              </w:rPr>
            </w:pPr>
            <w:r w:rsidRPr="008D5A04">
              <w:rPr>
                <w:rFonts w:ascii="Arial Narrow" w:eastAsia="Lucida Sans Unicode" w:hAnsi="Arial Narrow" w:cs="Arial"/>
                <w:b/>
                <w:bCs/>
                <w:kern w:val="1"/>
                <w:sz w:val="36"/>
                <w:szCs w:val="36"/>
                <w:lang w:eastAsia="ar-SA"/>
              </w:rPr>
              <w:t xml:space="preserve"> </w:t>
            </w:r>
          </w:p>
          <w:p w14:paraId="051D9431" w14:textId="77777777" w:rsidR="00C96018" w:rsidRPr="008D5A04" w:rsidRDefault="00C96018" w:rsidP="00C96018">
            <w:pPr>
              <w:suppressAutoHyphens/>
              <w:spacing w:line="360" w:lineRule="auto"/>
              <w:jc w:val="center"/>
              <w:rPr>
                <w:rFonts w:ascii="Arial Narrow" w:eastAsia="Lucida Sans Unicode" w:hAnsi="Arial Narrow" w:cs="Arial"/>
                <w:kern w:val="1"/>
                <w:sz w:val="22"/>
                <w:szCs w:val="22"/>
                <w:lang w:eastAsia="ar-SA"/>
              </w:rPr>
            </w:pPr>
            <w:r w:rsidRPr="008D5A04">
              <w:rPr>
                <w:rFonts w:ascii="Arial Narrow" w:eastAsia="Lucida Sans Unicode" w:hAnsi="Arial Narrow" w:cs="Arial"/>
                <w:kern w:val="1"/>
                <w:sz w:val="22"/>
                <w:szCs w:val="22"/>
                <w:lang w:eastAsia="ar-SA"/>
              </w:rPr>
              <w:t xml:space="preserve">w postępowaniu o udzielenie zamówienia publicznego </w:t>
            </w:r>
          </w:p>
          <w:p w14:paraId="5ACAC4C9" w14:textId="77777777" w:rsidR="00C96018" w:rsidRPr="008D5A04" w:rsidRDefault="00C96018" w:rsidP="00C96018">
            <w:pPr>
              <w:suppressAutoHyphens/>
              <w:spacing w:line="360" w:lineRule="auto"/>
              <w:jc w:val="center"/>
              <w:rPr>
                <w:rFonts w:ascii="Arial Narrow" w:eastAsia="Lucida Sans Unicode" w:hAnsi="Arial Narrow" w:cs="Arial"/>
                <w:kern w:val="1"/>
                <w:sz w:val="22"/>
                <w:szCs w:val="22"/>
                <w:lang w:eastAsia="ar-SA"/>
              </w:rPr>
            </w:pPr>
            <w:r w:rsidRPr="008D5A04">
              <w:rPr>
                <w:rFonts w:ascii="Arial Narrow" w:eastAsia="Lucida Sans Unicode" w:hAnsi="Arial Narrow" w:cs="Arial"/>
                <w:kern w:val="1"/>
                <w:sz w:val="22"/>
                <w:szCs w:val="22"/>
                <w:lang w:eastAsia="ar-SA"/>
              </w:rPr>
              <w:t>prowadzonym w trybie przetargu nieograniczonego</w:t>
            </w:r>
          </w:p>
          <w:p w14:paraId="2FEC3A92" w14:textId="77777777" w:rsidR="00C96018" w:rsidRPr="008D5A04" w:rsidRDefault="00C96018" w:rsidP="00C96018">
            <w:pPr>
              <w:suppressAutoHyphens/>
              <w:spacing w:line="276" w:lineRule="auto"/>
              <w:jc w:val="center"/>
              <w:rPr>
                <w:rFonts w:ascii="Arial Narrow" w:eastAsia="Lucida Sans Unicode" w:hAnsi="Arial Narrow" w:cs="font274"/>
                <w:b/>
                <w:bCs/>
                <w:i/>
                <w:iCs/>
                <w:kern w:val="1"/>
                <w:sz w:val="44"/>
                <w:szCs w:val="44"/>
                <w:lang w:eastAsia="ar-SA"/>
              </w:rPr>
            </w:pPr>
          </w:p>
          <w:p w14:paraId="3AB5F73A" w14:textId="099ED989" w:rsidR="005F79E1" w:rsidRPr="008D5A04" w:rsidRDefault="005F79E1" w:rsidP="008D5A04">
            <w:pPr>
              <w:suppressAutoHyphens/>
              <w:spacing w:line="276" w:lineRule="auto"/>
              <w:jc w:val="center"/>
              <w:rPr>
                <w:rFonts w:ascii="Arial Narrow" w:eastAsia="Lucida Sans Unicode" w:hAnsi="Arial Narrow" w:cs="font274"/>
                <w:b/>
                <w:bCs/>
                <w:i/>
                <w:iCs/>
                <w:kern w:val="1"/>
                <w:sz w:val="28"/>
                <w:szCs w:val="28"/>
                <w:lang w:eastAsia="ar-SA"/>
              </w:rPr>
            </w:pPr>
            <w:r w:rsidRPr="008D5A04">
              <w:rPr>
                <w:rFonts w:ascii="Arial Narrow" w:eastAsia="Lucida Sans Unicode" w:hAnsi="Arial Narrow" w:cs="font274"/>
                <w:b/>
                <w:bCs/>
                <w:i/>
                <w:iCs/>
                <w:kern w:val="1"/>
                <w:sz w:val="28"/>
                <w:szCs w:val="28"/>
                <w:lang w:eastAsia="ar-SA"/>
              </w:rPr>
              <w:t>Remont dróg gruntowych na terenie Miasta i  Gm</w:t>
            </w:r>
            <w:r w:rsidR="00427F6F">
              <w:rPr>
                <w:rFonts w:ascii="Arial Narrow" w:eastAsia="Lucida Sans Unicode" w:hAnsi="Arial Narrow" w:cs="font274"/>
                <w:b/>
                <w:bCs/>
                <w:i/>
                <w:iCs/>
                <w:kern w:val="1"/>
                <w:sz w:val="28"/>
                <w:szCs w:val="28"/>
                <w:lang w:eastAsia="ar-SA"/>
              </w:rPr>
              <w:t>iny  Jelcz-Laskowice w roku 2018</w:t>
            </w:r>
            <w:r w:rsidR="00120DF4">
              <w:rPr>
                <w:rFonts w:ascii="Arial Narrow" w:eastAsia="Lucida Sans Unicode" w:hAnsi="Arial Narrow" w:cs="font274"/>
                <w:b/>
                <w:bCs/>
                <w:i/>
                <w:iCs/>
                <w:kern w:val="1"/>
                <w:sz w:val="28"/>
                <w:szCs w:val="28"/>
                <w:lang w:eastAsia="ar-SA"/>
              </w:rPr>
              <w:t xml:space="preserve">- II postępowanie. </w:t>
            </w:r>
          </w:p>
          <w:p w14:paraId="148FCDEE"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2CAB66E9"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4697C080"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46C0CFC2"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6DEF1679"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083E075D" w14:textId="6DB64938" w:rsidR="00C96018" w:rsidRPr="008D5A04" w:rsidRDefault="008D5A04" w:rsidP="008D5A04">
            <w:pPr>
              <w:suppressAutoHyphens/>
              <w:spacing w:line="276" w:lineRule="auto"/>
              <w:jc w:val="right"/>
              <w:rPr>
                <w:rFonts w:ascii="Arial Narrow" w:eastAsia="Lucida Sans Unicode" w:hAnsi="Arial Narrow" w:cs="font274"/>
                <w:kern w:val="1"/>
                <w:sz w:val="22"/>
                <w:szCs w:val="22"/>
                <w:lang w:eastAsia="ar-SA"/>
              </w:rPr>
            </w:pPr>
            <w:r>
              <w:rPr>
                <w:rFonts w:ascii="Arial Narrow" w:eastAsia="Lucida Sans Unicode" w:hAnsi="Arial Narrow" w:cs="font274"/>
                <w:b/>
                <w:bCs/>
                <w:kern w:val="1"/>
                <w:sz w:val="28"/>
                <w:szCs w:val="28"/>
                <w:lang w:eastAsia="ar-SA"/>
              </w:rPr>
              <w:tab/>
            </w:r>
            <w:r>
              <w:rPr>
                <w:rFonts w:ascii="Arial Narrow" w:eastAsia="Lucida Sans Unicode" w:hAnsi="Arial Narrow" w:cs="font274"/>
                <w:b/>
                <w:bCs/>
                <w:kern w:val="1"/>
                <w:sz w:val="28"/>
                <w:szCs w:val="28"/>
                <w:lang w:eastAsia="ar-SA"/>
              </w:rPr>
              <w:tab/>
            </w:r>
            <w:r>
              <w:rPr>
                <w:rFonts w:ascii="Arial Narrow" w:eastAsia="Lucida Sans Unicode" w:hAnsi="Arial Narrow" w:cs="font274"/>
                <w:b/>
                <w:bCs/>
                <w:kern w:val="1"/>
                <w:sz w:val="28"/>
                <w:szCs w:val="28"/>
                <w:lang w:eastAsia="ar-SA"/>
              </w:rPr>
              <w:tab/>
            </w:r>
            <w:r>
              <w:rPr>
                <w:rFonts w:ascii="Arial Narrow" w:eastAsia="Lucida Sans Unicode" w:hAnsi="Arial Narrow" w:cs="font274"/>
                <w:b/>
                <w:bCs/>
                <w:kern w:val="1"/>
                <w:sz w:val="28"/>
                <w:szCs w:val="28"/>
                <w:lang w:eastAsia="ar-SA"/>
              </w:rPr>
              <w:tab/>
            </w:r>
            <w:r>
              <w:rPr>
                <w:rFonts w:ascii="Arial Narrow" w:eastAsia="Lucida Sans Unicode" w:hAnsi="Arial Narrow" w:cs="font274"/>
                <w:b/>
                <w:bCs/>
                <w:kern w:val="1"/>
                <w:sz w:val="28"/>
                <w:szCs w:val="28"/>
                <w:lang w:eastAsia="ar-SA"/>
              </w:rPr>
              <w:tab/>
            </w:r>
            <w:r w:rsidR="00C96018" w:rsidRPr="008D5A04">
              <w:rPr>
                <w:rFonts w:ascii="Arial Narrow" w:eastAsia="Lucida Sans Unicode" w:hAnsi="Arial Narrow" w:cs="font274"/>
                <w:kern w:val="1"/>
                <w:sz w:val="22"/>
                <w:szCs w:val="22"/>
                <w:lang w:eastAsia="ar-SA"/>
              </w:rPr>
              <w:t>Zatwierdził:</w:t>
            </w:r>
          </w:p>
          <w:p w14:paraId="4EAD215F" w14:textId="0584BC8A" w:rsidR="00C96018" w:rsidRPr="008D5A04" w:rsidRDefault="00BA317D" w:rsidP="00BA317D">
            <w:pPr>
              <w:suppressAutoHyphens/>
              <w:spacing w:line="276" w:lineRule="auto"/>
              <w:jc w:val="both"/>
              <w:rPr>
                <w:rFonts w:ascii="Arial Narrow" w:eastAsia="Lucida Sans Unicode" w:hAnsi="Arial Narrow" w:cs="font274"/>
                <w:kern w:val="1"/>
                <w:sz w:val="22"/>
                <w:szCs w:val="22"/>
                <w:lang w:eastAsia="ar-SA"/>
              </w:rPr>
            </w:pPr>
            <w:r w:rsidRPr="008D5A04">
              <w:rPr>
                <w:rFonts w:ascii="Arial Narrow" w:eastAsia="Lucida Sans Unicode" w:hAnsi="Arial Narrow" w:cs="font274"/>
                <w:kern w:val="1"/>
                <w:sz w:val="22"/>
                <w:szCs w:val="22"/>
                <w:lang w:eastAsia="ar-SA"/>
              </w:rPr>
              <w:t xml:space="preserve">                                                                                                                   </w:t>
            </w:r>
            <w:r w:rsidR="008D5A04">
              <w:rPr>
                <w:rFonts w:ascii="Arial Narrow" w:eastAsia="Lucida Sans Unicode" w:hAnsi="Arial Narrow" w:cs="font274"/>
                <w:kern w:val="1"/>
                <w:sz w:val="22"/>
                <w:szCs w:val="22"/>
                <w:lang w:eastAsia="ar-SA"/>
              </w:rPr>
              <w:t xml:space="preserve">                </w:t>
            </w:r>
            <w:r w:rsidRPr="008D5A04">
              <w:rPr>
                <w:rFonts w:ascii="Arial Narrow" w:eastAsia="Lucida Sans Unicode" w:hAnsi="Arial Narrow" w:cs="font274"/>
                <w:kern w:val="1"/>
                <w:sz w:val="22"/>
                <w:szCs w:val="22"/>
                <w:lang w:eastAsia="ar-SA"/>
              </w:rPr>
              <w:t xml:space="preserve"> Z-ca Burmistrza</w:t>
            </w:r>
          </w:p>
          <w:p w14:paraId="1BC05CBD" w14:textId="1F467E36" w:rsidR="00E37F70" w:rsidRPr="008D5A04" w:rsidRDefault="00B56542" w:rsidP="00C96018">
            <w:pPr>
              <w:pStyle w:val="Tekstpodstawowy"/>
              <w:spacing w:after="40"/>
              <w:jc w:val="center"/>
              <w:rPr>
                <w:rFonts w:ascii="Arial Narrow" w:hAnsi="Arial Narrow" w:cs="Segoe UI"/>
                <w:sz w:val="28"/>
                <w:szCs w:val="28"/>
                <w:u w:val="single"/>
              </w:rPr>
            </w:pPr>
            <w:r>
              <w:rPr>
                <w:rFonts w:ascii="Arial Narrow" w:eastAsia="Lucida Sans Unicode" w:hAnsi="Arial Narrow" w:cs="font274"/>
                <w:bCs/>
                <w:kern w:val="1"/>
                <w:sz w:val="20"/>
                <w:lang w:eastAsia="ar-SA"/>
              </w:rPr>
              <w:t>10.05</w:t>
            </w:r>
            <w:r w:rsidR="00427F6F">
              <w:rPr>
                <w:rFonts w:ascii="Arial Narrow" w:eastAsia="Lucida Sans Unicode" w:hAnsi="Arial Narrow" w:cs="font274"/>
                <w:bCs/>
                <w:kern w:val="1"/>
                <w:sz w:val="20"/>
                <w:lang w:eastAsia="ar-SA"/>
              </w:rPr>
              <w:t>.2018</w:t>
            </w:r>
            <w:r w:rsidR="00BA317D" w:rsidRPr="008D5A04">
              <w:rPr>
                <w:rFonts w:ascii="Arial Narrow" w:eastAsia="Lucida Sans Unicode" w:hAnsi="Arial Narrow" w:cs="font274"/>
                <w:bCs/>
                <w:kern w:val="1"/>
                <w:sz w:val="20"/>
                <w:lang w:eastAsia="ar-SA"/>
              </w:rPr>
              <w:t>r.</w:t>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t xml:space="preserve">                       </w:t>
            </w:r>
            <w:r w:rsidR="008D5A04" w:rsidRPr="008D5A04">
              <w:rPr>
                <w:rFonts w:ascii="Arial Narrow" w:eastAsia="Lucida Sans Unicode" w:hAnsi="Arial Narrow" w:cs="font274"/>
                <w:bCs/>
                <w:kern w:val="1"/>
                <w:sz w:val="20"/>
                <w:lang w:eastAsia="ar-SA"/>
              </w:rPr>
              <w:t xml:space="preserve">     </w:t>
            </w:r>
            <w:r w:rsidR="008D5A04">
              <w:rPr>
                <w:rFonts w:ascii="Arial Narrow" w:eastAsia="Lucida Sans Unicode" w:hAnsi="Arial Narrow" w:cs="font274"/>
                <w:bCs/>
                <w:kern w:val="1"/>
                <w:sz w:val="20"/>
                <w:lang w:eastAsia="ar-SA"/>
              </w:rPr>
              <w:t xml:space="preserve">                        </w:t>
            </w:r>
            <w:r w:rsidR="008D5A04" w:rsidRPr="008D5A04">
              <w:rPr>
                <w:rFonts w:ascii="Arial Narrow" w:eastAsia="Lucida Sans Unicode" w:hAnsi="Arial Narrow" w:cs="font274"/>
                <w:bCs/>
                <w:kern w:val="1"/>
                <w:sz w:val="20"/>
                <w:lang w:eastAsia="ar-SA"/>
              </w:rPr>
              <w:t xml:space="preserve"> </w:t>
            </w:r>
            <w:r w:rsidR="00BA317D" w:rsidRPr="008D5A04">
              <w:rPr>
                <w:rFonts w:ascii="Arial Narrow" w:eastAsia="Lucida Sans Unicode" w:hAnsi="Arial Narrow" w:cs="font274"/>
                <w:bCs/>
                <w:kern w:val="1"/>
                <w:sz w:val="20"/>
                <w:lang w:eastAsia="ar-SA"/>
              </w:rPr>
              <w:t>Romuald Piórko</w:t>
            </w:r>
            <w:r w:rsidR="00BA317D" w:rsidRPr="008D5A04">
              <w:rPr>
                <w:rFonts w:ascii="Arial Narrow" w:eastAsia="Lucida Sans Unicode" w:hAnsi="Arial Narrow" w:cs="font274"/>
                <w:bCs/>
                <w:kern w:val="1"/>
                <w:sz w:val="28"/>
                <w:szCs w:val="28"/>
                <w:lang w:eastAsia="ar-SA"/>
              </w:rPr>
              <w:t xml:space="preserve"> </w:t>
            </w:r>
            <w:r w:rsidR="00C96018" w:rsidRPr="008D5A04">
              <w:rPr>
                <w:rFonts w:ascii="Arial Narrow" w:eastAsia="Lucida Sans Unicode" w:hAnsi="Arial Narrow" w:cs="font274"/>
                <w:bCs/>
                <w:kern w:val="1"/>
                <w:sz w:val="28"/>
                <w:szCs w:val="28"/>
                <w:lang w:eastAsia="ar-SA"/>
              </w:rPr>
              <w:t xml:space="preserve">                                </w:t>
            </w:r>
          </w:p>
        </w:tc>
        <w:tc>
          <w:tcPr>
            <w:tcW w:w="3799" w:type="dxa"/>
          </w:tcPr>
          <w:p w14:paraId="3DB27030" w14:textId="77777777" w:rsidR="00E37F70" w:rsidRPr="008D5A04" w:rsidRDefault="00E37F70" w:rsidP="00427453">
            <w:pPr>
              <w:pStyle w:val="Tekstpodstawowy"/>
              <w:spacing w:after="40"/>
              <w:jc w:val="center"/>
              <w:rPr>
                <w:rFonts w:ascii="Arial Narrow" w:hAnsi="Arial Narrow" w:cs="Segoe UI"/>
                <w:sz w:val="28"/>
                <w:szCs w:val="28"/>
                <w:u w:val="single"/>
              </w:rPr>
            </w:pPr>
          </w:p>
        </w:tc>
      </w:tr>
      <w:tr w:rsidR="00E37F70" w:rsidRPr="008D5A04" w14:paraId="3C79BE2E" w14:textId="77777777" w:rsidTr="005E3059">
        <w:tc>
          <w:tcPr>
            <w:tcW w:w="5778" w:type="dxa"/>
          </w:tcPr>
          <w:p w14:paraId="6B039B27" w14:textId="77777777" w:rsidR="00E37F70" w:rsidRDefault="00E37F70" w:rsidP="00427453">
            <w:pPr>
              <w:pStyle w:val="Tekstpodstawowy"/>
              <w:spacing w:after="40"/>
              <w:rPr>
                <w:rFonts w:ascii="Arial Narrow" w:hAnsi="Arial Narrow" w:cs="Segoe UI"/>
                <w:sz w:val="28"/>
                <w:szCs w:val="28"/>
                <w:u w:val="single"/>
              </w:rPr>
            </w:pPr>
          </w:p>
          <w:p w14:paraId="046408BB" w14:textId="77777777" w:rsidR="00BD4CEA" w:rsidRDefault="00BD4CEA" w:rsidP="00427453">
            <w:pPr>
              <w:pStyle w:val="Tekstpodstawowy"/>
              <w:spacing w:after="40"/>
              <w:rPr>
                <w:rFonts w:ascii="Arial Narrow" w:hAnsi="Arial Narrow" w:cs="Segoe UI"/>
                <w:sz w:val="28"/>
                <w:szCs w:val="28"/>
                <w:u w:val="single"/>
              </w:rPr>
            </w:pPr>
          </w:p>
          <w:p w14:paraId="0CAFA529" w14:textId="77777777" w:rsidR="00BD4CEA" w:rsidRDefault="00BD4CEA" w:rsidP="00427453">
            <w:pPr>
              <w:pStyle w:val="Tekstpodstawowy"/>
              <w:spacing w:after="40"/>
              <w:rPr>
                <w:rFonts w:ascii="Arial Narrow" w:hAnsi="Arial Narrow" w:cs="Segoe UI"/>
                <w:sz w:val="28"/>
                <w:szCs w:val="28"/>
                <w:u w:val="single"/>
              </w:rPr>
            </w:pPr>
          </w:p>
          <w:p w14:paraId="495FC45A" w14:textId="77777777" w:rsidR="00BD4CEA" w:rsidRDefault="00BD4CEA" w:rsidP="00427453">
            <w:pPr>
              <w:pStyle w:val="Tekstpodstawowy"/>
              <w:spacing w:after="40"/>
              <w:rPr>
                <w:rFonts w:ascii="Arial Narrow" w:hAnsi="Arial Narrow" w:cs="Segoe UI"/>
                <w:sz w:val="28"/>
                <w:szCs w:val="28"/>
                <w:u w:val="single"/>
              </w:rPr>
            </w:pPr>
          </w:p>
          <w:p w14:paraId="79FC7BD8" w14:textId="77777777" w:rsidR="00BD4CEA" w:rsidRDefault="00BD4CEA" w:rsidP="00427453">
            <w:pPr>
              <w:pStyle w:val="Tekstpodstawowy"/>
              <w:spacing w:after="40"/>
              <w:rPr>
                <w:rFonts w:ascii="Arial Narrow" w:hAnsi="Arial Narrow" w:cs="Segoe UI"/>
                <w:sz w:val="28"/>
                <w:szCs w:val="28"/>
                <w:u w:val="single"/>
              </w:rPr>
            </w:pPr>
          </w:p>
          <w:p w14:paraId="292A4033" w14:textId="77777777" w:rsidR="00BD4CEA" w:rsidRPr="008D5A04" w:rsidRDefault="00BD4CEA" w:rsidP="00427453">
            <w:pPr>
              <w:pStyle w:val="Tekstpodstawowy"/>
              <w:spacing w:after="40"/>
              <w:rPr>
                <w:rFonts w:ascii="Arial Narrow" w:hAnsi="Arial Narrow" w:cs="Segoe UI"/>
                <w:sz w:val="28"/>
                <w:szCs w:val="28"/>
                <w:u w:val="single"/>
              </w:rPr>
            </w:pPr>
          </w:p>
        </w:tc>
        <w:tc>
          <w:tcPr>
            <w:tcW w:w="3799" w:type="dxa"/>
          </w:tcPr>
          <w:p w14:paraId="54EDA903" w14:textId="77777777" w:rsidR="00E37F70" w:rsidRPr="008D5A04" w:rsidRDefault="00E37F70" w:rsidP="00427453">
            <w:pPr>
              <w:pStyle w:val="Tekstpodstawowy"/>
              <w:spacing w:after="40"/>
              <w:jc w:val="center"/>
              <w:rPr>
                <w:rFonts w:ascii="Arial Narrow" w:hAnsi="Arial Narrow" w:cs="Segoe UI"/>
                <w:sz w:val="28"/>
                <w:szCs w:val="28"/>
                <w:u w:val="single"/>
              </w:rPr>
            </w:pPr>
          </w:p>
        </w:tc>
      </w:tr>
      <w:tr w:rsidR="00E37F70" w:rsidRPr="008D5A04" w14:paraId="7E4A07CC" w14:textId="77777777" w:rsidTr="005E3059">
        <w:tc>
          <w:tcPr>
            <w:tcW w:w="9577" w:type="dxa"/>
            <w:gridSpan w:val="2"/>
          </w:tcPr>
          <w:p w14:paraId="2581C407" w14:textId="77777777" w:rsidR="00E37F70" w:rsidRPr="008D5A04" w:rsidRDefault="00E37F70" w:rsidP="00427453">
            <w:pPr>
              <w:pStyle w:val="Tytu"/>
              <w:spacing w:after="40"/>
              <w:rPr>
                <w:rFonts w:ascii="Arial Narrow" w:hAnsi="Arial Narrow" w:cs="Segoe UI"/>
                <w:b w:val="0"/>
                <w:sz w:val="20"/>
              </w:rPr>
            </w:pPr>
            <w:r w:rsidRPr="008D5A04">
              <w:rPr>
                <w:rFonts w:ascii="Arial Narrow" w:hAnsi="Arial Narrow"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5B4DB9EA"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4FE22444"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6CF9D9F7"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482BD9AF"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554AD947"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337E564E"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10C1BC31"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297056EC" w14:textId="755B06C7" w:rsidR="00E37F70" w:rsidRPr="008D5A04" w:rsidRDefault="002A77C1" w:rsidP="00427453">
      <w:pPr>
        <w:pStyle w:val="pkt"/>
        <w:spacing w:before="0" w:after="40"/>
        <w:ind w:left="0" w:firstLine="0"/>
        <w:rPr>
          <w:rFonts w:ascii="Arial Narrow" w:hAnsi="Arial Narrow" w:cs="Segoe UI"/>
          <w:sz w:val="20"/>
        </w:rPr>
      </w:pPr>
      <w:r w:rsidRPr="008D5A04">
        <w:rPr>
          <w:rFonts w:ascii="Arial Narrow" w:hAnsi="Arial Narrow" w:cs="Segoe UI"/>
          <w:b/>
          <w:bCs/>
          <w:kern w:val="32"/>
          <w:sz w:val="20"/>
        </w:rPr>
        <w:t xml:space="preserve">I. </w:t>
      </w:r>
      <w:r w:rsidRPr="008D5A04">
        <w:rPr>
          <w:rFonts w:ascii="Arial Narrow" w:hAnsi="Arial Narrow" w:cs="Segoe UI"/>
          <w:b/>
          <w:bCs/>
          <w:kern w:val="32"/>
          <w:sz w:val="20"/>
        </w:rPr>
        <w:tab/>
        <w:t>Nazwa oraz adres Zamawiającego.</w:t>
      </w:r>
    </w:p>
    <w:p w14:paraId="179FA6FF"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Gmina Jelcz-laskowice</w:t>
      </w:r>
    </w:p>
    <w:p w14:paraId="62D637F6"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Witosa 24 </w:t>
      </w:r>
    </w:p>
    <w:p w14:paraId="4F2DC277"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55-230 Jelcz-Laskowice</w:t>
      </w:r>
    </w:p>
    <w:p w14:paraId="298A30DD"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www.um.jelcz-laskowice.finn.pl </w:t>
      </w:r>
    </w:p>
    <w:p w14:paraId="35815BC3"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poniedziałek-piątek  7:30-15:30</w:t>
      </w:r>
    </w:p>
    <w:p w14:paraId="3EAA1AA3"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środa 8:30 - 16:30 </w:t>
      </w:r>
    </w:p>
    <w:p w14:paraId="1ECCAE0B"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fax  : 71 3817152</w:t>
      </w:r>
    </w:p>
    <w:p w14:paraId="2D3D92C5"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e-mail – um.zamowienia@jelcz-laskowice.pl</w:t>
      </w:r>
    </w:p>
    <w:p w14:paraId="0DA846BD" w14:textId="7A923EAC" w:rsidR="00BD11A4" w:rsidRPr="008D5A04" w:rsidRDefault="00C96018" w:rsidP="00427453">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strona internetowa : </w:t>
      </w:r>
      <w:hyperlink r:id="rId9" w:history="1">
        <w:r w:rsidRPr="008D5A04">
          <w:rPr>
            <w:rStyle w:val="Hipercze"/>
            <w:rFonts w:ascii="Arial Narrow" w:hAnsi="Arial Narrow" w:cs="Segoe UI"/>
            <w:sz w:val="20"/>
            <w:szCs w:val="20"/>
          </w:rPr>
          <w:t>www.um.jelcz-laskowice.finn.pl</w:t>
        </w:r>
      </w:hyperlink>
      <w:r w:rsidRPr="008D5A04">
        <w:rPr>
          <w:rFonts w:ascii="Arial Narrow" w:hAnsi="Arial Narrow" w:cs="Segoe UI"/>
          <w:sz w:val="20"/>
          <w:szCs w:val="20"/>
        </w:rPr>
        <w:t xml:space="preserve"> </w:t>
      </w:r>
    </w:p>
    <w:p w14:paraId="2DE0B288" w14:textId="6FE62D4E" w:rsidR="004900BE" w:rsidRPr="004900BE" w:rsidRDefault="004900BE" w:rsidP="004900BE">
      <w:pPr>
        <w:pStyle w:val="pkt"/>
        <w:spacing w:after="40"/>
        <w:ind w:left="0" w:firstLine="0"/>
        <w:rPr>
          <w:rFonts w:ascii="Arial Narrow" w:hAnsi="Arial Narrow" w:cs="Segoe UI"/>
          <w:b/>
          <w:i/>
          <w:sz w:val="20"/>
        </w:rPr>
      </w:pPr>
      <w:r w:rsidRPr="004900BE">
        <w:rPr>
          <w:rFonts w:ascii="Arial Narrow" w:hAnsi="Arial Narrow" w:cs="Segoe UI"/>
          <w:b/>
          <w:i/>
          <w:sz w:val="20"/>
        </w:rPr>
        <w:t xml:space="preserve">Ogłoszenie o zamówieniu opublikowane zostało w </w:t>
      </w:r>
      <w:r>
        <w:rPr>
          <w:rFonts w:ascii="Arial Narrow" w:hAnsi="Arial Narrow" w:cs="Segoe UI"/>
          <w:b/>
          <w:i/>
          <w:sz w:val="20"/>
        </w:rPr>
        <w:t>BZP pod numerem 555854</w:t>
      </w:r>
      <w:r w:rsidRPr="004900BE">
        <w:rPr>
          <w:rFonts w:ascii="Arial Narrow" w:hAnsi="Arial Narrow" w:cs="Segoe UI"/>
          <w:b/>
          <w:i/>
          <w:sz w:val="20"/>
        </w:rPr>
        <w:t xml:space="preserve">-N-2018 z dnia 2018-05-09 r. </w:t>
      </w:r>
    </w:p>
    <w:p w14:paraId="37232E81" w14:textId="77777777" w:rsidR="00E37F70" w:rsidRPr="008D5A04" w:rsidRDefault="00E37F70" w:rsidP="00427453">
      <w:pPr>
        <w:pStyle w:val="pkt"/>
        <w:spacing w:before="0" w:after="40"/>
        <w:ind w:left="360"/>
        <w:rPr>
          <w:rFonts w:ascii="Arial Narrow" w:hAnsi="Arial Narrow" w:cs="Segoe UI"/>
          <w:b/>
          <w:i/>
          <w:sz w:val="20"/>
        </w:rPr>
      </w:pPr>
    </w:p>
    <w:p w14:paraId="7399A9C3" w14:textId="337FD291" w:rsidR="00E37F70" w:rsidRPr="008D5A04" w:rsidRDefault="002A77C1" w:rsidP="00427453">
      <w:pPr>
        <w:pStyle w:val="pkt"/>
        <w:spacing w:before="0" w:after="40"/>
        <w:ind w:left="0" w:firstLine="0"/>
        <w:rPr>
          <w:rFonts w:ascii="Arial Narrow" w:hAnsi="Arial Narrow" w:cs="Segoe UI"/>
          <w:b/>
          <w:sz w:val="20"/>
        </w:rPr>
      </w:pPr>
      <w:r w:rsidRPr="008D5A04">
        <w:rPr>
          <w:rFonts w:ascii="Arial Narrow" w:hAnsi="Arial Narrow" w:cs="Segoe UI"/>
          <w:b/>
          <w:sz w:val="20"/>
        </w:rPr>
        <w:t xml:space="preserve">II. </w:t>
      </w:r>
      <w:r w:rsidRPr="008D5A04">
        <w:rPr>
          <w:rFonts w:ascii="Arial Narrow" w:hAnsi="Arial Narrow" w:cs="Segoe UI"/>
          <w:b/>
          <w:sz w:val="20"/>
        </w:rPr>
        <w:tab/>
        <w:t>Tryb udzielenia zamówienia.</w:t>
      </w:r>
      <w:bookmarkStart w:id="0" w:name="_GoBack"/>
      <w:bookmarkEnd w:id="0"/>
    </w:p>
    <w:p w14:paraId="66420435" w14:textId="77777777" w:rsidR="00BD11A4" w:rsidRPr="008D5A04" w:rsidRDefault="00BD11A4" w:rsidP="00427453">
      <w:pPr>
        <w:pStyle w:val="pkt"/>
        <w:spacing w:before="0" w:after="40"/>
        <w:ind w:left="0" w:firstLine="0"/>
        <w:rPr>
          <w:rFonts w:ascii="Arial Narrow" w:hAnsi="Arial Narrow" w:cs="Segoe UI"/>
          <w:b/>
          <w:sz w:val="20"/>
        </w:rPr>
      </w:pPr>
    </w:p>
    <w:p w14:paraId="691293ED" w14:textId="519BC5DC" w:rsidR="00E37F70" w:rsidRPr="008D5A04" w:rsidRDefault="00E37F70" w:rsidP="00DA2CF8">
      <w:pPr>
        <w:pStyle w:val="pkt"/>
        <w:numPr>
          <w:ilvl w:val="0"/>
          <w:numId w:val="18"/>
        </w:numPr>
        <w:tabs>
          <w:tab w:val="num" w:pos="426"/>
        </w:tabs>
        <w:spacing w:before="0" w:after="40"/>
        <w:ind w:left="426" w:hanging="426"/>
        <w:rPr>
          <w:rFonts w:ascii="Arial Narrow" w:hAnsi="Arial Narrow" w:cs="Segoe UI"/>
          <w:sz w:val="20"/>
        </w:rPr>
      </w:pPr>
      <w:r w:rsidRPr="008D5A04">
        <w:rPr>
          <w:rFonts w:ascii="Arial Narrow" w:hAnsi="Arial Narrow"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8D5A04" w:rsidRDefault="00E37F70" w:rsidP="00DA2CF8">
      <w:pPr>
        <w:pStyle w:val="pkt"/>
        <w:numPr>
          <w:ilvl w:val="0"/>
          <w:numId w:val="18"/>
        </w:numPr>
        <w:tabs>
          <w:tab w:val="num" w:pos="426"/>
        </w:tabs>
        <w:spacing w:before="0" w:after="40"/>
        <w:ind w:left="426" w:hanging="426"/>
        <w:rPr>
          <w:rFonts w:ascii="Arial Narrow" w:hAnsi="Arial Narrow" w:cs="Segoe UI"/>
          <w:sz w:val="20"/>
        </w:rPr>
      </w:pPr>
      <w:r w:rsidRPr="008D5A04">
        <w:rPr>
          <w:rFonts w:ascii="Arial Narrow" w:hAnsi="Arial Narrow" w:cs="Segoe UI"/>
          <w:color w:val="000000"/>
          <w:sz w:val="20"/>
        </w:rPr>
        <w:t xml:space="preserve">W zakresie nieuregulowanym niniejszą Specyfikacją Istotnych Warunków Zamówienia, zwaną dalej „SIWZ”, zastosowanie mają przepisy ustawy PZP. </w:t>
      </w:r>
    </w:p>
    <w:p w14:paraId="0E33EB46" w14:textId="2821BD60" w:rsidR="00E37F70" w:rsidRPr="008D5A04" w:rsidRDefault="00E37F70" w:rsidP="00DA2CF8">
      <w:pPr>
        <w:pStyle w:val="pkt"/>
        <w:numPr>
          <w:ilvl w:val="0"/>
          <w:numId w:val="18"/>
        </w:numPr>
        <w:tabs>
          <w:tab w:val="num" w:pos="426"/>
        </w:tabs>
        <w:spacing w:before="0" w:after="40"/>
        <w:ind w:left="426" w:hanging="426"/>
        <w:rPr>
          <w:rFonts w:ascii="Arial Narrow" w:hAnsi="Arial Narrow" w:cs="Segoe UI"/>
          <w:sz w:val="20"/>
        </w:rPr>
      </w:pPr>
      <w:r w:rsidRPr="008D5A04">
        <w:rPr>
          <w:rFonts w:ascii="Arial Narrow" w:hAnsi="Arial Narrow" w:cs="Segoe UI"/>
          <w:sz w:val="20"/>
        </w:rPr>
        <w:t xml:space="preserve">Wartości zamówienia </w:t>
      </w:r>
      <w:r w:rsidRPr="008D5A04">
        <w:rPr>
          <w:rFonts w:ascii="Arial Narrow" w:hAnsi="Arial Narrow" w:cs="Segoe UI"/>
          <w:b/>
          <w:color w:val="008000"/>
          <w:sz w:val="20"/>
        </w:rPr>
        <w:t xml:space="preserve"> </w:t>
      </w:r>
      <w:r w:rsidRPr="008D5A04">
        <w:rPr>
          <w:rFonts w:ascii="Arial Narrow" w:hAnsi="Arial Narrow" w:cs="Segoe UI"/>
          <w:b/>
          <w:sz w:val="20"/>
        </w:rPr>
        <w:t xml:space="preserve">nie przekracza </w:t>
      </w:r>
      <w:r w:rsidRPr="008D5A04">
        <w:rPr>
          <w:rFonts w:ascii="Arial Narrow" w:hAnsi="Arial Narrow" w:cs="Segoe UI"/>
          <w:sz w:val="20"/>
        </w:rPr>
        <w:t xml:space="preserve">równowartości kwoty określonej w przepisach wykonawczych wydanych na podstawie art. 11 ust. 8 ustawy PZP. </w:t>
      </w:r>
    </w:p>
    <w:p w14:paraId="26442137" w14:textId="77777777" w:rsidR="00BD11A4" w:rsidRPr="008D5A04" w:rsidRDefault="00BD11A4" w:rsidP="00427453">
      <w:pPr>
        <w:pStyle w:val="pkt"/>
        <w:spacing w:before="0" w:after="40"/>
        <w:ind w:left="0" w:firstLine="0"/>
        <w:rPr>
          <w:rFonts w:ascii="Arial Narrow" w:hAnsi="Arial Narrow" w:cs="Segoe UI"/>
          <w:sz w:val="20"/>
        </w:rPr>
      </w:pPr>
    </w:p>
    <w:p w14:paraId="78D59E70" w14:textId="1EBB126D" w:rsidR="00E37F70" w:rsidRPr="008D5A04" w:rsidRDefault="00BD11A4" w:rsidP="00427453">
      <w:pPr>
        <w:pStyle w:val="pkt"/>
        <w:spacing w:before="0" w:after="40"/>
        <w:ind w:left="0" w:firstLine="0"/>
        <w:rPr>
          <w:rFonts w:ascii="Arial Narrow" w:hAnsi="Arial Narrow" w:cs="Segoe UI"/>
          <w:b/>
          <w:sz w:val="20"/>
        </w:rPr>
      </w:pPr>
      <w:r w:rsidRPr="008D5A04">
        <w:rPr>
          <w:rFonts w:ascii="Arial Narrow" w:hAnsi="Arial Narrow" w:cs="Segoe UI"/>
          <w:b/>
          <w:sz w:val="20"/>
        </w:rPr>
        <w:t xml:space="preserve">III.  </w:t>
      </w:r>
      <w:r w:rsidRPr="008D5A04">
        <w:rPr>
          <w:rFonts w:ascii="Arial Narrow" w:hAnsi="Arial Narrow" w:cs="Segoe UI"/>
          <w:b/>
          <w:sz w:val="20"/>
        </w:rPr>
        <w:tab/>
        <w:t>Opis przedmiotu zamówienia.</w:t>
      </w:r>
    </w:p>
    <w:p w14:paraId="551C5D03" w14:textId="264DA334" w:rsidR="005F79E1" w:rsidRDefault="00B56542" w:rsidP="005F79E1">
      <w:pPr>
        <w:tabs>
          <w:tab w:val="left" w:pos="3855"/>
        </w:tabs>
        <w:spacing w:after="40"/>
        <w:jc w:val="both"/>
        <w:rPr>
          <w:rFonts w:ascii="Arial Narrow" w:hAnsi="Arial Narrow" w:cs="Segoe UI"/>
          <w:bCs/>
          <w:sz w:val="20"/>
          <w:szCs w:val="20"/>
        </w:rPr>
      </w:pPr>
      <w:r>
        <w:rPr>
          <w:rFonts w:ascii="Arial Narrow" w:hAnsi="Arial Narrow" w:cs="Segoe UI"/>
          <w:bCs/>
          <w:sz w:val="20"/>
          <w:szCs w:val="20"/>
        </w:rPr>
        <w:t>1.</w:t>
      </w:r>
      <w:r w:rsidR="005319F9" w:rsidRPr="008D5A04">
        <w:rPr>
          <w:rFonts w:ascii="Arial Narrow" w:hAnsi="Arial Narrow" w:cs="Segoe UI"/>
          <w:bCs/>
          <w:sz w:val="20"/>
          <w:szCs w:val="20"/>
        </w:rPr>
        <w:t xml:space="preserve">Przedmiotem zamówienia jest: </w:t>
      </w:r>
    </w:p>
    <w:p w14:paraId="1F54B36C" w14:textId="77777777" w:rsidR="00427F6F" w:rsidRPr="00427F6F" w:rsidRDefault="00427F6F" w:rsidP="00427F6F">
      <w:pPr>
        <w:tabs>
          <w:tab w:val="left" w:pos="3855"/>
        </w:tabs>
        <w:spacing w:after="40"/>
        <w:jc w:val="both"/>
        <w:rPr>
          <w:rFonts w:ascii="Arial Narrow" w:hAnsi="Arial Narrow" w:cs="Segoe UI"/>
          <w:b/>
          <w:bCs/>
          <w:i/>
          <w:iCs/>
          <w:sz w:val="20"/>
          <w:szCs w:val="20"/>
        </w:rPr>
      </w:pPr>
      <w:r w:rsidRPr="00427F6F">
        <w:rPr>
          <w:rFonts w:ascii="Arial Narrow" w:hAnsi="Arial Narrow" w:cs="Segoe UI"/>
          <w:b/>
          <w:bCs/>
          <w:i/>
          <w:iCs/>
          <w:sz w:val="20"/>
          <w:szCs w:val="20"/>
        </w:rPr>
        <w:t>Remont dróg gruntowych na terenie Miasta i  Gminy  Jelcz-Laskowice w roku 2018</w:t>
      </w:r>
    </w:p>
    <w:p w14:paraId="4A0CEBDD" w14:textId="77777777" w:rsidR="00427F6F" w:rsidRPr="00427F6F" w:rsidRDefault="00427F6F" w:rsidP="00427F6F">
      <w:pPr>
        <w:tabs>
          <w:tab w:val="left" w:pos="3855"/>
        </w:tabs>
        <w:spacing w:after="40"/>
        <w:jc w:val="both"/>
        <w:rPr>
          <w:rFonts w:ascii="Arial Narrow" w:hAnsi="Arial Narrow" w:cs="Segoe UI"/>
          <w:sz w:val="20"/>
          <w:szCs w:val="20"/>
        </w:rPr>
      </w:pPr>
      <w:r w:rsidRPr="006F6BDA">
        <w:rPr>
          <w:rFonts w:ascii="Arial Narrow" w:hAnsi="Arial Narrow" w:cs="Segoe UI"/>
          <w:b/>
          <w:sz w:val="20"/>
          <w:szCs w:val="20"/>
        </w:rPr>
        <w:t>Remont cząstkowy nawierzchni dróg</w:t>
      </w:r>
      <w:r w:rsidRPr="00427F6F">
        <w:rPr>
          <w:rFonts w:ascii="Arial Narrow" w:hAnsi="Arial Narrow" w:cs="Segoe UI"/>
          <w:sz w:val="20"/>
          <w:szCs w:val="20"/>
        </w:rPr>
        <w:t xml:space="preserve"> w miejscowościach Jelcz-Laskowice, Miłoszyce, Chwałowice, Dębina, Dziuplina, Miłocice, Miłocice Małe, Grędzina, Brzezinki, Łęg, Celina, Wójcice, Minkowice Oławskie, Biskupice Oławskie o następującym zakresie: </w:t>
      </w:r>
    </w:p>
    <w:p w14:paraId="6CC16AFA" w14:textId="77777777" w:rsidR="00427F6F" w:rsidRPr="00427F6F" w:rsidRDefault="00427F6F" w:rsidP="00427F6F">
      <w:pPr>
        <w:tabs>
          <w:tab w:val="left" w:pos="3855"/>
        </w:tabs>
        <w:spacing w:after="40"/>
        <w:jc w:val="both"/>
        <w:rPr>
          <w:rFonts w:ascii="Arial Narrow" w:hAnsi="Arial Narrow" w:cs="Segoe UI"/>
          <w:sz w:val="20"/>
          <w:szCs w:val="20"/>
        </w:rPr>
      </w:pPr>
      <w:r w:rsidRPr="00427F6F">
        <w:rPr>
          <w:rFonts w:ascii="Arial Narrow" w:hAnsi="Arial Narrow" w:cs="Segoe UI"/>
          <w:sz w:val="20"/>
          <w:szCs w:val="20"/>
        </w:rPr>
        <w:t xml:space="preserve">a) wykonanie mechanicznego zagęszczenia podłoża tłuczniowego oraz uzupełnienie kruszywem bazaltowym 2 – 5 mm </w:t>
      </w:r>
      <w:proofErr w:type="spellStart"/>
      <w:r w:rsidRPr="00427F6F">
        <w:rPr>
          <w:rFonts w:ascii="Arial Narrow" w:hAnsi="Arial Narrow" w:cs="Segoe UI"/>
          <w:sz w:val="20"/>
          <w:szCs w:val="20"/>
        </w:rPr>
        <w:t>wyboi</w:t>
      </w:r>
      <w:proofErr w:type="spellEnd"/>
      <w:r w:rsidRPr="00427F6F">
        <w:rPr>
          <w:rFonts w:ascii="Arial Narrow" w:hAnsi="Arial Narrow" w:cs="Segoe UI"/>
          <w:sz w:val="20"/>
          <w:szCs w:val="20"/>
        </w:rPr>
        <w:t xml:space="preserve"> o głębokości do 5 cm na powierzchni 15000 m</w:t>
      </w:r>
      <w:r w:rsidRPr="00427F6F">
        <w:rPr>
          <w:rFonts w:ascii="Arial Narrow" w:hAnsi="Arial Narrow" w:cs="Segoe UI"/>
          <w:sz w:val="20"/>
          <w:szCs w:val="20"/>
          <w:vertAlign w:val="superscript"/>
        </w:rPr>
        <w:t>2</w:t>
      </w:r>
      <w:r w:rsidRPr="00427F6F">
        <w:rPr>
          <w:rFonts w:ascii="Arial Narrow" w:hAnsi="Arial Narrow" w:cs="Segoe UI"/>
          <w:sz w:val="20"/>
          <w:szCs w:val="20"/>
        </w:rPr>
        <w:t>,</w:t>
      </w:r>
    </w:p>
    <w:p w14:paraId="5331F606" w14:textId="77777777" w:rsidR="00427F6F" w:rsidRPr="00427F6F" w:rsidRDefault="00427F6F" w:rsidP="00427F6F">
      <w:pPr>
        <w:tabs>
          <w:tab w:val="left" w:pos="3855"/>
        </w:tabs>
        <w:spacing w:after="40"/>
        <w:jc w:val="both"/>
        <w:rPr>
          <w:rFonts w:ascii="Arial Narrow" w:hAnsi="Arial Narrow" w:cs="Segoe UI"/>
          <w:sz w:val="20"/>
          <w:szCs w:val="20"/>
        </w:rPr>
      </w:pPr>
      <w:r w:rsidRPr="00427F6F">
        <w:rPr>
          <w:rFonts w:ascii="Arial Narrow" w:hAnsi="Arial Narrow" w:cs="Segoe UI"/>
          <w:sz w:val="20"/>
          <w:szCs w:val="20"/>
        </w:rPr>
        <w:t>b)   profilowanie i zagęszczenie dróg gruntowych o powierzchni 50 000 m</w:t>
      </w:r>
      <w:r w:rsidRPr="00427F6F">
        <w:rPr>
          <w:rFonts w:ascii="Arial Narrow" w:hAnsi="Arial Narrow" w:cs="Segoe UI"/>
          <w:sz w:val="20"/>
          <w:szCs w:val="20"/>
          <w:vertAlign w:val="superscript"/>
        </w:rPr>
        <w:t>2</w:t>
      </w:r>
      <w:r w:rsidRPr="00427F6F">
        <w:rPr>
          <w:rFonts w:ascii="Arial Narrow" w:hAnsi="Arial Narrow" w:cs="Segoe UI"/>
          <w:sz w:val="20"/>
          <w:szCs w:val="20"/>
        </w:rPr>
        <w:t>,</w:t>
      </w:r>
    </w:p>
    <w:p w14:paraId="3EB8321A" w14:textId="77777777" w:rsidR="00427F6F" w:rsidRPr="00427F6F" w:rsidRDefault="00427F6F" w:rsidP="00427F6F">
      <w:pPr>
        <w:tabs>
          <w:tab w:val="left" w:pos="3855"/>
        </w:tabs>
        <w:spacing w:after="40"/>
        <w:jc w:val="both"/>
        <w:rPr>
          <w:rFonts w:ascii="Arial Narrow" w:hAnsi="Arial Narrow" w:cs="Segoe UI"/>
          <w:sz w:val="20"/>
          <w:szCs w:val="20"/>
        </w:rPr>
      </w:pPr>
      <w:r w:rsidRPr="00427F6F">
        <w:rPr>
          <w:rFonts w:ascii="Arial Narrow" w:hAnsi="Arial Narrow" w:cs="Segoe UI"/>
          <w:sz w:val="20"/>
          <w:szCs w:val="20"/>
        </w:rPr>
        <w:t>c)  utwardzenie dróg gruntowych: - nawierzchnia z kruszywa bazaltowego kamiennego 0/63 mm – warstwa dolna 6 cm / warstwa górna 4 cm z kruszywa bazaltowego kamiennego 0/31 mm - grubość po zagęszczeniu 10 cm na powierzchni 5 000 m</w:t>
      </w:r>
      <w:r w:rsidRPr="00427F6F">
        <w:rPr>
          <w:rFonts w:ascii="Arial Narrow" w:hAnsi="Arial Narrow" w:cs="Segoe UI"/>
          <w:sz w:val="20"/>
          <w:szCs w:val="20"/>
          <w:vertAlign w:val="superscript"/>
        </w:rPr>
        <w:t>2</w:t>
      </w:r>
      <w:r w:rsidRPr="00427F6F">
        <w:rPr>
          <w:rFonts w:ascii="Arial Narrow" w:hAnsi="Arial Narrow" w:cs="Segoe UI"/>
          <w:sz w:val="20"/>
          <w:szCs w:val="20"/>
        </w:rPr>
        <w:t>.</w:t>
      </w:r>
    </w:p>
    <w:p w14:paraId="226D6DCF" w14:textId="77777777" w:rsidR="005F79E1" w:rsidRPr="008D5A04" w:rsidRDefault="005F79E1" w:rsidP="005F79E1">
      <w:pPr>
        <w:tabs>
          <w:tab w:val="left" w:pos="3855"/>
        </w:tabs>
        <w:spacing w:after="40"/>
        <w:jc w:val="both"/>
        <w:rPr>
          <w:rFonts w:ascii="Arial Narrow" w:hAnsi="Arial Narrow" w:cs="Segoe UI"/>
          <w:sz w:val="20"/>
          <w:szCs w:val="20"/>
        </w:rPr>
      </w:pPr>
    </w:p>
    <w:p w14:paraId="5B1A557F" w14:textId="357C92C0"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2. Szczegółowy zakres robót został  określony pr</w:t>
      </w:r>
      <w:r w:rsidR="006F6BDA">
        <w:rPr>
          <w:rFonts w:ascii="Arial Narrow" w:hAnsi="Arial Narrow" w:cs="Segoe UI"/>
          <w:sz w:val="20"/>
          <w:szCs w:val="20"/>
        </w:rPr>
        <w:t>zez Zamawiającego w  Przedmiarach</w:t>
      </w:r>
      <w:r w:rsidRPr="008D5A04">
        <w:rPr>
          <w:rFonts w:ascii="Arial Narrow" w:hAnsi="Arial Narrow" w:cs="Segoe UI"/>
          <w:sz w:val="20"/>
          <w:szCs w:val="20"/>
        </w:rPr>
        <w:t xml:space="preserve"> robót.</w:t>
      </w:r>
    </w:p>
    <w:p w14:paraId="1C4EC4ED" w14:textId="77777777"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Z uwagi na prowadzenie prac na drodze bez wyłączenia jej z ruchu Wykonawca winien w cenie oferty uwzględnić wszystkie koszty, między innymi: oznakowania zapewniającego bezpieczeństwo ruchu na drodze, ubezpieczenia oraz zapewnić taką organizację pracy, aby cykl realizacji zamówienia był jak najkrótszy.</w:t>
      </w:r>
    </w:p>
    <w:p w14:paraId="434AF652" w14:textId="7E8B1823"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 -Roboty mają być wykonywane technologiami określony</w:t>
      </w:r>
      <w:r w:rsidR="0017473F">
        <w:rPr>
          <w:rFonts w:ascii="Arial Narrow" w:hAnsi="Arial Narrow" w:cs="Segoe UI"/>
          <w:sz w:val="20"/>
          <w:szCs w:val="20"/>
        </w:rPr>
        <w:t xml:space="preserve">mi w „Szczegółowej specyfikacji </w:t>
      </w:r>
      <w:r w:rsidR="007702BB">
        <w:rPr>
          <w:rFonts w:ascii="Arial Narrow" w:hAnsi="Arial Narrow" w:cs="Segoe UI"/>
          <w:sz w:val="20"/>
          <w:szCs w:val="20"/>
        </w:rPr>
        <w:t xml:space="preserve">technicznej” </w:t>
      </w:r>
      <w:r w:rsidRPr="008D5A04">
        <w:rPr>
          <w:rFonts w:ascii="Arial Narrow" w:hAnsi="Arial Narrow" w:cs="Segoe UI"/>
          <w:sz w:val="20"/>
          <w:szCs w:val="20"/>
        </w:rPr>
        <w:t xml:space="preserve"> oraz wg wskazań inspektora nadzoru.</w:t>
      </w:r>
    </w:p>
    <w:p w14:paraId="65A9F264" w14:textId="2B993A84"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3.Kosztorysy na powyższe roboty należy sporządzić zgodnie z załączonymi do niniejszej specyfikacji przedmiarami w oparciu o KNR uwzględniając wszystkie elementy ujęte w przedmiarze robót wg poziomu cen na dzień złożenia oferty z założeniem, że wartość robót zgodnie z opracowanym kosztorysem ofertowym nie ulegnie zmianie na czas obowiązywania umowy. Natomiast do robót nieprzewidzianych będzie stosowana </w:t>
      </w:r>
      <w:proofErr w:type="spellStart"/>
      <w:r w:rsidRPr="008D5A04">
        <w:rPr>
          <w:rFonts w:ascii="Arial Narrow" w:hAnsi="Arial Narrow" w:cs="Segoe UI"/>
          <w:sz w:val="20"/>
          <w:szCs w:val="20"/>
        </w:rPr>
        <w:t>rg</w:t>
      </w:r>
      <w:proofErr w:type="spellEnd"/>
      <w:r w:rsidRPr="008D5A04">
        <w:rPr>
          <w:rFonts w:ascii="Arial Narrow" w:hAnsi="Arial Narrow" w:cs="Segoe UI"/>
          <w:sz w:val="20"/>
          <w:szCs w:val="20"/>
        </w:rPr>
        <w:t xml:space="preserve"> i wskaźniki cenotwórcze wykazane w kosztorysach</w:t>
      </w:r>
    </w:p>
    <w:p w14:paraId="33D42A1C" w14:textId="43C4DA04" w:rsidR="00E37F70"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Podane ceny brutto oraz cena </w:t>
      </w:r>
      <w:proofErr w:type="spellStart"/>
      <w:r w:rsidRPr="008D5A04">
        <w:rPr>
          <w:rFonts w:ascii="Arial Narrow" w:hAnsi="Arial Narrow" w:cs="Segoe UI"/>
          <w:sz w:val="20"/>
          <w:szCs w:val="20"/>
        </w:rPr>
        <w:t>rg</w:t>
      </w:r>
      <w:proofErr w:type="spellEnd"/>
      <w:r w:rsidRPr="008D5A04">
        <w:rPr>
          <w:rFonts w:ascii="Arial Narrow" w:hAnsi="Arial Narrow" w:cs="Segoe UI"/>
          <w:sz w:val="20"/>
          <w:szCs w:val="20"/>
        </w:rPr>
        <w:t xml:space="preserve"> są obowiązujące w całym okresie ważności oferty i pozostają stałe przez okres realizacji zamówienia i nie będą podlegać waloryzacji.</w:t>
      </w:r>
      <w:r w:rsidRPr="008D5A04">
        <w:rPr>
          <w:rFonts w:ascii="Arial Narrow" w:hAnsi="Arial Narrow" w:cs="Segoe UI"/>
          <w:sz w:val="20"/>
          <w:szCs w:val="20"/>
        </w:rPr>
        <w:tab/>
      </w:r>
    </w:p>
    <w:p w14:paraId="6D604D2F" w14:textId="05BAE7D7" w:rsidR="00E37F70" w:rsidRPr="008D5A04" w:rsidRDefault="001971EC" w:rsidP="0075646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4</w:t>
      </w:r>
      <w:r w:rsidR="00CE6442" w:rsidRPr="008D5A04">
        <w:rPr>
          <w:rFonts w:ascii="Arial Narrow" w:hAnsi="Arial Narrow" w:cs="Segoe UI"/>
          <w:sz w:val="20"/>
          <w:szCs w:val="20"/>
        </w:rPr>
        <w:t>.</w:t>
      </w:r>
      <w:r w:rsidR="00E37F70" w:rsidRPr="008D5A04">
        <w:rPr>
          <w:rFonts w:ascii="Arial Narrow" w:hAnsi="Arial Narrow" w:cs="Segoe UI"/>
          <w:sz w:val="20"/>
          <w:szCs w:val="20"/>
        </w:rPr>
        <w:t xml:space="preserve">Wspólny Słownik Zamówień CPV: </w:t>
      </w:r>
    </w:p>
    <w:p w14:paraId="4BA57586" w14:textId="5DD89227" w:rsidR="005F79E1" w:rsidRPr="008D5A04" w:rsidRDefault="00427F6F" w:rsidP="00F00FE7">
      <w:pPr>
        <w:tabs>
          <w:tab w:val="left" w:pos="3855"/>
        </w:tabs>
        <w:spacing w:after="40"/>
        <w:jc w:val="both"/>
        <w:rPr>
          <w:rFonts w:ascii="Arial Narrow" w:hAnsi="Arial Narrow" w:cs="Segoe UI"/>
          <w:sz w:val="20"/>
          <w:szCs w:val="20"/>
        </w:rPr>
      </w:pPr>
      <w:r>
        <w:rPr>
          <w:rFonts w:ascii="Arial Narrow" w:hAnsi="Arial Narrow" w:cs="Segoe UI"/>
          <w:sz w:val="20"/>
          <w:szCs w:val="20"/>
        </w:rPr>
        <w:t xml:space="preserve"> 45233220-7</w:t>
      </w:r>
    </w:p>
    <w:p w14:paraId="6EDDB52A" w14:textId="77777777" w:rsidR="00A5430D" w:rsidRPr="008D5A04" w:rsidRDefault="00A5430D" w:rsidP="00756461">
      <w:pPr>
        <w:tabs>
          <w:tab w:val="left" w:pos="3855"/>
        </w:tabs>
        <w:spacing w:after="40"/>
        <w:ind w:left="426"/>
        <w:jc w:val="both"/>
        <w:rPr>
          <w:rFonts w:ascii="Arial Narrow" w:hAnsi="Arial Narrow" w:cs="Segoe UI"/>
          <w:sz w:val="20"/>
          <w:szCs w:val="20"/>
        </w:rPr>
      </w:pPr>
    </w:p>
    <w:p w14:paraId="227DFC30" w14:textId="6FB24D55" w:rsidR="00E37F70" w:rsidRPr="008D5A04" w:rsidRDefault="00756461" w:rsidP="00B56542">
      <w:pPr>
        <w:tabs>
          <w:tab w:val="left" w:pos="3855"/>
        </w:tabs>
        <w:spacing w:after="40"/>
        <w:rPr>
          <w:rFonts w:ascii="Arial Narrow" w:hAnsi="Arial Narrow" w:cs="Segoe UI"/>
          <w:sz w:val="20"/>
          <w:szCs w:val="20"/>
        </w:rPr>
      </w:pPr>
      <w:r w:rsidRPr="009C6680">
        <w:rPr>
          <w:rFonts w:ascii="Arial Narrow" w:hAnsi="Arial Narrow" w:cs="Segoe UI"/>
          <w:sz w:val="20"/>
          <w:szCs w:val="20"/>
        </w:rPr>
        <w:t>5.</w:t>
      </w:r>
      <w:r w:rsidR="001971EC" w:rsidRPr="009C6680">
        <w:rPr>
          <w:rFonts w:ascii="Arial Narrow" w:hAnsi="Arial Narrow" w:cs="Segoe UI"/>
          <w:sz w:val="20"/>
          <w:szCs w:val="20"/>
        </w:rPr>
        <w:t xml:space="preserve"> </w:t>
      </w:r>
      <w:r w:rsidR="009C6680" w:rsidRPr="009C6680">
        <w:rPr>
          <w:rFonts w:ascii="Arial Narrow" w:hAnsi="Arial Narrow" w:cs="Segoe UI"/>
          <w:sz w:val="20"/>
          <w:szCs w:val="20"/>
        </w:rPr>
        <w:t xml:space="preserve">   Zamawiający  </w:t>
      </w:r>
      <w:r w:rsidR="00B56542">
        <w:rPr>
          <w:rFonts w:ascii="Arial Narrow" w:hAnsi="Arial Narrow" w:cs="Segoe UI"/>
          <w:sz w:val="20"/>
          <w:szCs w:val="20"/>
        </w:rPr>
        <w:t xml:space="preserve">nie </w:t>
      </w:r>
      <w:r w:rsidR="009C6680" w:rsidRPr="009C6680">
        <w:rPr>
          <w:rFonts w:ascii="Arial Narrow" w:hAnsi="Arial Narrow" w:cs="Segoe UI"/>
          <w:sz w:val="20"/>
          <w:szCs w:val="20"/>
        </w:rPr>
        <w:t>dopuszcza możliwo</w:t>
      </w:r>
      <w:r w:rsidR="00B56542">
        <w:rPr>
          <w:rFonts w:ascii="Arial Narrow" w:hAnsi="Arial Narrow" w:cs="Segoe UI"/>
          <w:sz w:val="20"/>
          <w:szCs w:val="20"/>
        </w:rPr>
        <w:t>ści składania ofert częściowych.</w:t>
      </w:r>
      <w:r w:rsidR="00B56542" w:rsidRPr="008D5A04">
        <w:rPr>
          <w:rFonts w:ascii="Arial Narrow" w:hAnsi="Arial Narrow" w:cs="Segoe UI"/>
          <w:sz w:val="20"/>
          <w:szCs w:val="20"/>
        </w:rPr>
        <w:t xml:space="preserve"> </w:t>
      </w:r>
    </w:p>
    <w:p w14:paraId="727923C8" w14:textId="2F1F8D60" w:rsidR="00427453" w:rsidRPr="008D5A04" w:rsidRDefault="00427453" w:rsidP="00756461">
      <w:pPr>
        <w:tabs>
          <w:tab w:val="left" w:pos="3855"/>
        </w:tabs>
        <w:spacing w:after="40"/>
        <w:ind w:left="426"/>
        <w:jc w:val="both"/>
        <w:rPr>
          <w:rFonts w:ascii="Arial Narrow" w:hAnsi="Arial Narrow" w:cs="Segoe UI"/>
          <w:sz w:val="20"/>
          <w:szCs w:val="20"/>
        </w:rPr>
      </w:pPr>
    </w:p>
    <w:p w14:paraId="37C3AB95" w14:textId="7BF36FDC" w:rsidR="00FB05DF" w:rsidRPr="00B56542" w:rsidRDefault="00FB05DF" w:rsidP="00B56542">
      <w:pPr>
        <w:pStyle w:val="Akapitzlist"/>
        <w:numPr>
          <w:ilvl w:val="0"/>
          <w:numId w:val="42"/>
        </w:numPr>
        <w:tabs>
          <w:tab w:val="left" w:pos="3855"/>
        </w:tabs>
        <w:spacing w:after="40"/>
        <w:rPr>
          <w:rFonts w:ascii="Arial Narrow" w:hAnsi="Arial Narrow" w:cs="Segoe UI"/>
          <w:sz w:val="20"/>
          <w:szCs w:val="20"/>
        </w:rPr>
      </w:pPr>
      <w:r w:rsidRPr="00B56542">
        <w:rPr>
          <w:rFonts w:ascii="Arial Narrow" w:hAnsi="Arial Narrow" w:cs="Segoe UI"/>
          <w:sz w:val="20"/>
          <w:szCs w:val="20"/>
        </w:rPr>
        <w:t xml:space="preserve">Zamawiający </w:t>
      </w:r>
      <w:r w:rsidR="00CE6442" w:rsidRPr="00B56542">
        <w:rPr>
          <w:rFonts w:ascii="Arial Narrow" w:hAnsi="Arial Narrow" w:cs="Segoe UI"/>
          <w:b/>
          <w:sz w:val="20"/>
          <w:szCs w:val="20"/>
        </w:rPr>
        <w:t xml:space="preserve">nie dopuszcza </w:t>
      </w:r>
      <w:r w:rsidRPr="00B56542">
        <w:rPr>
          <w:rFonts w:ascii="Arial Narrow" w:hAnsi="Arial Narrow" w:cs="Segoe UI"/>
          <w:b/>
          <w:sz w:val="20"/>
          <w:szCs w:val="20"/>
        </w:rPr>
        <w:t xml:space="preserve"> </w:t>
      </w:r>
      <w:r w:rsidRPr="00B56542">
        <w:rPr>
          <w:rFonts w:ascii="Arial Narrow" w:hAnsi="Arial Narrow" w:cs="Segoe UI"/>
          <w:sz w:val="20"/>
          <w:szCs w:val="20"/>
        </w:rPr>
        <w:t>możliwości składania ofert wariantowych.</w:t>
      </w:r>
    </w:p>
    <w:p w14:paraId="58FB0C38" w14:textId="2A426DDA" w:rsidR="008846A9" w:rsidRPr="008D5A04" w:rsidRDefault="00E37F70" w:rsidP="00B56542">
      <w:pPr>
        <w:pStyle w:val="Akapitzlist"/>
        <w:numPr>
          <w:ilvl w:val="0"/>
          <w:numId w:val="42"/>
        </w:numPr>
        <w:tabs>
          <w:tab w:val="left" w:pos="3855"/>
        </w:tabs>
        <w:spacing w:after="40"/>
        <w:rPr>
          <w:rFonts w:ascii="Arial Narrow" w:hAnsi="Arial Narrow" w:cs="Segoe UI"/>
          <w:sz w:val="20"/>
          <w:szCs w:val="20"/>
        </w:rPr>
      </w:pPr>
      <w:r w:rsidRPr="008D5A04">
        <w:rPr>
          <w:rFonts w:ascii="Arial Narrow" w:hAnsi="Arial Narrow" w:cs="Segoe UI"/>
          <w:sz w:val="20"/>
          <w:szCs w:val="20"/>
        </w:rPr>
        <w:lastRenderedPageBreak/>
        <w:t xml:space="preserve">Zamawiający </w:t>
      </w:r>
      <w:r w:rsidR="00CE6442" w:rsidRPr="008D5A04">
        <w:rPr>
          <w:rFonts w:ascii="Arial Narrow" w:hAnsi="Arial Narrow" w:cs="Segoe UI"/>
          <w:b/>
          <w:sz w:val="20"/>
          <w:szCs w:val="20"/>
        </w:rPr>
        <w:t xml:space="preserve"> przewiduje </w:t>
      </w:r>
      <w:r w:rsidRPr="008D5A04">
        <w:rPr>
          <w:rFonts w:ascii="Arial Narrow" w:hAnsi="Arial Narrow" w:cs="Segoe UI"/>
          <w:sz w:val="20"/>
          <w:szCs w:val="20"/>
        </w:rPr>
        <w:t xml:space="preserve"> możliwości udzielenie zamówień</w:t>
      </w:r>
      <w:r w:rsidR="00B011C3" w:rsidRPr="008D5A04">
        <w:rPr>
          <w:rFonts w:ascii="Arial Narrow" w:hAnsi="Arial Narrow"/>
          <w:color w:val="000000"/>
          <w:sz w:val="20"/>
          <w:szCs w:val="20"/>
        </w:rPr>
        <w:t xml:space="preserve">, o których mowa w </w:t>
      </w:r>
      <w:r w:rsidR="00BD11A4" w:rsidRPr="008D5A04">
        <w:rPr>
          <w:rFonts w:ascii="Arial Narrow" w:hAnsi="Arial Narrow"/>
          <w:color w:val="000000"/>
          <w:sz w:val="20"/>
          <w:szCs w:val="20"/>
        </w:rPr>
        <w:t>art</w:t>
      </w:r>
      <w:r w:rsidR="00B011C3" w:rsidRPr="008D5A04">
        <w:rPr>
          <w:rFonts w:ascii="Arial Narrow" w:hAnsi="Arial Narrow"/>
          <w:color w:val="000000"/>
          <w:sz w:val="20"/>
          <w:szCs w:val="20"/>
        </w:rPr>
        <w:t xml:space="preserve">. 67 ust. 1 pkt </w:t>
      </w:r>
      <w:r w:rsidR="005319F9" w:rsidRPr="002461DE">
        <w:rPr>
          <w:rFonts w:ascii="Arial Narrow" w:hAnsi="Arial Narrow"/>
          <w:b/>
          <w:sz w:val="20"/>
          <w:szCs w:val="20"/>
        </w:rPr>
        <w:t>6 .</w:t>
      </w:r>
    </w:p>
    <w:p w14:paraId="6775B8E1" w14:textId="24FBB707" w:rsidR="005319F9" w:rsidRPr="008D5A04" w:rsidRDefault="005319F9" w:rsidP="00B56542">
      <w:pPr>
        <w:pStyle w:val="Akapitzlist"/>
        <w:tabs>
          <w:tab w:val="left" w:pos="3855"/>
        </w:tabs>
        <w:spacing w:after="40"/>
        <w:ind w:left="502"/>
        <w:rPr>
          <w:rFonts w:ascii="Arial Narrow" w:hAnsi="Arial Narrow" w:cs="Segoe UI"/>
          <w:sz w:val="20"/>
          <w:szCs w:val="20"/>
        </w:rPr>
      </w:pPr>
      <w:r w:rsidRPr="008D5A04">
        <w:rPr>
          <w:rFonts w:ascii="Arial Narrow" w:hAnsi="Arial Narrow"/>
          <w:b/>
          <w:sz w:val="20"/>
          <w:szCs w:val="20"/>
        </w:rPr>
        <w:t>Zamówienia te będą polegały na powtórzeniu tego samego rodzaju robót polegaj</w:t>
      </w:r>
      <w:r w:rsidR="00F00FE7" w:rsidRPr="008D5A04">
        <w:rPr>
          <w:rFonts w:ascii="Arial Narrow" w:hAnsi="Arial Narrow"/>
          <w:b/>
          <w:sz w:val="20"/>
          <w:szCs w:val="20"/>
        </w:rPr>
        <w:t xml:space="preserve">ących na  remontach </w:t>
      </w:r>
      <w:r w:rsidRPr="008D5A04">
        <w:rPr>
          <w:rFonts w:ascii="Arial Narrow" w:hAnsi="Arial Narrow"/>
          <w:b/>
          <w:sz w:val="20"/>
          <w:szCs w:val="20"/>
        </w:rPr>
        <w:t xml:space="preserve"> nawierzchni dróg </w:t>
      </w:r>
      <w:r w:rsidR="00F00FE7" w:rsidRPr="008D5A04">
        <w:rPr>
          <w:rFonts w:ascii="Arial Narrow" w:hAnsi="Arial Narrow"/>
          <w:b/>
          <w:sz w:val="20"/>
          <w:szCs w:val="20"/>
        </w:rPr>
        <w:t xml:space="preserve">gruntowych </w:t>
      </w:r>
      <w:r w:rsidRPr="008D5A04">
        <w:rPr>
          <w:rFonts w:ascii="Arial Narrow" w:hAnsi="Arial Narrow"/>
          <w:b/>
          <w:sz w:val="20"/>
          <w:szCs w:val="20"/>
        </w:rPr>
        <w:t>na terenie Miasta i Gminy  Jelcz –Laskowice w wysokości ok. 50% wartości zamówienia podstawowego.</w:t>
      </w:r>
    </w:p>
    <w:p w14:paraId="4B05B881" w14:textId="31CBA3B1" w:rsidR="00FB05DF" w:rsidRPr="008D5A04" w:rsidRDefault="00C01278" w:rsidP="00B56542">
      <w:pPr>
        <w:pStyle w:val="Akapitzlist"/>
        <w:numPr>
          <w:ilvl w:val="0"/>
          <w:numId w:val="42"/>
        </w:numPr>
        <w:tabs>
          <w:tab w:val="left" w:pos="3855"/>
        </w:tabs>
        <w:spacing w:after="40"/>
        <w:rPr>
          <w:rFonts w:ascii="Arial Narrow" w:hAnsi="Arial Narrow" w:cs="Segoe UI"/>
          <w:sz w:val="20"/>
          <w:szCs w:val="20"/>
        </w:rPr>
      </w:pPr>
      <w:r w:rsidRPr="008D5A04">
        <w:rPr>
          <w:rFonts w:ascii="Arial Narrow" w:hAnsi="Arial Narrow"/>
          <w:sz w:val="20"/>
          <w14:numForm w14:val="lining"/>
        </w:rPr>
        <w:t xml:space="preserve">Zamawiający </w:t>
      </w:r>
      <w:r w:rsidRPr="008D5A04">
        <w:rPr>
          <w:rFonts w:ascii="Arial Narrow" w:hAnsi="Arial Narrow"/>
          <w:sz w:val="20"/>
          <w:szCs w:val="20"/>
          <w14:numForm w14:val="lining"/>
        </w:rPr>
        <w:t xml:space="preserve">nie zastrzega obowiązku osobistego wykonania przez wykonawcę </w:t>
      </w:r>
      <w:r w:rsidR="00701C68" w:rsidRPr="008D5A04">
        <w:rPr>
          <w:rFonts w:ascii="Arial Narrow" w:hAnsi="Arial Narrow"/>
          <w:sz w:val="20"/>
          <w:szCs w:val="20"/>
          <w14:numForm w14:val="lining"/>
        </w:rPr>
        <w:t xml:space="preserve"> </w:t>
      </w:r>
      <w:r w:rsidRPr="008D5A04">
        <w:rPr>
          <w:rFonts w:ascii="Arial Narrow" w:hAnsi="Arial Narrow"/>
          <w:sz w:val="20"/>
          <w:szCs w:val="20"/>
          <w14:numForm w14:val="lining"/>
        </w:rPr>
        <w:t>prac związanych z rozmieszczeniem</w:t>
      </w:r>
      <w:r w:rsidR="001971EC" w:rsidRPr="008D5A04">
        <w:rPr>
          <w:rFonts w:ascii="Arial Narrow" w:hAnsi="Arial Narrow"/>
          <w:sz w:val="20"/>
          <w:szCs w:val="20"/>
          <w14:numForm w14:val="lining"/>
        </w:rPr>
        <w:t xml:space="preserve"> i instalacją </w:t>
      </w:r>
      <w:r w:rsidR="00701C68" w:rsidRPr="008D5A04">
        <w:rPr>
          <w:rFonts w:ascii="Arial Narrow" w:hAnsi="Arial Narrow"/>
          <w:sz w:val="20"/>
          <w:szCs w:val="20"/>
        </w:rPr>
        <w:t>kluczowych części zamówienia na roboty budowlane lub usługi</w:t>
      </w:r>
      <w:r w:rsidRPr="008D5A04">
        <w:rPr>
          <w:rFonts w:ascii="Arial Narrow" w:hAnsi="Arial Narrow"/>
          <w:sz w:val="20"/>
          <w:szCs w:val="20"/>
          <w14:numForm w14:val="lining"/>
        </w:rPr>
        <w:t>.</w:t>
      </w:r>
    </w:p>
    <w:p w14:paraId="08B886C6" w14:textId="77777777" w:rsidR="0025548C" w:rsidRPr="008D5A04" w:rsidRDefault="0025548C" w:rsidP="00B56542">
      <w:pPr>
        <w:pStyle w:val="Akapitzlist"/>
        <w:numPr>
          <w:ilvl w:val="0"/>
          <w:numId w:val="42"/>
        </w:numPr>
        <w:tabs>
          <w:tab w:val="left" w:pos="3855"/>
        </w:tabs>
        <w:spacing w:after="40"/>
        <w:rPr>
          <w:rFonts w:ascii="Arial Narrow" w:hAnsi="Arial Narrow" w:cs="Segoe UI"/>
          <w:sz w:val="20"/>
          <w:szCs w:val="20"/>
        </w:rPr>
      </w:pPr>
      <w:r w:rsidRPr="008D5A04">
        <w:rPr>
          <w:rFonts w:ascii="Arial Narrow" w:hAnsi="Arial Narrow" w:cs="Segoe UI"/>
          <w:sz w:val="20"/>
          <w:szCs w:val="20"/>
        </w:rPr>
        <w:t>Wymagania zatrudnienia przez wykonawcę lub podwykonawcę na podstawie umowy o pracę osób</w:t>
      </w:r>
    </w:p>
    <w:p w14:paraId="3BBBBC38" w14:textId="77777777" w:rsidR="0025548C" w:rsidRPr="008D5A04" w:rsidRDefault="0025548C" w:rsidP="00756461">
      <w:pPr>
        <w:tabs>
          <w:tab w:val="left" w:pos="3855"/>
        </w:tabs>
        <w:spacing w:after="40"/>
        <w:ind w:left="65"/>
        <w:jc w:val="both"/>
        <w:rPr>
          <w:rFonts w:ascii="Arial Narrow" w:hAnsi="Arial Narrow" w:cs="Segoe UI"/>
          <w:sz w:val="20"/>
          <w:szCs w:val="20"/>
        </w:rPr>
      </w:pPr>
      <w:r w:rsidRPr="008D5A04">
        <w:rPr>
          <w:rFonts w:ascii="Arial Narrow" w:hAnsi="Arial Narrow" w:cs="Segoe UI"/>
          <w:sz w:val="20"/>
          <w:szCs w:val="20"/>
        </w:rPr>
        <w:t>wykonujących wskazane przez zamawiającego czynności w zakresie realizacji zamówienia:</w:t>
      </w:r>
    </w:p>
    <w:p w14:paraId="0731F47F" w14:textId="7C4987F0" w:rsidR="007A46C5" w:rsidRPr="008D5A04" w:rsidRDefault="007A46C5" w:rsidP="007A46C5">
      <w:pPr>
        <w:tabs>
          <w:tab w:val="left" w:pos="3855"/>
        </w:tabs>
        <w:spacing w:after="40"/>
        <w:ind w:left="587"/>
        <w:jc w:val="both"/>
        <w:rPr>
          <w:rFonts w:ascii="Arial Narrow" w:hAnsi="Arial Narrow" w:cs="Segoe UI"/>
          <w:sz w:val="20"/>
          <w:szCs w:val="20"/>
        </w:rPr>
      </w:pPr>
      <w:r w:rsidRPr="008D5A04">
        <w:rPr>
          <w:rFonts w:ascii="Arial Narrow" w:hAnsi="Arial Narrow" w:cs="Segoe UI"/>
          <w:bCs/>
          <w:sz w:val="20"/>
          <w:szCs w:val="20"/>
        </w:rPr>
        <w:t>1)Na podstawie art. 29 ust. 3a ustawy zamawiający wymaga zatrudnienia przez wykonawcę, lub podwykonawcę osób wykonujących wszelkie czynności związane z wykonywaniem robót budowlanych cz</w:t>
      </w:r>
      <w:r w:rsidR="00F00FE7" w:rsidRPr="008D5A04">
        <w:rPr>
          <w:rFonts w:ascii="Arial Narrow" w:hAnsi="Arial Narrow" w:cs="Segoe UI"/>
          <w:bCs/>
          <w:sz w:val="20"/>
          <w:szCs w:val="20"/>
        </w:rPr>
        <w:t xml:space="preserve">yli operatorów sprzętu </w:t>
      </w:r>
      <w:r w:rsidRPr="008D5A04">
        <w:rPr>
          <w:rFonts w:ascii="Arial Narrow" w:hAnsi="Arial Narrow" w:cs="Segoe UI"/>
          <w:bCs/>
          <w:sz w:val="20"/>
          <w:szCs w:val="20"/>
        </w:rPr>
        <w:t xml:space="preserve">. </w:t>
      </w:r>
    </w:p>
    <w:p w14:paraId="227D6F0D" w14:textId="48ABD5A9" w:rsidR="007A46C5" w:rsidRPr="008D5A04" w:rsidRDefault="007A46C5" w:rsidP="007A46C5">
      <w:pPr>
        <w:tabs>
          <w:tab w:val="left" w:pos="3855"/>
        </w:tabs>
        <w:spacing w:after="40"/>
        <w:ind w:left="587"/>
        <w:jc w:val="both"/>
        <w:rPr>
          <w:rFonts w:ascii="Arial Narrow" w:hAnsi="Arial Narrow" w:cs="Segoe UI"/>
          <w:bCs/>
          <w:sz w:val="20"/>
          <w:szCs w:val="20"/>
        </w:rPr>
      </w:pPr>
      <w:r w:rsidRPr="008D5A04">
        <w:rPr>
          <w:rFonts w:ascii="Arial Narrow" w:hAnsi="Arial Narrow" w:cs="Segoe UI"/>
          <w:bCs/>
          <w:sz w:val="20"/>
          <w:szCs w:val="20"/>
        </w:rPr>
        <w:t xml:space="preserve">2)Przed przystąpieniem do wykonywania robót, Wykonawca zobowiązany jest przedstawić zamawiającemu oświadczenie, że osoby wykonujące czynności określone w ust. 1 zatrudnione są na podstawie umowy o pracę w rozumieniu przepisów ustawy z dnia 26 czerwca 1974r. – Kodeks pracy (t. j. Dz. U. z 2016 r. poz. 1666, z </w:t>
      </w:r>
      <w:proofErr w:type="spellStart"/>
      <w:r w:rsidRPr="008D5A04">
        <w:rPr>
          <w:rFonts w:ascii="Arial Narrow" w:hAnsi="Arial Narrow" w:cs="Segoe UI"/>
          <w:bCs/>
          <w:sz w:val="20"/>
          <w:szCs w:val="20"/>
        </w:rPr>
        <w:t>późn</w:t>
      </w:r>
      <w:proofErr w:type="spellEnd"/>
      <w:r w:rsidRPr="008D5A04">
        <w:rPr>
          <w:rFonts w:ascii="Arial Narrow" w:hAnsi="Arial Narrow" w:cs="Segoe UI"/>
          <w:bCs/>
          <w:sz w:val="20"/>
          <w:szCs w:val="20"/>
        </w:rPr>
        <w:t xml:space="preserve">. zm.). </w:t>
      </w:r>
    </w:p>
    <w:p w14:paraId="411A0111" w14:textId="77777777" w:rsidR="007A46C5" w:rsidRPr="008D5A04" w:rsidRDefault="007A46C5" w:rsidP="007A46C5">
      <w:pPr>
        <w:tabs>
          <w:tab w:val="left" w:pos="3855"/>
        </w:tabs>
        <w:spacing w:after="40"/>
        <w:ind w:left="65"/>
        <w:jc w:val="both"/>
        <w:rPr>
          <w:rFonts w:ascii="Arial Narrow" w:hAnsi="Arial Narrow" w:cs="Segoe UI"/>
          <w:bCs/>
          <w:sz w:val="20"/>
          <w:szCs w:val="20"/>
        </w:rPr>
      </w:pPr>
      <w:r w:rsidRPr="008D5A04">
        <w:rPr>
          <w:rFonts w:ascii="Arial Narrow" w:hAnsi="Arial Narrow" w:cs="Segoe UI"/>
          <w:bCs/>
          <w:sz w:val="20"/>
          <w:szCs w:val="20"/>
        </w:rPr>
        <w:t>Na każde wezwanie zamawiającego w wyznaczonym w tym wezwaniu terminie wykonawca przedłoży zamawiającemu:</w:t>
      </w:r>
    </w:p>
    <w:p w14:paraId="1DA7BD9F" w14:textId="77777777" w:rsidR="007A46C5" w:rsidRPr="008D5A04"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poświadczone za zgodność z oryginałem odpowiednio przez wykonawcę lub podwykonawcę kopie umów o pracę zanonimizowanych, w sposób zapewniający ochronę danych osobowych pracowników, zgodnie z przepisami ustawy z dnia 29 sierpnia 1997 r. o ochronie danych osobowych (pozbawionych danych osobowych pracowników) lub</w:t>
      </w:r>
    </w:p>
    <w:p w14:paraId="47224B70" w14:textId="77777777" w:rsidR="007A46C5" w:rsidRPr="008D5A04"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(pozbawionych danych osobowych pracowników).</w:t>
      </w:r>
    </w:p>
    <w:p w14:paraId="09B4D6E4" w14:textId="77777777" w:rsidR="007A46C5" w:rsidRPr="008D5A04" w:rsidRDefault="007A46C5" w:rsidP="007A46C5">
      <w:pPr>
        <w:tabs>
          <w:tab w:val="left" w:pos="3855"/>
        </w:tabs>
        <w:spacing w:after="40"/>
        <w:ind w:left="65"/>
        <w:jc w:val="both"/>
        <w:rPr>
          <w:rFonts w:ascii="Arial Narrow" w:hAnsi="Arial Narrow" w:cs="Segoe UI"/>
          <w:bCs/>
          <w:sz w:val="20"/>
          <w:szCs w:val="20"/>
        </w:rPr>
      </w:pPr>
      <w:r w:rsidRPr="008D5A04">
        <w:rPr>
          <w:rFonts w:ascii="Arial Narrow" w:hAnsi="Arial Narrow" w:cs="Segoe UI"/>
          <w:bCs/>
          <w:sz w:val="20"/>
          <w:szCs w:val="20"/>
        </w:rPr>
        <w:t>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79A49C13" w14:textId="77777777" w:rsidR="007A46C5" w:rsidRPr="008D5A04"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żądania oświadczeń i dokumentów w zakresie potwierdzenia spełniania ww. wymogów i dokonywania ich oceny,</w:t>
      </w:r>
    </w:p>
    <w:p w14:paraId="3B048E65" w14:textId="77777777" w:rsidR="007A46C5" w:rsidRPr="008D5A04"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przeprowadzania kontroli na miejscu wykonywania świadczenia.</w:t>
      </w:r>
    </w:p>
    <w:p w14:paraId="38D79E85" w14:textId="77777777" w:rsidR="007A46C5"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w przypadku uzasadnionych wątpliwości co do przestrzegania prawa pracy przez wykonawcę lub podwykonawcę, zamawiający może zwrócić się o przeprowadzenie kontroli przez Państwową Inspekcję Pracy.</w:t>
      </w:r>
    </w:p>
    <w:p w14:paraId="1DA82A21" w14:textId="56A01FED" w:rsidR="0017473F" w:rsidRPr="0017473F" w:rsidRDefault="0017473F" w:rsidP="0017473F">
      <w:pPr>
        <w:tabs>
          <w:tab w:val="left" w:pos="3855"/>
        </w:tabs>
        <w:spacing w:after="40"/>
        <w:jc w:val="both"/>
        <w:rPr>
          <w:rFonts w:ascii="Arial Narrow" w:hAnsi="Arial Narrow" w:cs="Segoe UI"/>
          <w:bCs/>
          <w:sz w:val="20"/>
          <w:szCs w:val="20"/>
        </w:rPr>
      </w:pPr>
      <w:r>
        <w:rPr>
          <w:rFonts w:ascii="Arial Narrow" w:hAnsi="Arial Narrow" w:cs="Segoe UI"/>
          <w:bCs/>
          <w:sz w:val="20"/>
          <w:szCs w:val="20"/>
        </w:rPr>
        <w:t>10.</w:t>
      </w:r>
      <w:r w:rsidRPr="0017473F">
        <w:t xml:space="preserve"> </w:t>
      </w:r>
      <w:r w:rsidRPr="0017473F">
        <w:rPr>
          <w:rFonts w:ascii="Arial Narrow" w:hAnsi="Arial Narrow" w:cs="Segoe UI"/>
          <w:bCs/>
          <w:sz w:val="20"/>
          <w:szCs w:val="20"/>
        </w:rPr>
        <w:t xml:space="preserve">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(Dz. U.  z 2015 r., poz. 2164 z </w:t>
      </w:r>
      <w:proofErr w:type="spellStart"/>
      <w:r w:rsidRPr="0017473F">
        <w:rPr>
          <w:rFonts w:ascii="Arial Narrow" w:hAnsi="Arial Narrow" w:cs="Segoe UI"/>
          <w:bCs/>
          <w:sz w:val="20"/>
          <w:szCs w:val="20"/>
        </w:rPr>
        <w:t>późn</w:t>
      </w:r>
      <w:proofErr w:type="spellEnd"/>
      <w:r w:rsidRPr="0017473F">
        <w:rPr>
          <w:rFonts w:ascii="Arial Narrow" w:hAnsi="Arial Narrow" w:cs="Segoe UI"/>
          <w:bCs/>
          <w:sz w:val="20"/>
          <w:szCs w:val="20"/>
        </w:rPr>
        <w:t xml:space="preserve">. zm.),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urządzeń i wyposażania zawarte w SIWZ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obowiązkiem wynikającym </w:t>
      </w:r>
    </w:p>
    <w:p w14:paraId="5D804B00" w14:textId="5764F1E1" w:rsidR="0017473F" w:rsidRPr="008D5A04" w:rsidRDefault="0017473F" w:rsidP="0017473F">
      <w:pPr>
        <w:tabs>
          <w:tab w:val="left" w:pos="3855"/>
        </w:tabs>
        <w:spacing w:after="40"/>
        <w:jc w:val="both"/>
        <w:rPr>
          <w:rFonts w:ascii="Arial Narrow" w:hAnsi="Arial Narrow" w:cs="Segoe UI"/>
          <w:bCs/>
          <w:sz w:val="20"/>
          <w:szCs w:val="20"/>
        </w:rPr>
      </w:pPr>
      <w:r w:rsidRPr="0017473F">
        <w:rPr>
          <w:rFonts w:ascii="Arial Narrow" w:hAnsi="Arial Narrow" w:cs="Segoe UI"/>
          <w:bCs/>
          <w:sz w:val="20"/>
          <w:szCs w:val="20"/>
        </w:rPr>
        <w:t xml:space="preserve">z ustawy </w:t>
      </w:r>
      <w:proofErr w:type="spellStart"/>
      <w:r w:rsidRPr="0017473F">
        <w:rPr>
          <w:rFonts w:ascii="Arial Narrow" w:hAnsi="Arial Narrow" w:cs="Segoe UI"/>
          <w:bCs/>
          <w:sz w:val="20"/>
          <w:szCs w:val="20"/>
        </w:rPr>
        <w:t>Pzp</w:t>
      </w:r>
      <w:proofErr w:type="spellEnd"/>
      <w:r w:rsidRPr="0017473F">
        <w:rPr>
          <w:rFonts w:ascii="Arial Narrow" w:hAnsi="Arial Narrow" w:cs="Segoe UI"/>
          <w:bCs/>
          <w:sz w:val="20"/>
          <w:szCs w:val="20"/>
        </w:rPr>
        <w:t>,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14:paraId="5A945CFA" w14:textId="2A9B89B4" w:rsidR="00E37F70" w:rsidRPr="008D5A04" w:rsidRDefault="00E37F70" w:rsidP="00756461">
      <w:pPr>
        <w:tabs>
          <w:tab w:val="left" w:pos="3855"/>
        </w:tabs>
        <w:spacing w:after="40"/>
        <w:jc w:val="both"/>
        <w:rPr>
          <w:rFonts w:ascii="Arial Narrow" w:hAnsi="Arial Narrow" w:cs="Segoe UI"/>
          <w:b/>
          <w:sz w:val="20"/>
        </w:rPr>
      </w:pPr>
    </w:p>
    <w:p w14:paraId="747F30A5" w14:textId="047D82B0" w:rsidR="00BD11A4" w:rsidRPr="008D5A04" w:rsidRDefault="00BD11A4" w:rsidP="00427453">
      <w:pPr>
        <w:pStyle w:val="Nagwek1"/>
        <w:spacing w:before="0" w:after="40"/>
        <w:jc w:val="both"/>
        <w:rPr>
          <w:rFonts w:ascii="Arial Narrow" w:hAnsi="Arial Narrow" w:cs="Segoe UI"/>
          <w:sz w:val="20"/>
          <w:szCs w:val="20"/>
        </w:rPr>
      </w:pPr>
      <w:r w:rsidRPr="008D5A04">
        <w:rPr>
          <w:rFonts w:ascii="Arial Narrow" w:hAnsi="Arial Narrow"/>
          <w:sz w:val="20"/>
        </w:rPr>
        <w:t>IV.</w:t>
      </w:r>
      <w:r w:rsidRPr="008D5A04">
        <w:rPr>
          <w:rFonts w:ascii="Arial Narrow" w:hAnsi="Arial Narrow"/>
          <w:sz w:val="20"/>
        </w:rPr>
        <w:tab/>
        <w:t xml:space="preserve"> </w:t>
      </w:r>
      <w:r w:rsidRPr="008D5A04">
        <w:rPr>
          <w:rFonts w:ascii="Arial Narrow" w:hAnsi="Arial Narrow" w:cs="Segoe UI"/>
          <w:sz w:val="20"/>
          <w:szCs w:val="20"/>
        </w:rPr>
        <w:t>Termin wykonania zamówienia.</w:t>
      </w:r>
    </w:p>
    <w:p w14:paraId="5790EB70" w14:textId="369E1EA8" w:rsidR="00BD4AEF" w:rsidRPr="008D5A04" w:rsidRDefault="00BD4AEF" w:rsidP="009C6680">
      <w:pPr>
        <w:pStyle w:val="pkt"/>
        <w:spacing w:after="40"/>
        <w:ind w:left="0" w:firstLine="0"/>
        <w:rPr>
          <w:rFonts w:ascii="Arial Narrow" w:hAnsi="Arial Narrow" w:cs="Segoe UI"/>
          <w:b/>
          <w:bCs/>
          <w:sz w:val="20"/>
        </w:rPr>
      </w:pPr>
      <w:r w:rsidRPr="008D5A04">
        <w:rPr>
          <w:rFonts w:ascii="Arial Narrow" w:hAnsi="Arial Narrow" w:cs="Segoe UI"/>
          <w:b/>
          <w:bCs/>
          <w:sz w:val="20"/>
        </w:rPr>
        <w:t xml:space="preserve">Termin wykonania  zamówienia </w:t>
      </w:r>
      <w:r w:rsidR="00B56542">
        <w:rPr>
          <w:rFonts w:ascii="Arial Narrow" w:hAnsi="Arial Narrow" w:cs="Segoe UI"/>
          <w:b/>
          <w:bCs/>
          <w:sz w:val="20"/>
        </w:rPr>
        <w:t xml:space="preserve">  </w:t>
      </w:r>
      <w:r w:rsidRPr="008D5A04">
        <w:rPr>
          <w:rFonts w:ascii="Arial Narrow" w:hAnsi="Arial Narrow" w:cs="Segoe UI"/>
          <w:b/>
          <w:bCs/>
          <w:sz w:val="20"/>
        </w:rPr>
        <w:t xml:space="preserve">;  </w:t>
      </w:r>
      <w:r w:rsidR="006F6BDA">
        <w:rPr>
          <w:rFonts w:ascii="Arial Narrow" w:hAnsi="Arial Narrow" w:cs="Segoe UI"/>
          <w:b/>
          <w:bCs/>
          <w:sz w:val="20"/>
        </w:rPr>
        <w:t xml:space="preserve"> max </w:t>
      </w:r>
      <w:r w:rsidRPr="008D5A04">
        <w:rPr>
          <w:rFonts w:ascii="Arial Narrow" w:hAnsi="Arial Narrow" w:cs="Segoe UI"/>
          <w:b/>
          <w:bCs/>
          <w:sz w:val="20"/>
        </w:rPr>
        <w:t xml:space="preserve"> 6 miesięcy od daty podpisania umowy</w:t>
      </w:r>
    </w:p>
    <w:p w14:paraId="00F94616" w14:textId="77777777" w:rsidR="00E37F70" w:rsidRPr="008D5A04" w:rsidRDefault="00E37F70" w:rsidP="00427453">
      <w:pPr>
        <w:pStyle w:val="pkt"/>
        <w:spacing w:before="0" w:after="40"/>
        <w:ind w:left="0" w:firstLine="0"/>
        <w:rPr>
          <w:rFonts w:ascii="Arial Narrow" w:hAnsi="Arial Narrow" w:cs="Segoe UI"/>
          <w:b/>
          <w:sz w:val="20"/>
        </w:rPr>
      </w:pPr>
    </w:p>
    <w:p w14:paraId="3A5E6CCA" w14:textId="4C4EC236" w:rsidR="00BD11A4" w:rsidRPr="008D5A04" w:rsidRDefault="00BD11A4" w:rsidP="00427453">
      <w:pPr>
        <w:pStyle w:val="pkt"/>
        <w:spacing w:before="0" w:after="40"/>
        <w:ind w:left="0" w:firstLine="0"/>
        <w:rPr>
          <w:rFonts w:ascii="Arial Narrow" w:hAnsi="Arial Narrow" w:cs="Segoe UI"/>
          <w:b/>
          <w:sz w:val="20"/>
        </w:rPr>
      </w:pPr>
      <w:r w:rsidRPr="008D5A04">
        <w:rPr>
          <w:rFonts w:ascii="Arial Narrow" w:hAnsi="Arial Narrow" w:cs="Segoe UI"/>
          <w:b/>
          <w:sz w:val="20"/>
        </w:rPr>
        <w:t xml:space="preserve">V. </w:t>
      </w:r>
      <w:r w:rsidRPr="008D5A04">
        <w:rPr>
          <w:rFonts w:ascii="Arial Narrow" w:hAnsi="Arial Narrow" w:cs="Segoe UI"/>
          <w:b/>
          <w:sz w:val="20"/>
        </w:rPr>
        <w:tab/>
        <w:t>Warunki udziału w postępowaniu.</w:t>
      </w:r>
    </w:p>
    <w:p w14:paraId="4CB8CC63" w14:textId="77777777" w:rsidR="00E37F70" w:rsidRPr="008D5A04" w:rsidRDefault="00E37F70" w:rsidP="00427453">
      <w:pPr>
        <w:tabs>
          <w:tab w:val="left" w:pos="851"/>
        </w:tabs>
        <w:spacing w:after="40"/>
        <w:jc w:val="both"/>
        <w:rPr>
          <w:rFonts w:ascii="Arial Narrow" w:hAnsi="Arial Narrow" w:cs="Segoe UI"/>
          <w:sz w:val="20"/>
          <w:szCs w:val="20"/>
        </w:rPr>
      </w:pPr>
    </w:p>
    <w:p w14:paraId="6885C270" w14:textId="77777777" w:rsidR="00E37F70" w:rsidRPr="008D5A04" w:rsidRDefault="00E37F70" w:rsidP="00DA2CF8">
      <w:pPr>
        <w:numPr>
          <w:ilvl w:val="3"/>
          <w:numId w:val="20"/>
        </w:numPr>
        <w:tabs>
          <w:tab w:val="clear" w:pos="288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O udzielenie zamówienia mogą ubiegać się Wykonawcy, którzy: </w:t>
      </w:r>
    </w:p>
    <w:p w14:paraId="5319A114" w14:textId="77777777" w:rsidR="007A4E10" w:rsidRPr="008D5A04" w:rsidRDefault="007A4E10" w:rsidP="00427453">
      <w:pPr>
        <w:numPr>
          <w:ilvl w:val="0"/>
          <w:numId w:val="8"/>
        </w:numPr>
        <w:tabs>
          <w:tab w:val="left" w:pos="851"/>
        </w:tabs>
        <w:spacing w:after="40"/>
        <w:ind w:left="851" w:hanging="425"/>
        <w:jc w:val="both"/>
        <w:rPr>
          <w:rFonts w:ascii="Arial Narrow" w:hAnsi="Arial Narrow" w:cs="Segoe UI"/>
          <w:sz w:val="20"/>
          <w:szCs w:val="20"/>
        </w:rPr>
      </w:pPr>
      <w:r w:rsidRPr="008D5A04">
        <w:rPr>
          <w:rFonts w:ascii="Arial Narrow" w:hAnsi="Arial Narrow"/>
          <w:bCs/>
          <w:sz w:val="20"/>
          <w:szCs w:val="20"/>
        </w:rPr>
        <w:t>nie podlegają wykluczeniu;</w:t>
      </w:r>
    </w:p>
    <w:p w14:paraId="02089E21" w14:textId="240F2D68" w:rsidR="007A4E10" w:rsidRPr="009C6680" w:rsidRDefault="007A4E10" w:rsidP="00211635">
      <w:pPr>
        <w:numPr>
          <w:ilvl w:val="0"/>
          <w:numId w:val="8"/>
        </w:numPr>
        <w:tabs>
          <w:tab w:val="left" w:pos="851"/>
        </w:tabs>
        <w:spacing w:after="40"/>
        <w:ind w:left="851" w:hanging="425"/>
        <w:jc w:val="both"/>
        <w:rPr>
          <w:rFonts w:ascii="Arial Narrow" w:hAnsi="Arial Narrow" w:cs="Segoe UI"/>
          <w:sz w:val="20"/>
          <w:szCs w:val="20"/>
        </w:rPr>
      </w:pPr>
      <w:r w:rsidRPr="008D5A04">
        <w:rPr>
          <w:rFonts w:ascii="Arial Narrow" w:hAnsi="Arial Narrow"/>
          <w:sz w:val="20"/>
          <w:szCs w:val="20"/>
        </w:rPr>
        <w:t>spełniają warunki udziału w postępowaniu dotyczące:</w:t>
      </w:r>
    </w:p>
    <w:p w14:paraId="57B9BF6C" w14:textId="77777777" w:rsidR="00860FF8" w:rsidRPr="008D5A04" w:rsidRDefault="007A4E10" w:rsidP="00DA2CF8">
      <w:pPr>
        <w:pStyle w:val="Akapitzlist"/>
        <w:numPr>
          <w:ilvl w:val="0"/>
          <w:numId w:val="28"/>
        </w:numPr>
        <w:tabs>
          <w:tab w:val="left" w:pos="851"/>
        </w:tabs>
        <w:spacing w:after="40"/>
        <w:ind w:left="1134"/>
        <w:jc w:val="both"/>
        <w:rPr>
          <w:rFonts w:ascii="Arial Narrow" w:hAnsi="Arial Narrow" w:cs="Segoe UI"/>
          <w:sz w:val="20"/>
          <w:szCs w:val="20"/>
        </w:rPr>
      </w:pPr>
      <w:r w:rsidRPr="008D5A04">
        <w:rPr>
          <w:rFonts w:ascii="Arial Narrow" w:hAnsi="Arial Narrow"/>
          <w:bCs/>
          <w:sz w:val="20"/>
          <w:szCs w:val="20"/>
          <w:u w:val="single"/>
        </w:rPr>
        <w:t>sytuacji ekonomicznej lub finansowej</w:t>
      </w:r>
      <w:r w:rsidRPr="008D5A04">
        <w:rPr>
          <w:rFonts w:ascii="Arial Narrow" w:hAnsi="Arial Narrow"/>
          <w:bCs/>
          <w:sz w:val="20"/>
          <w:szCs w:val="20"/>
        </w:rPr>
        <w:t>.</w:t>
      </w:r>
    </w:p>
    <w:p w14:paraId="54D12D4C" w14:textId="0420D899" w:rsidR="007A4E10" w:rsidRPr="008D5A04" w:rsidRDefault="007A4E10" w:rsidP="00860FF8">
      <w:pPr>
        <w:pStyle w:val="Akapitzlist"/>
        <w:tabs>
          <w:tab w:val="left" w:pos="851"/>
        </w:tabs>
        <w:spacing w:after="40"/>
        <w:ind w:left="1134"/>
        <w:jc w:val="both"/>
        <w:rPr>
          <w:rFonts w:ascii="Arial Narrow" w:hAnsi="Arial Narrow" w:cs="Segoe UI"/>
          <w:sz w:val="20"/>
          <w:szCs w:val="20"/>
        </w:rPr>
      </w:pPr>
      <w:r w:rsidRPr="008D5A04">
        <w:rPr>
          <w:rFonts w:ascii="Arial Narrow" w:hAnsi="Arial Narrow"/>
          <w:bCs/>
          <w:sz w:val="20"/>
          <w:szCs w:val="20"/>
        </w:rPr>
        <w:t xml:space="preserve"> </w:t>
      </w:r>
      <w:r w:rsidRPr="008D5A04">
        <w:rPr>
          <w:rFonts w:ascii="Arial Narrow" w:hAnsi="Arial Narrow" w:cs="Segoe UI"/>
          <w:sz w:val="20"/>
          <w:szCs w:val="20"/>
        </w:rPr>
        <w:t xml:space="preserve">Wykonawca spełni warunek jeżeli wykaże, że </w:t>
      </w:r>
      <w:r w:rsidR="00211635" w:rsidRPr="008D5A04">
        <w:rPr>
          <w:rFonts w:ascii="Arial Narrow" w:hAnsi="Arial Narrow"/>
          <w:sz w:val="20"/>
          <w:szCs w:val="20"/>
        </w:rPr>
        <w:t xml:space="preserve">jest ubezpieczony </w:t>
      </w:r>
      <w:r w:rsidR="00860FF8" w:rsidRPr="008D5A04">
        <w:rPr>
          <w:rFonts w:ascii="Arial Narrow" w:hAnsi="Arial Narrow"/>
          <w:sz w:val="20"/>
          <w:szCs w:val="20"/>
        </w:rPr>
        <w:t xml:space="preserve"> od odpowi</w:t>
      </w:r>
      <w:r w:rsidR="006D0A2B" w:rsidRPr="008D5A04">
        <w:rPr>
          <w:rFonts w:ascii="Arial Narrow" w:hAnsi="Arial Narrow"/>
          <w:sz w:val="20"/>
          <w:szCs w:val="20"/>
        </w:rPr>
        <w:t>edzialności cywilnej na kwotę  1</w:t>
      </w:r>
      <w:r w:rsidR="00860FF8" w:rsidRPr="008D5A04">
        <w:rPr>
          <w:rFonts w:ascii="Arial Narrow" w:hAnsi="Arial Narrow"/>
          <w:sz w:val="20"/>
          <w:szCs w:val="20"/>
        </w:rPr>
        <w:t>00</w:t>
      </w:r>
      <w:r w:rsidR="006D0A2B" w:rsidRPr="008D5A04">
        <w:rPr>
          <w:rFonts w:ascii="Arial Narrow" w:hAnsi="Arial Narrow"/>
          <w:sz w:val="20"/>
          <w:szCs w:val="20"/>
        </w:rPr>
        <w:t xml:space="preserve"> 000,00 zł.( sto</w:t>
      </w:r>
      <w:r w:rsidR="00860FF8" w:rsidRPr="008D5A04">
        <w:rPr>
          <w:rFonts w:ascii="Arial Narrow" w:hAnsi="Arial Narrow"/>
          <w:sz w:val="20"/>
          <w:szCs w:val="20"/>
        </w:rPr>
        <w:t xml:space="preserve"> tysięcy złotych)</w:t>
      </w:r>
    </w:p>
    <w:p w14:paraId="16CCD076" w14:textId="6F564E56" w:rsidR="007A4E10" w:rsidRPr="008D5A04" w:rsidRDefault="00860FF8" w:rsidP="00427453">
      <w:pPr>
        <w:tabs>
          <w:tab w:val="left" w:pos="1134"/>
        </w:tabs>
        <w:spacing w:after="40"/>
        <w:jc w:val="both"/>
        <w:rPr>
          <w:rFonts w:ascii="Arial Narrow" w:hAnsi="Arial Narrow" w:cs="Segoe UI"/>
          <w:sz w:val="20"/>
          <w:szCs w:val="20"/>
        </w:rPr>
      </w:pPr>
      <w:r w:rsidRPr="008D5A04">
        <w:rPr>
          <w:rFonts w:ascii="Arial Narrow" w:hAnsi="Arial Narrow" w:cs="Segoe UI"/>
          <w:sz w:val="20"/>
          <w:szCs w:val="20"/>
        </w:rPr>
        <w:tab/>
      </w:r>
    </w:p>
    <w:p w14:paraId="484A60E2" w14:textId="77777777" w:rsidR="00860FF8" w:rsidRPr="008D5A04" w:rsidRDefault="007A4E10" w:rsidP="00DA2CF8">
      <w:pPr>
        <w:pStyle w:val="Akapitzlist"/>
        <w:numPr>
          <w:ilvl w:val="0"/>
          <w:numId w:val="28"/>
        </w:numPr>
        <w:tabs>
          <w:tab w:val="left" w:pos="851"/>
        </w:tabs>
        <w:spacing w:after="40"/>
        <w:ind w:left="1134"/>
        <w:rPr>
          <w:rFonts w:ascii="Arial Narrow" w:hAnsi="Arial Narrow" w:cs="Segoe UI"/>
          <w:bCs/>
          <w:sz w:val="20"/>
          <w:szCs w:val="20"/>
        </w:rPr>
      </w:pPr>
      <w:r w:rsidRPr="008D5A04">
        <w:rPr>
          <w:rFonts w:ascii="Arial Narrow" w:hAnsi="Arial Narrow"/>
          <w:sz w:val="20"/>
          <w:szCs w:val="20"/>
          <w:u w:val="single"/>
        </w:rPr>
        <w:t>zdolności technicznej lub zawodowej.</w:t>
      </w:r>
    </w:p>
    <w:p w14:paraId="15014AE0" w14:textId="77777777" w:rsidR="00960539" w:rsidRPr="008D5A04" w:rsidRDefault="007A4E10" w:rsidP="00860FF8">
      <w:pPr>
        <w:pStyle w:val="Akapitzlist"/>
        <w:tabs>
          <w:tab w:val="left" w:pos="851"/>
        </w:tabs>
        <w:spacing w:after="40"/>
        <w:ind w:left="1134"/>
        <w:rPr>
          <w:rFonts w:ascii="Arial Narrow" w:hAnsi="Arial Narrow" w:cs="Segoe UI"/>
          <w:bCs/>
          <w:sz w:val="20"/>
          <w:szCs w:val="20"/>
        </w:rPr>
      </w:pPr>
      <w:r w:rsidRPr="008D5A04">
        <w:rPr>
          <w:rFonts w:ascii="Arial Narrow" w:hAnsi="Arial Narrow"/>
          <w:sz w:val="20"/>
          <w:szCs w:val="20"/>
        </w:rPr>
        <w:t xml:space="preserve"> </w:t>
      </w:r>
      <w:r w:rsidRPr="008D5A04">
        <w:rPr>
          <w:rFonts w:ascii="Arial Narrow" w:hAnsi="Arial Narrow" w:cs="Segoe UI"/>
          <w:sz w:val="20"/>
          <w:szCs w:val="20"/>
        </w:rPr>
        <w:t>Wykonawca spełni warune</w:t>
      </w:r>
      <w:r w:rsidR="00860FF8" w:rsidRPr="008D5A04">
        <w:rPr>
          <w:rFonts w:ascii="Arial Narrow" w:hAnsi="Arial Narrow" w:cs="Segoe UI"/>
          <w:sz w:val="20"/>
          <w:szCs w:val="20"/>
        </w:rPr>
        <w:t xml:space="preserve">k jeżeli wykaże, że </w:t>
      </w:r>
      <w:r w:rsidR="00860FF8" w:rsidRPr="008D5A04">
        <w:rPr>
          <w:rFonts w:ascii="Arial Narrow" w:hAnsi="Arial Narrow" w:cs="Segoe UI"/>
          <w:bCs/>
          <w:sz w:val="20"/>
          <w:szCs w:val="20"/>
        </w:rPr>
        <w:t xml:space="preserve">wykonał w ciągu ostatnich pięciu lat: </w:t>
      </w:r>
    </w:p>
    <w:p w14:paraId="3FC50F40" w14:textId="4B2012AB" w:rsidR="00BD4AEF" w:rsidRDefault="00960539" w:rsidP="00BD4AEF">
      <w:pPr>
        <w:pStyle w:val="Akapitzlist"/>
        <w:tabs>
          <w:tab w:val="left" w:pos="851"/>
        </w:tabs>
        <w:spacing w:after="40"/>
        <w:ind w:left="1134"/>
        <w:rPr>
          <w:rFonts w:ascii="Arial Narrow" w:hAnsi="Arial Narrow" w:cs="Segoe UI"/>
          <w:b/>
          <w:bCs/>
          <w:sz w:val="20"/>
          <w:szCs w:val="20"/>
        </w:rPr>
      </w:pPr>
      <w:r w:rsidRPr="008D5A04">
        <w:rPr>
          <w:rFonts w:ascii="Arial Narrow" w:hAnsi="Arial Narrow" w:cs="Segoe UI"/>
          <w:bCs/>
          <w:sz w:val="20"/>
          <w:szCs w:val="20"/>
        </w:rPr>
        <w:t xml:space="preserve">- </w:t>
      </w:r>
      <w:r w:rsidR="00BD4AEF" w:rsidRPr="008D5A04">
        <w:rPr>
          <w:rFonts w:ascii="Arial Narrow" w:hAnsi="Arial Narrow" w:cs="Segoe UI"/>
          <w:bCs/>
          <w:sz w:val="20"/>
          <w:szCs w:val="20"/>
        </w:rPr>
        <w:t>zrealizowali przynajmniej  2  tego samego typu roboty w ciągu ostatnich 5 lat. (przez roboty tego samego typu rozumie się roboty drogowe obejmujące podbudowę z tłucznia kamiennego</w:t>
      </w:r>
      <w:r w:rsidR="000A1A22">
        <w:rPr>
          <w:rFonts w:ascii="Arial Narrow" w:hAnsi="Arial Narrow" w:cs="Segoe UI"/>
          <w:bCs/>
          <w:sz w:val="20"/>
          <w:szCs w:val="20"/>
        </w:rPr>
        <w:t>)</w:t>
      </w:r>
      <w:r w:rsidR="00BD4AEF" w:rsidRPr="008D5A04">
        <w:rPr>
          <w:rFonts w:ascii="Arial Narrow" w:hAnsi="Arial Narrow" w:cs="Segoe UI"/>
          <w:bCs/>
          <w:sz w:val="20"/>
          <w:szCs w:val="20"/>
        </w:rPr>
        <w:t xml:space="preserve"> </w:t>
      </w:r>
      <w:r w:rsidR="008F53FD">
        <w:rPr>
          <w:rFonts w:ascii="Arial Narrow" w:hAnsi="Arial Narrow" w:cs="Segoe UI"/>
          <w:bCs/>
          <w:sz w:val="20"/>
          <w:szCs w:val="20"/>
        </w:rPr>
        <w:t>,</w:t>
      </w:r>
      <w:r w:rsidR="00BD4AEF" w:rsidRPr="008D5A04">
        <w:rPr>
          <w:rFonts w:ascii="Arial Narrow" w:hAnsi="Arial Narrow" w:cs="Segoe UI"/>
          <w:bCs/>
          <w:sz w:val="20"/>
          <w:szCs w:val="20"/>
        </w:rPr>
        <w:t xml:space="preserve">  o pow. co najmniej </w:t>
      </w:r>
      <w:r w:rsidR="00BD4AEF" w:rsidRPr="008D5A04">
        <w:rPr>
          <w:rFonts w:ascii="Arial Narrow" w:hAnsi="Arial Narrow" w:cs="Segoe UI"/>
          <w:b/>
          <w:bCs/>
          <w:sz w:val="20"/>
          <w:szCs w:val="20"/>
        </w:rPr>
        <w:t>5.000 m</w:t>
      </w:r>
      <w:r w:rsidR="00BD4AEF" w:rsidRPr="008D5A04">
        <w:rPr>
          <w:rFonts w:ascii="Arial Narrow" w:hAnsi="Arial Narrow" w:cs="Segoe UI"/>
          <w:b/>
          <w:bCs/>
          <w:sz w:val="20"/>
          <w:szCs w:val="20"/>
          <w:vertAlign w:val="superscript"/>
        </w:rPr>
        <w:t xml:space="preserve">2 </w:t>
      </w:r>
      <w:r w:rsidR="00BD4AEF" w:rsidRPr="008D5A04">
        <w:rPr>
          <w:rFonts w:ascii="Arial Narrow" w:hAnsi="Arial Narrow" w:cs="Segoe UI"/>
          <w:b/>
          <w:bCs/>
          <w:sz w:val="20"/>
          <w:szCs w:val="20"/>
        </w:rPr>
        <w:t>każda.</w:t>
      </w:r>
    </w:p>
    <w:p w14:paraId="19E2F23D" w14:textId="72843299" w:rsidR="00523A86" w:rsidRPr="008D5A04" w:rsidRDefault="00523A86" w:rsidP="00BD4AEF">
      <w:pPr>
        <w:tabs>
          <w:tab w:val="left" w:pos="851"/>
        </w:tabs>
        <w:spacing w:after="40"/>
        <w:jc w:val="both"/>
        <w:rPr>
          <w:rFonts w:ascii="Arial Narrow" w:hAnsi="Arial Narrow" w:cs="Segoe UI"/>
          <w:b/>
          <w:color w:val="008000"/>
          <w:sz w:val="20"/>
          <w:szCs w:val="20"/>
        </w:rPr>
      </w:pPr>
    </w:p>
    <w:p w14:paraId="77437771" w14:textId="460BB831" w:rsidR="009B2BE1" w:rsidRPr="008D5A04" w:rsidRDefault="00523A86" w:rsidP="00427453">
      <w:pPr>
        <w:pStyle w:val="Akapitzlist"/>
        <w:numPr>
          <w:ilvl w:val="1"/>
          <w:numId w:val="8"/>
        </w:numPr>
        <w:tabs>
          <w:tab w:val="left" w:pos="851"/>
        </w:tabs>
        <w:spacing w:after="40"/>
        <w:ind w:left="426"/>
        <w:jc w:val="both"/>
        <w:rPr>
          <w:rFonts w:ascii="Arial Narrow" w:hAnsi="Arial Narrow"/>
          <w:bCs/>
          <w:sz w:val="20"/>
          <w:szCs w:val="20"/>
        </w:rPr>
      </w:pPr>
      <w:r w:rsidRPr="008D5A04">
        <w:rPr>
          <w:rFonts w:ascii="Arial Narrow" w:hAnsi="Arial Narrow"/>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19EF42CF" w:rsidR="009B2BE1" w:rsidRPr="008D5A04" w:rsidRDefault="00523A86" w:rsidP="00427453">
      <w:pPr>
        <w:pStyle w:val="Akapitzlist"/>
        <w:numPr>
          <w:ilvl w:val="1"/>
          <w:numId w:val="8"/>
        </w:numPr>
        <w:tabs>
          <w:tab w:val="num" w:pos="426"/>
        </w:tabs>
        <w:spacing w:after="40"/>
        <w:ind w:left="426"/>
        <w:jc w:val="both"/>
        <w:rPr>
          <w:rFonts w:ascii="Arial Narrow" w:hAnsi="Arial Narrow"/>
          <w:sz w:val="20"/>
          <w:szCs w:val="20"/>
        </w:rPr>
      </w:pPr>
      <w:r w:rsidRPr="008D5A04">
        <w:rPr>
          <w:rFonts w:ascii="Arial Narrow" w:hAnsi="Arial Narrow"/>
          <w:iCs/>
          <w:sz w:val="20"/>
          <w:szCs w:val="20"/>
        </w:rPr>
        <w:t>Wykonawc</w:t>
      </w:r>
      <w:r w:rsidR="009B2BE1" w:rsidRPr="008D5A04">
        <w:rPr>
          <w:rFonts w:ascii="Arial Narrow" w:hAnsi="Arial Narrow"/>
          <w:iCs/>
          <w:sz w:val="20"/>
          <w:szCs w:val="20"/>
        </w:rPr>
        <w:t xml:space="preserve">a </w:t>
      </w:r>
      <w:r w:rsidR="009B2BE1" w:rsidRPr="008D5A04">
        <w:rPr>
          <w:rFonts w:ascii="Arial Narrow" w:hAnsi="Arial Narrow"/>
          <w:sz w:val="20"/>
          <w:szCs w:val="20"/>
        </w:rPr>
        <w:t>może w celu potwierdzenia spełniania warunków, o których mowa w rozdz. V</w:t>
      </w:r>
      <w:r w:rsidR="00491F35" w:rsidRPr="008D5A04">
        <w:rPr>
          <w:rFonts w:ascii="Arial Narrow" w:hAnsi="Arial Narrow"/>
          <w:sz w:val="20"/>
          <w:szCs w:val="20"/>
        </w:rPr>
        <w:t xml:space="preserve">. 1. </w:t>
      </w:r>
      <w:r w:rsidR="009B2BE1" w:rsidRPr="008D5A04">
        <w:rPr>
          <w:rFonts w:ascii="Arial Narrow" w:hAnsi="Arial Narrow"/>
          <w:sz w:val="20"/>
          <w:szCs w:val="20"/>
        </w:rPr>
        <w:t>2)</w:t>
      </w:r>
      <w:r w:rsidR="00B93349" w:rsidRPr="008D5A04">
        <w:rPr>
          <w:rFonts w:ascii="Arial Narrow" w:hAnsi="Arial Narrow"/>
          <w:sz w:val="20"/>
          <w:szCs w:val="20"/>
        </w:rPr>
        <w:t xml:space="preserve"> lit. a-b </w:t>
      </w:r>
      <w:r w:rsidR="009B2BE1" w:rsidRPr="008D5A04">
        <w:rPr>
          <w:rFonts w:ascii="Arial Narrow" w:hAnsi="Arial Narrow"/>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8D5A04">
        <w:rPr>
          <w:rFonts w:ascii="Arial Narrow" w:hAnsi="Arial Narrow"/>
          <w:iCs/>
          <w:sz w:val="20"/>
          <w:szCs w:val="20"/>
        </w:rPr>
        <w:t xml:space="preserve">, </w:t>
      </w:r>
    </w:p>
    <w:p w14:paraId="0F5900AB" w14:textId="58FC04E0" w:rsidR="009B2BE1" w:rsidRPr="008D5A04" w:rsidRDefault="009B2BE1" w:rsidP="00427453">
      <w:pPr>
        <w:pStyle w:val="Akapitzlist"/>
        <w:numPr>
          <w:ilvl w:val="1"/>
          <w:numId w:val="8"/>
        </w:numPr>
        <w:tabs>
          <w:tab w:val="num" w:pos="426"/>
        </w:tabs>
        <w:spacing w:after="40"/>
        <w:ind w:left="426"/>
        <w:jc w:val="both"/>
        <w:rPr>
          <w:rFonts w:ascii="Arial Narrow" w:hAnsi="Arial Narrow"/>
          <w:sz w:val="20"/>
          <w:szCs w:val="20"/>
        </w:rPr>
      </w:pPr>
      <w:r w:rsidRPr="008D5A04">
        <w:rPr>
          <w:rFonts w:ascii="Arial Narrow" w:hAnsi="Arial Narrow"/>
          <w:iCs/>
          <w:sz w:val="20"/>
          <w:szCs w:val="20"/>
        </w:rPr>
        <w:t xml:space="preserve">Zamawiający jednocześnie informuje, iż „stosowna sytuacja” o której mowa w </w:t>
      </w:r>
      <w:r w:rsidR="00491F35" w:rsidRPr="008D5A04">
        <w:rPr>
          <w:rFonts w:ascii="Arial Narrow" w:hAnsi="Arial Narrow"/>
          <w:sz w:val="20"/>
          <w:szCs w:val="20"/>
        </w:rPr>
        <w:t xml:space="preserve">rozdz. V. </w:t>
      </w:r>
      <w:r w:rsidRPr="008D5A04">
        <w:rPr>
          <w:rFonts w:ascii="Arial Narrow" w:hAnsi="Arial Narrow"/>
          <w:sz w:val="20"/>
          <w:szCs w:val="20"/>
        </w:rPr>
        <w:t>6</w:t>
      </w:r>
      <w:r w:rsidR="00523A86" w:rsidRPr="008D5A04">
        <w:rPr>
          <w:rFonts w:ascii="Arial Narrow" w:hAnsi="Arial Narrow"/>
          <w:sz w:val="20"/>
          <w:szCs w:val="20"/>
        </w:rPr>
        <w:t xml:space="preserve">) niniejszej SIWZ </w:t>
      </w:r>
      <w:r w:rsidRPr="008D5A04">
        <w:rPr>
          <w:rFonts w:ascii="Arial Narrow" w:hAnsi="Arial Narrow"/>
          <w:sz w:val="20"/>
          <w:szCs w:val="20"/>
        </w:rPr>
        <w:t xml:space="preserve">wystąpi </w:t>
      </w:r>
      <w:r w:rsidR="00523A86" w:rsidRPr="008D5A04">
        <w:rPr>
          <w:rFonts w:ascii="Arial Narrow" w:hAnsi="Arial Narrow"/>
          <w:sz w:val="20"/>
          <w:szCs w:val="20"/>
        </w:rPr>
        <w:t xml:space="preserve">wyłącznie </w:t>
      </w:r>
      <w:r w:rsidRPr="008D5A04">
        <w:rPr>
          <w:rFonts w:ascii="Arial Narrow" w:hAnsi="Arial Narrow"/>
          <w:sz w:val="20"/>
          <w:szCs w:val="20"/>
        </w:rPr>
        <w:t>w przypadku kiedy</w:t>
      </w:r>
      <w:r w:rsidR="00523A86" w:rsidRPr="008D5A04">
        <w:rPr>
          <w:rFonts w:ascii="Arial Narrow" w:hAnsi="Arial Narrow"/>
          <w:sz w:val="20"/>
          <w:szCs w:val="20"/>
        </w:rPr>
        <w:t>:</w:t>
      </w:r>
    </w:p>
    <w:p w14:paraId="70C85226" w14:textId="77777777" w:rsidR="009B2BE1" w:rsidRPr="008D5A04" w:rsidRDefault="009B2BE1" w:rsidP="00DA2CF8">
      <w:pPr>
        <w:pStyle w:val="Akapitzlist"/>
        <w:numPr>
          <w:ilvl w:val="0"/>
          <w:numId w:val="37"/>
        </w:numPr>
        <w:spacing w:after="40"/>
        <w:jc w:val="both"/>
        <w:rPr>
          <w:rFonts w:ascii="Arial Narrow" w:hAnsi="Arial Narrow"/>
          <w:sz w:val="20"/>
          <w:szCs w:val="20"/>
        </w:rPr>
      </w:pPr>
      <w:r w:rsidRPr="008D5A04">
        <w:rPr>
          <w:rFonts w:ascii="Arial Narrow" w:hAnsi="Arial Narrow"/>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8D5A04" w:rsidRDefault="009B2BE1" w:rsidP="00DA2CF8">
      <w:pPr>
        <w:pStyle w:val="Akapitzlist"/>
        <w:numPr>
          <w:ilvl w:val="0"/>
          <w:numId w:val="37"/>
        </w:numPr>
        <w:spacing w:after="40"/>
        <w:jc w:val="both"/>
        <w:rPr>
          <w:rFonts w:ascii="Arial Narrow" w:hAnsi="Arial Narrow"/>
          <w:sz w:val="20"/>
          <w:szCs w:val="20"/>
        </w:rPr>
      </w:pPr>
      <w:r w:rsidRPr="008D5A04">
        <w:rPr>
          <w:rFonts w:ascii="Arial Narrow" w:hAnsi="Arial Narrow"/>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8D5A04">
        <w:rPr>
          <w:rFonts w:ascii="Arial Narrow" w:hAnsi="Arial Narrow"/>
          <w:sz w:val="20"/>
          <w:szCs w:val="20"/>
        </w:rPr>
        <w:t>2</w:t>
      </w:r>
      <w:r w:rsidRPr="008D5A04">
        <w:rPr>
          <w:rFonts w:ascii="Arial Narrow" w:hAnsi="Arial Narrow"/>
          <w:sz w:val="20"/>
          <w:szCs w:val="20"/>
        </w:rPr>
        <w:t xml:space="preserve"> i ust. 5.</w:t>
      </w:r>
    </w:p>
    <w:p w14:paraId="3B37CCC5" w14:textId="4DC1E930" w:rsidR="00BD11A4" w:rsidRPr="002E0605" w:rsidRDefault="009B2BE1" w:rsidP="002E0605">
      <w:pPr>
        <w:pStyle w:val="Akapitzlist"/>
        <w:numPr>
          <w:ilvl w:val="0"/>
          <w:numId w:val="37"/>
        </w:numPr>
        <w:spacing w:after="40"/>
        <w:jc w:val="both"/>
        <w:rPr>
          <w:rFonts w:ascii="Arial Narrow" w:hAnsi="Arial Narrow"/>
          <w:sz w:val="20"/>
          <w:szCs w:val="20"/>
        </w:rPr>
      </w:pPr>
      <w:r w:rsidRPr="008D5A04">
        <w:rPr>
          <w:rFonts w:ascii="Arial Narrow" w:hAnsi="Arial Narrow"/>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8D5A04">
        <w:rPr>
          <w:rFonts w:ascii="Arial Narrow" w:hAnsi="Arial Narrow"/>
          <w:sz w:val="20"/>
          <w:szCs w:val="20"/>
        </w:rPr>
        <w:t>tórych te zdolności są wymagane.</w:t>
      </w:r>
    </w:p>
    <w:p w14:paraId="519C7A1A" w14:textId="09A0F8C6" w:rsidR="00BD11A4" w:rsidRPr="008D5A04" w:rsidRDefault="00BD11A4" w:rsidP="00427453">
      <w:pPr>
        <w:pStyle w:val="Akapitzlist"/>
        <w:spacing w:after="40"/>
        <w:ind w:left="0"/>
        <w:jc w:val="both"/>
        <w:rPr>
          <w:rFonts w:ascii="Arial Narrow" w:hAnsi="Arial Narrow"/>
          <w:b/>
          <w:sz w:val="20"/>
          <w:szCs w:val="20"/>
        </w:rPr>
      </w:pPr>
      <w:proofErr w:type="spellStart"/>
      <w:r w:rsidRPr="008D5A04">
        <w:rPr>
          <w:rFonts w:ascii="Arial Narrow" w:hAnsi="Arial Narrow"/>
          <w:b/>
          <w:sz w:val="20"/>
          <w:szCs w:val="20"/>
        </w:rPr>
        <w:t>Va</w:t>
      </w:r>
      <w:proofErr w:type="spellEnd"/>
      <w:r w:rsidRPr="008D5A04">
        <w:rPr>
          <w:rFonts w:ascii="Arial Narrow" w:hAnsi="Arial Narrow"/>
          <w:b/>
          <w:sz w:val="20"/>
          <w:szCs w:val="20"/>
        </w:rPr>
        <w:t xml:space="preserve">. </w:t>
      </w:r>
      <w:r w:rsidRPr="008D5A04">
        <w:rPr>
          <w:rFonts w:ascii="Arial Narrow" w:hAnsi="Arial Narrow"/>
          <w:b/>
          <w:sz w:val="20"/>
          <w:szCs w:val="20"/>
        </w:rPr>
        <w:tab/>
        <w:t>Podstawy wykluczenia, o których mowa w art. 24 ust. 5</w:t>
      </w:r>
      <w:r w:rsidR="00080477" w:rsidRPr="008D5A04">
        <w:rPr>
          <w:rFonts w:ascii="Arial Narrow" w:hAnsi="Arial Narrow"/>
          <w:b/>
          <w:sz w:val="20"/>
          <w:szCs w:val="20"/>
        </w:rPr>
        <w:t xml:space="preserve"> </w:t>
      </w:r>
      <w:r w:rsidR="000A1A22">
        <w:rPr>
          <w:rFonts w:ascii="Arial Narrow" w:hAnsi="Arial Narrow"/>
          <w:b/>
          <w:sz w:val="20"/>
          <w:szCs w:val="20"/>
        </w:rPr>
        <w:t xml:space="preserve"> pkt 1</w:t>
      </w:r>
      <w:r w:rsidR="00080477" w:rsidRPr="008D5A04">
        <w:rPr>
          <w:rFonts w:ascii="Arial Narrow" w:hAnsi="Arial Narrow"/>
          <w:b/>
          <w:sz w:val="20"/>
          <w:szCs w:val="20"/>
        </w:rPr>
        <w:t>ustawy PZP.</w:t>
      </w:r>
    </w:p>
    <w:p w14:paraId="76107DFB" w14:textId="77777777" w:rsidR="00BD4AEF" w:rsidRPr="00BD4AEF" w:rsidRDefault="00BD4AEF" w:rsidP="00BD4AEF">
      <w:pPr>
        <w:spacing w:after="40"/>
        <w:jc w:val="both"/>
        <w:rPr>
          <w:rFonts w:ascii="Arial Narrow" w:hAnsi="Arial Narrow"/>
          <w:bCs/>
          <w:sz w:val="20"/>
        </w:rPr>
      </w:pPr>
      <w:r w:rsidRPr="00BD4AEF">
        <w:rPr>
          <w:rFonts w:ascii="Arial Narrow" w:hAnsi="Arial Narrow" w:cs="Segoe UI"/>
          <w:sz w:val="20"/>
        </w:rPr>
        <w:t xml:space="preserve">Dodatkowo </w:t>
      </w:r>
      <w:r w:rsidRPr="00BD4AEF">
        <w:rPr>
          <w:rFonts w:ascii="Arial Narrow" w:hAnsi="Arial Narrow"/>
          <w:bCs/>
          <w:sz w:val="20"/>
        </w:rPr>
        <w:t>zamawiający przewiduje wykluczenie wykonawcy:</w:t>
      </w:r>
    </w:p>
    <w:p w14:paraId="71BDEA96" w14:textId="77777777" w:rsidR="00BD4AEF" w:rsidRPr="00BD4AEF" w:rsidRDefault="00BD4AEF" w:rsidP="00DA2CF8">
      <w:pPr>
        <w:numPr>
          <w:ilvl w:val="0"/>
          <w:numId w:val="36"/>
        </w:numPr>
        <w:spacing w:after="40"/>
        <w:jc w:val="both"/>
        <w:rPr>
          <w:rFonts w:ascii="Arial Narrow" w:hAnsi="Arial Narrow"/>
          <w:bCs/>
          <w:sz w:val="20"/>
        </w:rPr>
      </w:pPr>
      <w:r w:rsidRPr="00BD4AEF">
        <w:rPr>
          <w:rFonts w:ascii="Arial Narrow" w:hAnsi="Arial Narrow"/>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14:paraId="1B859057" w14:textId="06DFD39C" w:rsidR="00552FBA" w:rsidRPr="008D5A04" w:rsidRDefault="00080477" w:rsidP="00427453">
      <w:pPr>
        <w:keepNext/>
        <w:tabs>
          <w:tab w:val="left" w:pos="0"/>
          <w:tab w:val="num" w:pos="480"/>
        </w:tabs>
        <w:suppressAutoHyphens/>
        <w:spacing w:after="40"/>
        <w:jc w:val="both"/>
        <w:rPr>
          <w:rFonts w:ascii="Arial Narrow" w:hAnsi="Arial Narrow" w:cs="Segoe UI"/>
          <w:b/>
          <w:sz w:val="20"/>
          <w:szCs w:val="20"/>
        </w:rPr>
      </w:pPr>
      <w:r w:rsidRPr="008D5A04">
        <w:rPr>
          <w:rFonts w:ascii="Arial Narrow" w:hAnsi="Arial Narrow" w:cs="Segoe UI"/>
          <w:b/>
          <w:sz w:val="20"/>
          <w:szCs w:val="20"/>
        </w:rPr>
        <w:t xml:space="preserve">VI. </w:t>
      </w:r>
      <w:r w:rsidRPr="008D5A04">
        <w:rPr>
          <w:rFonts w:ascii="Arial Narrow" w:hAnsi="Arial Narrow" w:cs="Segoe UI"/>
          <w:b/>
          <w:sz w:val="20"/>
          <w:szCs w:val="20"/>
        </w:rPr>
        <w:tab/>
      </w:r>
      <w:r w:rsidR="00DF3869" w:rsidRPr="008D5A04">
        <w:rPr>
          <w:rFonts w:ascii="Arial Narrow" w:hAnsi="Arial Narrow"/>
          <w:b/>
          <w:color w:val="000000"/>
          <w:sz w:val="20"/>
        </w:rPr>
        <w:t>W</w:t>
      </w:r>
      <w:r w:rsidRPr="008D5A04">
        <w:rPr>
          <w:rFonts w:ascii="Arial Narrow" w:hAnsi="Arial Narrow"/>
          <w:b/>
          <w:color w:val="000000"/>
          <w:sz w:val="20"/>
        </w:rPr>
        <w:t>ykaz oświadczeń lub dokumentów, potwierdzających spełnianie warunków udziału w postępowaniu oraz brak podstaw wykluczenia.</w:t>
      </w:r>
    </w:p>
    <w:p w14:paraId="46F1B702" w14:textId="77777777" w:rsidR="00080477" w:rsidRPr="008D5A04" w:rsidRDefault="00080477" w:rsidP="00427453">
      <w:pPr>
        <w:keepNext/>
        <w:tabs>
          <w:tab w:val="left" w:pos="0"/>
          <w:tab w:val="num" w:pos="480"/>
        </w:tabs>
        <w:suppressAutoHyphens/>
        <w:spacing w:after="40"/>
        <w:jc w:val="both"/>
        <w:rPr>
          <w:rFonts w:ascii="Arial Narrow" w:hAnsi="Arial Narrow" w:cs="Segoe UI"/>
          <w:sz w:val="20"/>
          <w:szCs w:val="20"/>
        </w:rPr>
      </w:pPr>
    </w:p>
    <w:p w14:paraId="6DFF27E7" w14:textId="26DEFF89" w:rsidR="00552FBA" w:rsidRPr="008D5A04" w:rsidRDefault="00552FBA" w:rsidP="00DA2CF8">
      <w:pPr>
        <w:numPr>
          <w:ilvl w:val="0"/>
          <w:numId w:val="15"/>
        </w:numPr>
        <w:tabs>
          <w:tab w:val="clear" w:pos="900"/>
          <w:tab w:val="num" w:pos="426"/>
        </w:tabs>
        <w:spacing w:after="40"/>
        <w:ind w:left="426" w:hanging="426"/>
        <w:jc w:val="both"/>
        <w:rPr>
          <w:rFonts w:ascii="Arial Narrow" w:hAnsi="Arial Narrow" w:cs="Segoe UI"/>
          <w:sz w:val="20"/>
          <w:szCs w:val="20"/>
        </w:rPr>
      </w:pPr>
      <w:r w:rsidRPr="008D5A04">
        <w:rPr>
          <w:rFonts w:ascii="Arial Narrow" w:hAnsi="Arial Narrow"/>
          <w:color w:val="000000"/>
          <w:sz w:val="20"/>
          <w:szCs w:val="20"/>
        </w:rPr>
        <w:t xml:space="preserve">Do oferty każdy wykonawca musi dołączyć aktualne na dzień składania ofert oświadczenie w zakresie wskazanym w załączniku </w:t>
      </w:r>
      <w:r w:rsidR="00743274" w:rsidRPr="008D5A04">
        <w:rPr>
          <w:rFonts w:ascii="Arial Narrow" w:hAnsi="Arial Narrow"/>
          <w:sz w:val="20"/>
          <w:szCs w:val="20"/>
        </w:rPr>
        <w:t>nr 2</w:t>
      </w:r>
      <w:r w:rsidR="00A95036">
        <w:rPr>
          <w:rFonts w:ascii="Arial Narrow" w:hAnsi="Arial Narrow"/>
          <w:sz w:val="20"/>
          <w:szCs w:val="20"/>
        </w:rPr>
        <w:t xml:space="preserve"> i 3 </w:t>
      </w:r>
      <w:r w:rsidRPr="008D5A04">
        <w:rPr>
          <w:rFonts w:ascii="Arial Narrow" w:hAnsi="Arial Narrow"/>
          <w:sz w:val="20"/>
          <w:szCs w:val="20"/>
        </w:rPr>
        <w:t xml:space="preserve"> do SIWZ. </w:t>
      </w:r>
      <w:r w:rsidRPr="008D5A04">
        <w:rPr>
          <w:rFonts w:ascii="Arial Narrow" w:hAnsi="Arial Narrow"/>
          <w:color w:val="000000"/>
          <w:sz w:val="20"/>
          <w:szCs w:val="20"/>
        </w:rPr>
        <w:t xml:space="preserve">Informacje zawarte w oświadczeniu będą stanowić wstępne potwierdzenie, że wykonawca </w:t>
      </w:r>
      <w:r w:rsidRPr="008D5A04">
        <w:rPr>
          <w:rFonts w:ascii="Arial Narrow" w:hAnsi="Arial Narrow"/>
          <w:bCs/>
          <w:color w:val="000000"/>
          <w:sz w:val="20"/>
          <w:szCs w:val="20"/>
        </w:rPr>
        <w:t>nie podlega wykluczeniu oraz spełnia warunki udziału w postępowaniu.</w:t>
      </w:r>
    </w:p>
    <w:p w14:paraId="70AAC200" w14:textId="77777777" w:rsidR="00552FBA" w:rsidRPr="008D5A04" w:rsidRDefault="00552FBA" w:rsidP="00DA2CF8">
      <w:pPr>
        <w:numPr>
          <w:ilvl w:val="0"/>
          <w:numId w:val="15"/>
        </w:numPr>
        <w:tabs>
          <w:tab w:val="clear" w:pos="900"/>
          <w:tab w:val="num" w:pos="426"/>
        </w:tabs>
        <w:spacing w:after="40"/>
        <w:ind w:left="425" w:hanging="425"/>
        <w:jc w:val="both"/>
        <w:rPr>
          <w:rFonts w:ascii="Arial Narrow" w:hAnsi="Arial Narrow" w:cs="Segoe UI"/>
          <w:sz w:val="20"/>
          <w:szCs w:val="20"/>
        </w:rPr>
      </w:pPr>
      <w:r w:rsidRPr="008D5A04">
        <w:rPr>
          <w:rFonts w:ascii="Arial Narrow" w:hAnsi="Arial Narrow"/>
          <w:color w:val="000000"/>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1E16838" w14:textId="5A0B5173" w:rsidR="00552FBA" w:rsidRPr="008D5A04" w:rsidRDefault="00552FBA" w:rsidP="00DA2CF8">
      <w:pPr>
        <w:numPr>
          <w:ilvl w:val="0"/>
          <w:numId w:val="15"/>
        </w:numPr>
        <w:tabs>
          <w:tab w:val="clear" w:pos="900"/>
          <w:tab w:val="num" w:pos="426"/>
        </w:tabs>
        <w:spacing w:after="40"/>
        <w:ind w:left="425" w:hanging="425"/>
        <w:jc w:val="both"/>
        <w:rPr>
          <w:rFonts w:ascii="Arial Narrow" w:hAnsi="Arial Narrow" w:cs="Segoe UI"/>
          <w:sz w:val="20"/>
          <w:szCs w:val="20"/>
        </w:rPr>
      </w:pPr>
      <w:r w:rsidRPr="008D5A04">
        <w:rPr>
          <w:rFonts w:ascii="Arial Narrow" w:hAnsi="Arial Narrow"/>
          <w:color w:val="000000"/>
          <w:sz w:val="20"/>
          <w:szCs w:val="20"/>
        </w:rPr>
        <w:lastRenderedPageBreak/>
        <w:t xml:space="preserve">Na żądanie zamawiającego, wykonawca, który zamierza powierzyć wykonanie części zamówienia podwykonawcom, w celu wykazania braku istnienia wobec nich podstaw wykluczenia z udziału w </w:t>
      </w:r>
      <w:r w:rsidRPr="008D5A04">
        <w:rPr>
          <w:rFonts w:ascii="Arial Narrow" w:hAnsi="Arial Narrow"/>
          <w:sz w:val="20"/>
          <w:szCs w:val="20"/>
        </w:rPr>
        <w:t xml:space="preserve">postępowaniu </w:t>
      </w:r>
      <w:r w:rsidRPr="008D5A04">
        <w:rPr>
          <w:rFonts w:ascii="Arial Narrow" w:hAnsi="Arial Narrow"/>
          <w:bCs/>
          <w:sz w:val="20"/>
          <w:szCs w:val="20"/>
        </w:rPr>
        <w:t xml:space="preserve">zamieszcza informacje o podwykonawcach w oświadczeniu, o którym mowa w </w:t>
      </w:r>
      <w:r w:rsidRPr="008D5A04">
        <w:rPr>
          <w:rFonts w:ascii="Arial Narrow" w:hAnsi="Arial Narrow"/>
          <w:sz w:val="20"/>
          <w:szCs w:val="20"/>
        </w:rPr>
        <w:t>rozdz. VI. 1 niniejszej SIWZ.</w:t>
      </w:r>
    </w:p>
    <w:p w14:paraId="318A7BD3" w14:textId="58122AE5" w:rsidR="00F30409" w:rsidRPr="008D5A04" w:rsidRDefault="00DF3869" w:rsidP="00DA2CF8">
      <w:pPr>
        <w:numPr>
          <w:ilvl w:val="0"/>
          <w:numId w:val="15"/>
        </w:numPr>
        <w:tabs>
          <w:tab w:val="clear" w:pos="900"/>
          <w:tab w:val="num" w:pos="426"/>
        </w:tabs>
        <w:spacing w:after="40"/>
        <w:ind w:left="425" w:hanging="425"/>
        <w:jc w:val="both"/>
        <w:rPr>
          <w:rFonts w:ascii="Arial Narrow" w:hAnsi="Arial Narrow"/>
          <w:sz w:val="20"/>
          <w:szCs w:val="20"/>
        </w:rPr>
      </w:pPr>
      <w:r w:rsidRPr="008D5A04">
        <w:rPr>
          <w:rFonts w:ascii="Arial Narrow" w:hAnsi="Arial Narrow"/>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D5A04">
        <w:rPr>
          <w:rFonts w:ascii="Arial Narrow" w:hAnsi="Arial Narrow"/>
          <w:sz w:val="20"/>
          <w:szCs w:val="20"/>
        </w:rPr>
        <w:t xml:space="preserve">zamieszcza informacje o tych podmiotach w oświadczeniu, o którym mowa w </w:t>
      </w:r>
      <w:r w:rsidRPr="008D5A04">
        <w:rPr>
          <w:rFonts w:ascii="Arial Narrow" w:hAnsi="Arial Narrow"/>
          <w:sz w:val="20"/>
          <w:szCs w:val="20"/>
        </w:rPr>
        <w:t>rozdz. VI. 1 niniejszej SIWZ</w:t>
      </w:r>
      <w:r w:rsidR="009008F0" w:rsidRPr="008D5A04">
        <w:rPr>
          <w:rFonts w:ascii="Arial Narrow" w:hAnsi="Arial Narrow"/>
          <w:sz w:val="20"/>
          <w:szCs w:val="20"/>
        </w:rPr>
        <w:t>.</w:t>
      </w:r>
    </w:p>
    <w:p w14:paraId="1F680DAE" w14:textId="0230F93A" w:rsidR="00552FBA" w:rsidRPr="008D5A04" w:rsidRDefault="00552FBA" w:rsidP="00DA2CF8">
      <w:pPr>
        <w:numPr>
          <w:ilvl w:val="0"/>
          <w:numId w:val="15"/>
        </w:numPr>
        <w:tabs>
          <w:tab w:val="clear" w:pos="900"/>
          <w:tab w:val="num" w:pos="426"/>
        </w:tabs>
        <w:spacing w:after="40"/>
        <w:ind w:left="425" w:hanging="425"/>
        <w:jc w:val="both"/>
        <w:rPr>
          <w:rFonts w:ascii="Arial Narrow" w:hAnsi="Arial Narrow" w:cs="Segoe UI"/>
          <w:sz w:val="20"/>
          <w:szCs w:val="20"/>
        </w:rPr>
      </w:pPr>
      <w:r w:rsidRPr="008D5A04">
        <w:rPr>
          <w:rFonts w:ascii="Arial Narrow" w:hAnsi="Arial Narrow"/>
          <w:sz w:val="20"/>
          <w:szCs w:val="20"/>
        </w:rPr>
        <w:t>Zamawiający przed udzieleniem zamówienia</w:t>
      </w:r>
      <w:r w:rsidR="00375703" w:rsidRPr="008D5A04">
        <w:rPr>
          <w:rFonts w:ascii="Arial Narrow" w:hAnsi="Arial Narrow"/>
          <w:sz w:val="20"/>
          <w:szCs w:val="20"/>
        </w:rPr>
        <w:t xml:space="preserve"> na podstawie art. 24aa  ustawy</w:t>
      </w:r>
      <w:r w:rsidRPr="008D5A04">
        <w:rPr>
          <w:rFonts w:ascii="Arial Narrow" w:hAnsi="Arial Narrow"/>
          <w:sz w:val="20"/>
          <w:szCs w:val="20"/>
        </w:rPr>
        <w:t xml:space="preserve">, </w:t>
      </w:r>
      <w:r w:rsidR="00D80DBA" w:rsidRPr="008D5A04">
        <w:rPr>
          <w:rFonts w:ascii="Arial Narrow" w:hAnsi="Arial Narrow"/>
          <w:sz w:val="20"/>
          <w:szCs w:val="20"/>
        </w:rPr>
        <w:t>wezwie</w:t>
      </w:r>
      <w:r w:rsidRPr="008D5A04">
        <w:rPr>
          <w:rFonts w:ascii="Arial Narrow" w:hAnsi="Arial Narrow"/>
          <w:sz w:val="20"/>
          <w:szCs w:val="20"/>
        </w:rPr>
        <w:t xml:space="preserve"> wykonawcę, którego oferta została najwyżej oceniona, do złożenia w wyznaczonym, nie krótszym niż 5 dni, terminie aktualnych na dzień złożenia następujących oświadczeń lub dokumentów</w:t>
      </w:r>
      <w:r w:rsidRPr="008D5A04">
        <w:rPr>
          <w:rFonts w:ascii="Arial Narrow" w:hAnsi="Arial Narrow" w:cs="Segoe UI"/>
          <w:sz w:val="20"/>
          <w:szCs w:val="20"/>
        </w:rPr>
        <w:t>:</w:t>
      </w:r>
    </w:p>
    <w:p w14:paraId="4690A80B" w14:textId="77777777" w:rsidR="00107138" w:rsidRPr="008D5A04" w:rsidRDefault="00107138" w:rsidP="00DA2CF8">
      <w:pPr>
        <w:pStyle w:val="Akapitzlist"/>
        <w:numPr>
          <w:ilvl w:val="0"/>
          <w:numId w:val="29"/>
        </w:numPr>
        <w:rPr>
          <w:rFonts w:ascii="Arial Narrow" w:hAnsi="Arial Narrow" w:cs="Segoe UI"/>
          <w:sz w:val="20"/>
          <w:szCs w:val="20"/>
          <w:u w:val="single"/>
        </w:rPr>
      </w:pPr>
      <w:r w:rsidRPr="008D5A04">
        <w:rPr>
          <w:rFonts w:ascii="Arial Narrow" w:hAnsi="Arial Narrow" w:cs="Segoe UI"/>
          <w:sz w:val="20"/>
          <w:szCs w:val="20"/>
          <w:u w:val="single"/>
        </w:rPr>
        <w:t>W celu potwierdzenia spełniania przez wykonawcę warunków udziału w postępowaniu dotyczących zdolności technicznej lub zawodowej zamawiający będzie żądał:</w:t>
      </w:r>
    </w:p>
    <w:p w14:paraId="00920416" w14:textId="22A5A362" w:rsidR="00107138" w:rsidRPr="008D5A04" w:rsidRDefault="00107138" w:rsidP="00107138">
      <w:pPr>
        <w:pStyle w:val="Akapitzlist"/>
        <w:ind w:left="1146"/>
        <w:rPr>
          <w:rFonts w:ascii="Arial Narrow" w:hAnsi="Arial Narrow" w:cs="Segoe UI"/>
          <w:b/>
          <w:color w:val="FF0000"/>
          <w:sz w:val="20"/>
          <w:szCs w:val="20"/>
        </w:rPr>
      </w:pPr>
      <w:r w:rsidRPr="008D5A04">
        <w:rPr>
          <w:rFonts w:ascii="Arial Narrow" w:hAnsi="Arial Narrow" w:cs="Segoe UI"/>
          <w:sz w:val="20"/>
          <w:szCs w:val="20"/>
        </w:rPr>
        <w:t xml:space="preserve">- </w:t>
      </w:r>
      <w:r w:rsidRPr="008D5A04">
        <w:rPr>
          <w:rFonts w:ascii="Arial Narrow" w:hAnsi="Arial Narrow" w:cs="Segoe UI"/>
          <w:sz w:val="20"/>
          <w:szCs w:val="20"/>
        </w:rPr>
        <w:tab/>
        <w:t xml:space="preserve">wykazu robót budowlanych, o których mowa w rozdz. V ust.1  pkt  1)  </w:t>
      </w:r>
      <w:proofErr w:type="spellStart"/>
      <w:r w:rsidRPr="008D5A04">
        <w:rPr>
          <w:rFonts w:ascii="Arial Narrow" w:hAnsi="Arial Narrow" w:cs="Segoe UI"/>
          <w:sz w:val="20"/>
          <w:szCs w:val="20"/>
        </w:rPr>
        <w:t>ppkt</w:t>
      </w:r>
      <w:proofErr w:type="spellEnd"/>
      <w:r w:rsidRPr="008D5A04">
        <w:rPr>
          <w:rFonts w:ascii="Arial Narrow" w:hAnsi="Arial Narrow" w:cs="Segoe UI"/>
          <w:sz w:val="20"/>
          <w:szCs w:val="20"/>
        </w:rPr>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w:t>
      </w:r>
      <w:r w:rsidRPr="008D5A04">
        <w:rPr>
          <w:rFonts w:ascii="Arial Narrow" w:hAnsi="Arial Narrow" w:cs="Segoe UI"/>
          <w:b/>
          <w:sz w:val="20"/>
          <w:szCs w:val="20"/>
        </w:rPr>
        <w:t xml:space="preserve"> </w:t>
      </w:r>
      <w:r w:rsidR="00743274" w:rsidRPr="008D5A04">
        <w:rPr>
          <w:rFonts w:ascii="Arial Narrow" w:hAnsi="Arial Narrow" w:cs="Segoe UI"/>
          <w:b/>
          <w:sz w:val="20"/>
          <w:szCs w:val="20"/>
        </w:rPr>
        <w:t xml:space="preserve">; załącznik nr </w:t>
      </w:r>
      <w:r w:rsidR="00C35E31" w:rsidRPr="008D5A04">
        <w:rPr>
          <w:rFonts w:ascii="Arial Narrow" w:hAnsi="Arial Narrow" w:cs="Segoe UI"/>
          <w:b/>
          <w:sz w:val="20"/>
          <w:szCs w:val="20"/>
        </w:rPr>
        <w:t>4</w:t>
      </w:r>
      <w:r w:rsidR="00181899" w:rsidRPr="008D5A04">
        <w:rPr>
          <w:rFonts w:ascii="Arial Narrow" w:hAnsi="Arial Narrow" w:cs="Segoe UI"/>
          <w:b/>
          <w:sz w:val="20"/>
          <w:szCs w:val="20"/>
        </w:rPr>
        <w:t xml:space="preserve"> do SIWZ</w:t>
      </w:r>
    </w:p>
    <w:p w14:paraId="75E17DCF" w14:textId="719C1E72" w:rsidR="00552FBA" w:rsidRPr="008D5A04" w:rsidRDefault="00F26A20" w:rsidP="00DA2CF8">
      <w:pPr>
        <w:pStyle w:val="Akapitzlist"/>
        <w:numPr>
          <w:ilvl w:val="0"/>
          <w:numId w:val="29"/>
        </w:numPr>
        <w:tabs>
          <w:tab w:val="left" w:pos="3855"/>
        </w:tabs>
        <w:spacing w:after="40"/>
        <w:jc w:val="both"/>
        <w:rPr>
          <w:rFonts w:ascii="Arial Narrow" w:hAnsi="Arial Narrow" w:cs="Segoe UI"/>
          <w:sz w:val="20"/>
          <w:szCs w:val="20"/>
          <w:u w:val="single"/>
        </w:rPr>
      </w:pPr>
      <w:r w:rsidRPr="008D5A04">
        <w:rPr>
          <w:rFonts w:ascii="Arial Narrow" w:hAnsi="Arial Narrow" w:cs="Segoe UI"/>
          <w:sz w:val="20"/>
          <w:szCs w:val="20"/>
          <w:u w:val="single"/>
        </w:rPr>
        <w:t>W celu potwierdzenia spełniania przez wykonawcę warunków udziału w postępowaniu dotyczących sytuacji ekonomicznej i finansowej zamawiający będzie żądał :</w:t>
      </w:r>
    </w:p>
    <w:p w14:paraId="0D48EEBB" w14:textId="6F94E10F" w:rsidR="00F26A20" w:rsidRPr="008D5A04" w:rsidRDefault="00F26A20" w:rsidP="00F26A20">
      <w:pPr>
        <w:pStyle w:val="Akapitzlist"/>
        <w:tabs>
          <w:tab w:val="left" w:pos="3855"/>
        </w:tabs>
        <w:spacing w:after="40"/>
        <w:ind w:left="1146"/>
        <w:jc w:val="both"/>
        <w:rPr>
          <w:rFonts w:ascii="Arial Narrow" w:hAnsi="Arial Narrow" w:cs="Segoe UI"/>
          <w:sz w:val="20"/>
          <w:szCs w:val="20"/>
          <w:u w:val="single"/>
        </w:rPr>
      </w:pPr>
      <w:r w:rsidRPr="008D5A04">
        <w:rPr>
          <w:rFonts w:ascii="Arial Narrow" w:hAnsi="Arial Narrow" w:cs="Segoe UI"/>
          <w:sz w:val="20"/>
          <w:szCs w:val="20"/>
        </w:rPr>
        <w:t xml:space="preserve">- dokumentów potwierdzających, że wykonawca jest ubezpieczony od odpowiedzialności cywilnej w zakresie prowadzonej działalności związanej z przedmiotem zamówienia na sumę gwarancyjną określoną przez zamawiającego w rozdz. V ust.1 pkt.1 </w:t>
      </w:r>
      <w:proofErr w:type="spellStart"/>
      <w:r w:rsidRPr="008D5A04">
        <w:rPr>
          <w:rFonts w:ascii="Arial Narrow" w:hAnsi="Arial Narrow" w:cs="Segoe UI"/>
          <w:sz w:val="20"/>
          <w:szCs w:val="20"/>
        </w:rPr>
        <w:t>ppkt.a</w:t>
      </w:r>
      <w:proofErr w:type="spellEnd"/>
      <w:r w:rsidRPr="008D5A04">
        <w:rPr>
          <w:rFonts w:ascii="Arial Narrow" w:hAnsi="Arial Narrow" w:cs="Segoe UI"/>
          <w:sz w:val="20"/>
          <w:szCs w:val="20"/>
        </w:rPr>
        <w:t>.</w:t>
      </w:r>
    </w:p>
    <w:p w14:paraId="03FF2E03" w14:textId="77777777" w:rsidR="00F26A20" w:rsidRPr="008D5A04" w:rsidRDefault="00F26A20" w:rsidP="00F26A20">
      <w:pPr>
        <w:pStyle w:val="Akapitzlist"/>
        <w:tabs>
          <w:tab w:val="left" w:pos="3855"/>
        </w:tabs>
        <w:spacing w:after="40"/>
        <w:ind w:left="1146"/>
        <w:jc w:val="both"/>
        <w:rPr>
          <w:rFonts w:ascii="Arial Narrow" w:hAnsi="Arial Narrow" w:cs="Segoe UI"/>
          <w:sz w:val="20"/>
          <w:szCs w:val="20"/>
          <w:u w:val="single"/>
        </w:rPr>
      </w:pPr>
    </w:p>
    <w:p w14:paraId="66A477D7" w14:textId="24A3BCEB" w:rsidR="00552FBA" w:rsidRPr="008D5A04" w:rsidRDefault="00F26A20" w:rsidP="00DA2CF8">
      <w:pPr>
        <w:pStyle w:val="Akapitzlist"/>
        <w:numPr>
          <w:ilvl w:val="0"/>
          <w:numId w:val="29"/>
        </w:numPr>
        <w:tabs>
          <w:tab w:val="left" w:pos="3855"/>
        </w:tabs>
        <w:spacing w:after="40"/>
        <w:jc w:val="both"/>
        <w:rPr>
          <w:rFonts w:ascii="Arial Narrow" w:hAnsi="Arial Narrow" w:cs="Segoe UI"/>
          <w:sz w:val="20"/>
          <w:szCs w:val="20"/>
        </w:rPr>
      </w:pPr>
      <w:r w:rsidRPr="008D5A04">
        <w:rPr>
          <w:rFonts w:ascii="Arial Narrow" w:hAnsi="Arial Narrow" w:cs="Segoe UI"/>
          <w:sz w:val="20"/>
          <w:szCs w:val="20"/>
          <w:u w:val="single"/>
        </w:rPr>
        <w:t>W celu potwierdzenia braku podstaw wykluczenia wykonawcy z udziału w postępowaniu zamawiający będzie żądał następujących dokumentów</w:t>
      </w:r>
      <w:r w:rsidRPr="008D5A04">
        <w:rPr>
          <w:rFonts w:ascii="Arial Narrow" w:hAnsi="Arial Narrow" w:cs="Segoe UI"/>
          <w:sz w:val="20"/>
          <w:szCs w:val="20"/>
        </w:rPr>
        <w:t>:</w:t>
      </w:r>
    </w:p>
    <w:p w14:paraId="38934443" w14:textId="53685184" w:rsidR="00F26A20" w:rsidRPr="008D5A04" w:rsidRDefault="00F26A20" w:rsidP="00F26A20">
      <w:pPr>
        <w:pStyle w:val="Akapitzlist"/>
        <w:tabs>
          <w:tab w:val="left" w:pos="3855"/>
        </w:tabs>
        <w:spacing w:after="40"/>
        <w:ind w:left="1146"/>
        <w:jc w:val="both"/>
        <w:rPr>
          <w:rFonts w:ascii="Arial Narrow" w:hAnsi="Arial Narrow" w:cs="Segoe UI"/>
          <w:sz w:val="20"/>
          <w:szCs w:val="20"/>
        </w:rPr>
      </w:pPr>
      <w:r w:rsidRPr="008D5A04">
        <w:rPr>
          <w:rFonts w:ascii="Arial Narrow" w:hAnsi="Arial Narrow" w:cs="Segoe UI"/>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D5A04">
        <w:rPr>
          <w:rFonts w:ascii="Arial Narrow" w:hAnsi="Arial Narrow" w:cs="Segoe UI"/>
          <w:sz w:val="20"/>
          <w:szCs w:val="20"/>
        </w:rPr>
        <w:t>pzp</w:t>
      </w:r>
      <w:proofErr w:type="spellEnd"/>
      <w:r w:rsidRPr="008D5A04">
        <w:rPr>
          <w:rFonts w:ascii="Arial Narrow" w:hAnsi="Arial Narrow" w:cs="Segoe UI"/>
          <w:sz w:val="20"/>
          <w:szCs w:val="20"/>
        </w:rPr>
        <w:t>;</w:t>
      </w:r>
    </w:p>
    <w:p w14:paraId="0B4F1476" w14:textId="77777777" w:rsidR="00ED5F3C" w:rsidRPr="008D5A04" w:rsidRDefault="00ED5F3C" w:rsidP="00F26A20">
      <w:pPr>
        <w:pStyle w:val="Akapitzlist"/>
        <w:tabs>
          <w:tab w:val="left" w:pos="3855"/>
        </w:tabs>
        <w:spacing w:after="40"/>
        <w:ind w:left="1146"/>
        <w:jc w:val="both"/>
        <w:rPr>
          <w:rFonts w:ascii="Arial Narrow" w:hAnsi="Arial Narrow" w:cs="Segoe UI"/>
          <w:b/>
          <w:color w:val="008000"/>
          <w:sz w:val="20"/>
          <w:szCs w:val="20"/>
        </w:rPr>
      </w:pPr>
    </w:p>
    <w:p w14:paraId="54707D76" w14:textId="2BE949A9" w:rsidR="00ED5F3C" w:rsidRPr="008D5A04" w:rsidRDefault="00ED5F3C" w:rsidP="00DA2CF8">
      <w:pPr>
        <w:pStyle w:val="Akapitzlist"/>
        <w:numPr>
          <w:ilvl w:val="0"/>
          <w:numId w:val="29"/>
        </w:numPr>
        <w:tabs>
          <w:tab w:val="left" w:pos="3855"/>
        </w:tabs>
        <w:spacing w:after="40"/>
        <w:jc w:val="both"/>
        <w:rPr>
          <w:rFonts w:ascii="Arial Narrow" w:hAnsi="Arial Narrow" w:cs="Segoe UI"/>
          <w:sz w:val="20"/>
          <w:szCs w:val="20"/>
          <w:u w:val="single"/>
        </w:rPr>
      </w:pPr>
      <w:r w:rsidRPr="008D5A04">
        <w:rPr>
          <w:rFonts w:ascii="Arial Narrow" w:hAnsi="Arial Narrow" w:cs="Segoe UI"/>
          <w:sz w:val="20"/>
          <w:szCs w:val="20"/>
          <w:u w:val="single"/>
        </w:rPr>
        <w:t>Jeżeli wykonawca ma siedzibę lub miejsce zamieszkania poza terytorium Rzeczypospolitej Polskiej, zamiast dokumentów, o których mowa w pkt. c powyżej, składa:</w:t>
      </w:r>
    </w:p>
    <w:p w14:paraId="7A89F8F9" w14:textId="77777777" w:rsidR="00ED5F3C" w:rsidRPr="008D5A04" w:rsidRDefault="00ED5F3C" w:rsidP="00ED5F3C">
      <w:pPr>
        <w:pStyle w:val="Akapitzlist"/>
        <w:tabs>
          <w:tab w:val="left" w:pos="3855"/>
        </w:tabs>
        <w:spacing w:after="40"/>
        <w:ind w:left="1146"/>
        <w:jc w:val="both"/>
        <w:rPr>
          <w:rFonts w:ascii="Arial Narrow" w:hAnsi="Arial Narrow" w:cs="Segoe UI"/>
          <w:sz w:val="20"/>
          <w:szCs w:val="20"/>
        </w:rPr>
      </w:pPr>
    </w:p>
    <w:p w14:paraId="6A65F4CA" w14:textId="77777777" w:rsidR="00CC41D3" w:rsidRPr="00CC41D3" w:rsidRDefault="00ED5F3C" w:rsidP="00CC41D3">
      <w:pPr>
        <w:pStyle w:val="Akapitzlist"/>
        <w:spacing w:after="40"/>
        <w:ind w:left="709"/>
        <w:jc w:val="both"/>
        <w:rPr>
          <w:rFonts w:ascii="Arial Narrow" w:hAnsi="Arial Narrow" w:cs="Segoe UI"/>
          <w:sz w:val="20"/>
          <w:szCs w:val="20"/>
        </w:rPr>
      </w:pPr>
      <w:r w:rsidRPr="008D5A04">
        <w:rPr>
          <w:rFonts w:ascii="Arial Narrow" w:hAnsi="Arial Narrow" w:cs="Segoe UI"/>
          <w:sz w:val="20"/>
          <w:szCs w:val="20"/>
        </w:rPr>
        <w:t xml:space="preserve">- </w:t>
      </w:r>
      <w:r w:rsidR="00CC41D3" w:rsidRPr="00CC41D3">
        <w:rPr>
          <w:rFonts w:ascii="Arial Narrow" w:hAnsi="Arial Narrow" w:cs="Segoe UI"/>
          <w:sz w:val="20"/>
          <w:szCs w:val="20"/>
        </w:rPr>
        <w:t>dokument lub dokumenty, wystawione w kraju, w którym ma siedzibę lub miejsce zamieszkania, potwierdzające odpowiednio, że nie otwarto jego likwidacji ani nie ogłoszono upadłości - wystawione nie wcześniej niż 6 miesięcy przed terminem składania ofert,</w:t>
      </w:r>
    </w:p>
    <w:p w14:paraId="4E9666DE" w14:textId="2532A011" w:rsidR="00552FBA" w:rsidRPr="008D5A04" w:rsidRDefault="00552FBA" w:rsidP="00ED5F3C">
      <w:pPr>
        <w:pStyle w:val="Akapitzlist"/>
        <w:spacing w:after="40"/>
        <w:ind w:left="709"/>
        <w:jc w:val="both"/>
        <w:rPr>
          <w:rFonts w:ascii="Arial Narrow" w:hAnsi="Arial Narrow" w:cs="Segoe UI"/>
          <w:sz w:val="20"/>
          <w:szCs w:val="20"/>
        </w:rPr>
      </w:pPr>
    </w:p>
    <w:p w14:paraId="3A36AAC9" w14:textId="58BCB1AF" w:rsidR="00ED5F3C" w:rsidRPr="008D5A04" w:rsidRDefault="00ED5F3C" w:rsidP="00ED5F3C">
      <w:pPr>
        <w:pStyle w:val="Akapitzlist"/>
        <w:spacing w:after="40"/>
        <w:ind w:left="709"/>
        <w:jc w:val="both"/>
        <w:rPr>
          <w:rFonts w:ascii="Arial Narrow" w:hAnsi="Arial Narrow" w:cs="Segoe UI"/>
          <w:sz w:val="20"/>
          <w:szCs w:val="20"/>
        </w:rPr>
      </w:pPr>
      <w:r w:rsidRPr="008D5A04">
        <w:rPr>
          <w:rFonts w:ascii="Arial Narrow" w:hAnsi="Arial Narrow" w:cs="Segoe UI"/>
          <w:sz w:val="20"/>
          <w:szCs w:val="20"/>
        </w:rPr>
        <w:t xml:space="preserve"> e)   </w:t>
      </w:r>
      <w:r w:rsidRPr="008D5A04">
        <w:rPr>
          <w:rFonts w:ascii="Arial Narrow" w:hAnsi="Arial Narrow" w:cs="Segoe UI"/>
          <w:sz w:val="20"/>
          <w:szCs w:val="20"/>
        </w:rPr>
        <w:tab/>
      </w:r>
      <w:r w:rsidRPr="008D5A04">
        <w:rPr>
          <w:rFonts w:ascii="Arial Narrow" w:hAnsi="Arial Narrow" w:cs="Segoe UI"/>
          <w:sz w:val="20"/>
          <w:szCs w:val="20"/>
          <w:u w:val="single"/>
        </w:rPr>
        <w:t>W przypadku Wykonawców wspólnie ubiegających się o udzielenie zamówienia (spółki cywilne, konsorcja, itp.)</w:t>
      </w:r>
      <w:r w:rsidRPr="008D5A04">
        <w:rPr>
          <w:rFonts w:ascii="Arial Narrow" w:hAnsi="Arial Narrow" w:cs="Segoe UI"/>
          <w:sz w:val="20"/>
          <w:szCs w:val="20"/>
        </w:rPr>
        <w:t>, podmiotów trzecich udostępniających zasoby, dokumenty i oświadc</w:t>
      </w:r>
      <w:r w:rsidR="0025697C" w:rsidRPr="008D5A04">
        <w:rPr>
          <w:rFonts w:ascii="Arial Narrow" w:hAnsi="Arial Narrow" w:cs="Segoe UI"/>
          <w:sz w:val="20"/>
          <w:szCs w:val="20"/>
        </w:rPr>
        <w:t xml:space="preserve">zenia określone w ust. VI  pkt. 5 </w:t>
      </w:r>
      <w:proofErr w:type="spellStart"/>
      <w:r w:rsidR="0025697C" w:rsidRPr="008D5A04">
        <w:rPr>
          <w:rFonts w:ascii="Arial Narrow" w:hAnsi="Arial Narrow" w:cs="Segoe UI"/>
          <w:sz w:val="20"/>
          <w:szCs w:val="20"/>
        </w:rPr>
        <w:t>ppkt</w:t>
      </w:r>
      <w:proofErr w:type="spellEnd"/>
      <w:r w:rsidR="0025697C" w:rsidRPr="008D5A04">
        <w:rPr>
          <w:rFonts w:ascii="Arial Narrow" w:hAnsi="Arial Narrow" w:cs="Segoe UI"/>
          <w:sz w:val="20"/>
          <w:szCs w:val="20"/>
        </w:rPr>
        <w:t xml:space="preserve">. c i d  </w:t>
      </w:r>
      <w:r w:rsidRPr="008D5A04">
        <w:rPr>
          <w:rFonts w:ascii="Arial Narrow" w:hAnsi="Arial Narrow" w:cs="Segoe UI"/>
          <w:sz w:val="20"/>
          <w:szCs w:val="20"/>
        </w:rPr>
        <w:t xml:space="preserve"> zobowiązany jest złożyć każdy z Wykonawców wspólnie ubiegających się o udzielenie zamówienia, podmiotów trzecich udostępniających zasoby.</w:t>
      </w:r>
    </w:p>
    <w:p w14:paraId="7AF544D6" w14:textId="4FBF0EDC" w:rsidR="00552FBA" w:rsidRPr="008D5A04" w:rsidRDefault="00552FBA" w:rsidP="00DA2CF8">
      <w:pPr>
        <w:pStyle w:val="Akapitzlist"/>
        <w:numPr>
          <w:ilvl w:val="0"/>
          <w:numId w:val="15"/>
        </w:numPr>
        <w:tabs>
          <w:tab w:val="clear" w:pos="900"/>
          <w:tab w:val="num" w:pos="426"/>
        </w:tabs>
        <w:spacing w:after="40"/>
        <w:ind w:left="426"/>
        <w:jc w:val="both"/>
        <w:rPr>
          <w:rFonts w:ascii="Arial Narrow" w:hAnsi="Arial Narrow" w:cs="Segoe UI"/>
          <w:b/>
          <w:sz w:val="20"/>
          <w:szCs w:val="20"/>
        </w:rPr>
      </w:pPr>
      <w:r w:rsidRPr="008D5A04">
        <w:rPr>
          <w:rFonts w:ascii="Arial Narrow" w:hAnsi="Arial Narrow" w:cs="Segoe UI"/>
          <w:b/>
          <w:sz w:val="20"/>
          <w:szCs w:val="20"/>
        </w:rPr>
        <w:t xml:space="preserve">Wykonawca </w:t>
      </w:r>
      <w:r w:rsidRPr="008D5A04">
        <w:rPr>
          <w:rFonts w:ascii="Arial Narrow" w:hAnsi="Arial Narrow"/>
          <w:b/>
          <w:bCs/>
          <w:sz w:val="20"/>
          <w:szCs w:val="20"/>
        </w:rPr>
        <w:t>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F9689D" w:rsidRPr="008D5A04">
        <w:rPr>
          <w:rFonts w:ascii="Arial Narrow" w:hAnsi="Arial Narrow"/>
          <w:b/>
          <w:bCs/>
          <w:sz w:val="20"/>
          <w:szCs w:val="20"/>
        </w:rPr>
        <w:t xml:space="preserve"> ( zał. Nr 5</w:t>
      </w:r>
      <w:r w:rsidR="00C35E31" w:rsidRPr="008D5A04">
        <w:rPr>
          <w:rFonts w:ascii="Arial Narrow" w:hAnsi="Arial Narrow"/>
          <w:b/>
          <w:bCs/>
          <w:sz w:val="20"/>
          <w:szCs w:val="20"/>
        </w:rPr>
        <w:t>)</w:t>
      </w:r>
    </w:p>
    <w:p w14:paraId="2E5EBF0D" w14:textId="77777777" w:rsidR="00552FBA" w:rsidRPr="008D5A04" w:rsidRDefault="00552FBA" w:rsidP="00DA2CF8">
      <w:pPr>
        <w:pStyle w:val="Akapitzlist"/>
        <w:numPr>
          <w:ilvl w:val="0"/>
          <w:numId w:val="15"/>
        </w:numPr>
        <w:tabs>
          <w:tab w:val="clear" w:pos="900"/>
          <w:tab w:val="num" w:pos="426"/>
        </w:tabs>
        <w:spacing w:after="40"/>
        <w:ind w:left="426"/>
        <w:jc w:val="both"/>
        <w:rPr>
          <w:rFonts w:ascii="Arial Narrow" w:hAnsi="Arial Narrow" w:cs="Segoe UI"/>
          <w:sz w:val="20"/>
          <w:szCs w:val="20"/>
        </w:rPr>
      </w:pPr>
      <w:r w:rsidRPr="008D5A04">
        <w:rPr>
          <w:rFonts w:ascii="Arial Narrow" w:hAnsi="Arial Narrow" w:cs="Segoe UI"/>
          <w:sz w:val="20"/>
          <w:szCs w:val="20"/>
        </w:rPr>
        <w:t>W zakresie nie uregulowanym SIWZ, zastosowanie mają przepisy rozporządzenia Prezesa Rady Ministrów z dnia 19 lutego 2013 r. w sprawie rodzajów dokumentów, jakich może żądać zamawiający od wykonawcy, oraz form, w jakich te dokumenty mogą być składane (Dz. U. z 2013 r., poz. 231).</w:t>
      </w:r>
    </w:p>
    <w:p w14:paraId="03D43290" w14:textId="77777777" w:rsidR="00552FBA" w:rsidRPr="008D5A04" w:rsidRDefault="00552FBA" w:rsidP="00DA2CF8">
      <w:pPr>
        <w:pStyle w:val="Akapitzlist"/>
        <w:numPr>
          <w:ilvl w:val="0"/>
          <w:numId w:val="15"/>
        </w:numPr>
        <w:tabs>
          <w:tab w:val="clear" w:pos="900"/>
          <w:tab w:val="num" w:pos="426"/>
        </w:tabs>
        <w:spacing w:after="40"/>
        <w:ind w:left="426"/>
        <w:jc w:val="both"/>
        <w:rPr>
          <w:rFonts w:ascii="Arial Narrow" w:hAnsi="Arial Narrow" w:cs="Segoe UI"/>
          <w:sz w:val="20"/>
          <w:szCs w:val="20"/>
        </w:rPr>
      </w:pPr>
      <w:r w:rsidRPr="008D5A04">
        <w:rPr>
          <w:rFonts w:ascii="Arial Narrow" w:hAnsi="Arial Narrow"/>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8D5A04" w:rsidRDefault="00627978" w:rsidP="00427453">
      <w:pPr>
        <w:tabs>
          <w:tab w:val="left" w:pos="1418"/>
        </w:tabs>
        <w:spacing w:after="40"/>
        <w:ind w:left="360" w:right="92" w:hanging="279"/>
        <w:jc w:val="both"/>
        <w:rPr>
          <w:rFonts w:ascii="Arial Narrow" w:hAnsi="Arial Narrow" w:cs="Segoe UI"/>
          <w:sz w:val="20"/>
          <w:szCs w:val="20"/>
        </w:rPr>
      </w:pPr>
    </w:p>
    <w:p w14:paraId="62D699E4" w14:textId="1E6305D1"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color w:val="000000"/>
          <w:sz w:val="20"/>
          <w:szCs w:val="20"/>
        </w:rPr>
        <w:lastRenderedPageBreak/>
        <w:t xml:space="preserve">VII. </w:t>
      </w:r>
      <w:r w:rsidRPr="008D5A04">
        <w:rPr>
          <w:rFonts w:ascii="Arial Narrow" w:hAnsi="Arial Narrow" w:cs="Segoe UI"/>
          <w:b/>
          <w:color w:val="000000"/>
          <w:sz w:val="20"/>
          <w:szCs w:val="20"/>
        </w:rPr>
        <w:tab/>
      </w:r>
      <w:r w:rsidRPr="008D5A04">
        <w:rPr>
          <w:rFonts w:ascii="Arial Narrow" w:hAnsi="Arial Narrow"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8D5A04" w:rsidRDefault="00080477" w:rsidP="00427453">
      <w:pPr>
        <w:spacing w:after="40"/>
        <w:jc w:val="both"/>
        <w:rPr>
          <w:rFonts w:ascii="Arial Narrow" w:hAnsi="Arial Narrow" w:cs="Segoe UI"/>
          <w:color w:val="000000"/>
          <w:sz w:val="20"/>
          <w:szCs w:val="20"/>
        </w:rPr>
      </w:pPr>
    </w:p>
    <w:p w14:paraId="5DDA9B77"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14:paraId="268B03B1"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 korespondencji kierowanej do Zamawiającego Wykonawca winien posługiwać się numerem sprawy określonym w SIWZ.</w:t>
      </w:r>
    </w:p>
    <w:p w14:paraId="3E196083" w14:textId="36634B20"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Zawiadomienia, oświadczenia, wnioski oraz informacje przekazywane przez Wykonawcę pisemnie winny być składane na adres: </w:t>
      </w:r>
      <w:r w:rsidR="004050A8" w:rsidRPr="008D5A04">
        <w:rPr>
          <w:rFonts w:ascii="Arial Narrow" w:hAnsi="Arial Narrow" w:cs="Segoe UI"/>
          <w:sz w:val="20"/>
          <w:szCs w:val="20"/>
        </w:rPr>
        <w:t xml:space="preserve">Urząd Miasta i Gminy </w:t>
      </w:r>
      <w:proofErr w:type="spellStart"/>
      <w:r w:rsidR="004050A8" w:rsidRPr="008D5A04">
        <w:rPr>
          <w:rFonts w:ascii="Arial Narrow" w:hAnsi="Arial Narrow" w:cs="Segoe UI"/>
          <w:sz w:val="20"/>
          <w:szCs w:val="20"/>
        </w:rPr>
        <w:t>u.Witosa</w:t>
      </w:r>
      <w:proofErr w:type="spellEnd"/>
      <w:r w:rsidR="004050A8" w:rsidRPr="008D5A04">
        <w:rPr>
          <w:rFonts w:ascii="Arial Narrow" w:hAnsi="Arial Narrow" w:cs="Segoe UI"/>
          <w:sz w:val="20"/>
          <w:szCs w:val="20"/>
        </w:rPr>
        <w:t xml:space="preserve"> 24 , 55-220 Jelcz-Laskowice </w:t>
      </w:r>
      <w:r w:rsidRPr="008D5A04">
        <w:rPr>
          <w:rFonts w:ascii="Arial Narrow" w:hAnsi="Arial Narrow" w:cs="Segoe UI"/>
          <w:sz w:val="20"/>
          <w:szCs w:val="20"/>
        </w:rPr>
        <w:t xml:space="preserve"> </w:t>
      </w:r>
    </w:p>
    <w:p w14:paraId="6E9858CE" w14:textId="29C401C9"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Zawiadomienia, oświadczenia, wnioski oraz informacje przekazywane przez Wykonawcę drogą elektroniczną winny być </w:t>
      </w:r>
      <w:r w:rsidR="004050A8" w:rsidRPr="008D5A04">
        <w:rPr>
          <w:rFonts w:ascii="Arial Narrow" w:hAnsi="Arial Narrow" w:cs="Segoe UI"/>
          <w:sz w:val="20"/>
          <w:szCs w:val="20"/>
        </w:rPr>
        <w:t xml:space="preserve">kierowane na adres: </w:t>
      </w:r>
      <w:hyperlink r:id="rId10" w:history="1">
        <w:r w:rsidR="004050A8" w:rsidRPr="008D5A04">
          <w:rPr>
            <w:rStyle w:val="Hipercze"/>
            <w:rFonts w:ascii="Arial Narrow" w:hAnsi="Arial Narrow" w:cs="Segoe UI"/>
            <w:sz w:val="20"/>
            <w:szCs w:val="20"/>
          </w:rPr>
          <w:t>um.zamowienia@jelcz-laskowice.pl</w:t>
        </w:r>
      </w:hyperlink>
      <w:r w:rsidR="004050A8" w:rsidRPr="008D5A04">
        <w:rPr>
          <w:rFonts w:ascii="Arial Narrow" w:hAnsi="Arial Narrow" w:cs="Segoe UI"/>
          <w:sz w:val="20"/>
          <w:szCs w:val="20"/>
        </w:rPr>
        <w:t xml:space="preserve"> , a faksem na nr (71) 3817152</w:t>
      </w:r>
      <w:r w:rsidRPr="008D5A04">
        <w:rPr>
          <w:rFonts w:ascii="Arial Narrow" w:hAnsi="Arial Narrow" w:cs="Segoe UI"/>
          <w:sz w:val="20"/>
          <w:szCs w:val="20"/>
        </w:rPr>
        <w:t>.</w:t>
      </w:r>
    </w:p>
    <w:p w14:paraId="6593C128"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bCs/>
          <w:sz w:val="20"/>
          <w:szCs w:val="20"/>
        </w:rPr>
        <w:t xml:space="preserve">Wszelkie zawiadomienia, oświadczenia, wnioski oraz informacje przekazane za pomocą faksu lub w formie elektronicznej </w:t>
      </w:r>
      <w:r w:rsidRPr="008D5A04">
        <w:rPr>
          <w:rFonts w:ascii="Arial Narrow" w:hAnsi="Arial Narrow" w:cs="Segoe UI"/>
          <w:sz w:val="20"/>
          <w:szCs w:val="20"/>
        </w:rPr>
        <w:t>wymagają na żądanie każdej ze stron, niezwłocznego potwierdzenia faktu ich otrzymania.</w:t>
      </w:r>
    </w:p>
    <w:p w14:paraId="70661224"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Wykonawca może zwrócić się do Zamawiającego o wyjaśnienie treści SIWZ. </w:t>
      </w:r>
    </w:p>
    <w:p w14:paraId="16D2DD86" w14:textId="09FAC714" w:rsidR="00552FBA" w:rsidRPr="008D5A04" w:rsidRDefault="00552FBA" w:rsidP="00477BD7">
      <w:pPr>
        <w:pStyle w:val="Nagwek9"/>
      </w:pPr>
      <w:r w:rsidRPr="008D5A04">
        <w:t>Jeżeli wniosek o wyjaśnienie treści SIWZ wpłynie do Zamawiającego nie później niż do końca dnia, w którym upływa połowa terminu składania ofert</w:t>
      </w:r>
      <w:r w:rsidR="000A73E6">
        <w:t xml:space="preserve"> (tj. 18.05</w:t>
      </w:r>
      <w:r w:rsidR="00261236" w:rsidRPr="008D5A04">
        <w:t>.</w:t>
      </w:r>
      <w:r w:rsidR="00477BD7">
        <w:t>2018</w:t>
      </w:r>
      <w:r w:rsidRPr="008D5A04">
        <w:t xml:space="preserve"> roku), Zamawiający udzieli wyjaśnień niezwłocznie, jednak nie później niż na </w:t>
      </w:r>
      <w:r w:rsidR="00261236" w:rsidRPr="008D5A04">
        <w:rPr>
          <w:b/>
        </w:rPr>
        <w:t xml:space="preserve"> 2 </w:t>
      </w:r>
      <w:r w:rsidRPr="008D5A04">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Przedłużenie terminu składania ofert nie wpływa na bieg terminu składania wniosku, o którym mowa w rozdz. VII. 7 niniejszej SIWZ.</w:t>
      </w:r>
    </w:p>
    <w:p w14:paraId="53A84C0F"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Zamawiający nie przewiduje zwołania zebrania Wykonawców.</w:t>
      </w:r>
    </w:p>
    <w:p w14:paraId="5180DE6F"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Osobą uprawnioną przez Zamawiającego do porozumiewania się z Wykonawcami jest:</w:t>
      </w:r>
    </w:p>
    <w:p w14:paraId="57E21892" w14:textId="0979F041" w:rsidR="00552FBA" w:rsidRPr="008D5A04" w:rsidRDefault="00552FBA" w:rsidP="00DA2CF8">
      <w:pPr>
        <w:numPr>
          <w:ilvl w:val="0"/>
          <w:numId w:val="27"/>
        </w:numPr>
        <w:tabs>
          <w:tab w:val="left"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w kwestiach formalnych – Pan</w:t>
      </w:r>
      <w:r w:rsidR="00261236" w:rsidRPr="008D5A04">
        <w:rPr>
          <w:rFonts w:ascii="Arial Narrow" w:hAnsi="Arial Narrow" w:cs="Segoe UI"/>
          <w:b/>
          <w:sz w:val="20"/>
          <w:szCs w:val="20"/>
        </w:rPr>
        <w:t>i Małgorzata Łubkowska</w:t>
      </w:r>
    </w:p>
    <w:p w14:paraId="17D5877C" w14:textId="2B71DB6F" w:rsidR="00552FBA" w:rsidRPr="008D5A04" w:rsidRDefault="00552FBA" w:rsidP="00DA2CF8">
      <w:pPr>
        <w:numPr>
          <w:ilvl w:val="0"/>
          <w:numId w:val="27"/>
        </w:numPr>
        <w:tabs>
          <w:tab w:val="left"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w kwestiach merytorycznych –</w:t>
      </w:r>
      <w:r w:rsidRPr="008D5A04">
        <w:rPr>
          <w:rFonts w:ascii="Arial Narrow" w:hAnsi="Arial Narrow" w:cs="Segoe UI"/>
          <w:b/>
          <w:sz w:val="20"/>
          <w:szCs w:val="20"/>
        </w:rPr>
        <w:t xml:space="preserve"> </w:t>
      </w:r>
      <w:r w:rsidRPr="008D5A04">
        <w:rPr>
          <w:rFonts w:ascii="Arial Narrow" w:hAnsi="Arial Narrow" w:cs="Segoe UI"/>
          <w:sz w:val="20"/>
          <w:szCs w:val="20"/>
        </w:rPr>
        <w:t xml:space="preserve">Pani </w:t>
      </w:r>
      <w:r w:rsidR="00DF1B4C" w:rsidRPr="008D5A04">
        <w:rPr>
          <w:rFonts w:ascii="Arial Narrow" w:hAnsi="Arial Narrow" w:cs="Segoe UI"/>
          <w:b/>
          <w:sz w:val="20"/>
          <w:szCs w:val="20"/>
        </w:rPr>
        <w:t xml:space="preserve"> Anna Golisz</w:t>
      </w:r>
    </w:p>
    <w:p w14:paraId="75BB6FD8" w14:textId="77777777" w:rsidR="00552FBA" w:rsidRPr="008D5A04" w:rsidRDefault="00552FBA" w:rsidP="00427453">
      <w:pPr>
        <w:tabs>
          <w:tab w:val="left" w:pos="851"/>
        </w:tabs>
        <w:spacing w:after="40"/>
        <w:jc w:val="both"/>
        <w:rPr>
          <w:rFonts w:ascii="Arial Narrow" w:hAnsi="Arial Narrow" w:cs="Segoe UI"/>
          <w:sz w:val="20"/>
          <w:szCs w:val="20"/>
        </w:rPr>
      </w:pPr>
      <w:r w:rsidRPr="008D5A04">
        <w:rPr>
          <w:rFonts w:ascii="Arial Narrow" w:hAnsi="Arial Narrow"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Pr="008D5A04" w:rsidRDefault="00080477" w:rsidP="00427453">
      <w:pPr>
        <w:pStyle w:val="pkt1"/>
        <w:spacing w:before="0" w:after="40"/>
        <w:ind w:left="0" w:firstLine="0"/>
        <w:rPr>
          <w:rFonts w:ascii="Arial Narrow" w:hAnsi="Arial Narrow" w:cs="Segoe UI"/>
          <w:b/>
          <w:sz w:val="20"/>
        </w:rPr>
      </w:pPr>
    </w:p>
    <w:p w14:paraId="32BE9C78" w14:textId="59ACD6BE" w:rsidR="00552FBA" w:rsidRPr="008D5A04" w:rsidRDefault="00080477" w:rsidP="00427453">
      <w:pPr>
        <w:pStyle w:val="pkt1"/>
        <w:spacing w:before="0" w:after="40"/>
        <w:ind w:left="0" w:firstLine="0"/>
        <w:rPr>
          <w:rFonts w:ascii="Arial Narrow" w:hAnsi="Arial Narrow" w:cs="Segoe UI"/>
          <w:b/>
          <w:sz w:val="20"/>
        </w:rPr>
      </w:pPr>
      <w:r w:rsidRPr="008D5A04">
        <w:rPr>
          <w:rFonts w:ascii="Arial Narrow" w:hAnsi="Arial Narrow" w:cs="Segoe UI"/>
          <w:b/>
          <w:sz w:val="20"/>
        </w:rPr>
        <w:t xml:space="preserve">VIII. </w:t>
      </w:r>
      <w:r w:rsidRPr="008D5A04">
        <w:rPr>
          <w:rFonts w:ascii="Arial Narrow" w:hAnsi="Arial Narrow" w:cs="Segoe UI"/>
          <w:b/>
          <w:sz w:val="20"/>
        </w:rPr>
        <w:tab/>
        <w:t>Wymagania dotyczące wadium</w:t>
      </w:r>
      <w:r w:rsidRPr="008D5A04">
        <w:rPr>
          <w:rFonts w:ascii="Arial Narrow" w:hAnsi="Arial Narrow" w:cs="Segoe UI"/>
          <w:b/>
          <w:sz w:val="20"/>
          <w:lang w:val="en-US"/>
        </w:rPr>
        <w:t>.</w:t>
      </w:r>
    </w:p>
    <w:p w14:paraId="2A1C6A94" w14:textId="77777777" w:rsidR="00552FBA" w:rsidRPr="008D5A04" w:rsidRDefault="00552FBA" w:rsidP="00427453">
      <w:pPr>
        <w:tabs>
          <w:tab w:val="num" w:pos="360"/>
          <w:tab w:val="num" w:pos="480"/>
          <w:tab w:val="left" w:pos="567"/>
          <w:tab w:val="left" w:pos="720"/>
          <w:tab w:val="left" w:pos="3855"/>
        </w:tabs>
        <w:spacing w:after="40"/>
        <w:jc w:val="both"/>
        <w:rPr>
          <w:rFonts w:ascii="Arial Narrow" w:hAnsi="Arial Narrow" w:cs="Segoe UI"/>
          <w:sz w:val="20"/>
          <w:szCs w:val="20"/>
        </w:rPr>
      </w:pPr>
    </w:p>
    <w:p w14:paraId="6216F18C" w14:textId="77777777" w:rsidR="00477BD7" w:rsidRDefault="00552FBA" w:rsidP="00427453">
      <w:pPr>
        <w:numPr>
          <w:ilvl w:val="3"/>
          <w:numId w:val="7"/>
        </w:numPr>
        <w:tabs>
          <w:tab w:val="clear" w:pos="288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Wykonawca zobowiązany jest wnieść wadium w wysokości</w:t>
      </w:r>
      <w:r w:rsidR="00477BD7">
        <w:rPr>
          <w:rFonts w:ascii="Arial Narrow" w:hAnsi="Arial Narrow" w:cs="Segoe UI"/>
          <w:sz w:val="20"/>
          <w:szCs w:val="20"/>
        </w:rPr>
        <w:t xml:space="preserve"> :</w:t>
      </w:r>
    </w:p>
    <w:p w14:paraId="0A50854D" w14:textId="32FCCE06" w:rsidR="00477BD7" w:rsidRDefault="00552FBA" w:rsidP="00477BD7">
      <w:pPr>
        <w:spacing w:after="40"/>
        <w:jc w:val="both"/>
        <w:rPr>
          <w:rFonts w:ascii="Arial Narrow" w:hAnsi="Arial Narrow" w:cs="Segoe UI"/>
          <w:sz w:val="20"/>
          <w:szCs w:val="20"/>
        </w:rPr>
      </w:pPr>
      <w:r w:rsidRPr="008D5A04">
        <w:rPr>
          <w:rFonts w:ascii="Arial Narrow" w:hAnsi="Arial Narrow" w:cs="Segoe UI"/>
          <w:sz w:val="20"/>
          <w:szCs w:val="20"/>
        </w:rPr>
        <w:t xml:space="preserve"> </w:t>
      </w:r>
      <w:r w:rsidR="00477BD7">
        <w:rPr>
          <w:rFonts w:ascii="Arial Narrow" w:hAnsi="Arial Narrow" w:cs="Segoe UI"/>
          <w:b/>
          <w:sz w:val="20"/>
          <w:szCs w:val="20"/>
        </w:rPr>
        <w:t xml:space="preserve"> 5</w:t>
      </w:r>
      <w:r w:rsidR="00261236" w:rsidRPr="008D5A04">
        <w:rPr>
          <w:rFonts w:ascii="Arial Narrow" w:hAnsi="Arial Narrow" w:cs="Segoe UI"/>
          <w:b/>
          <w:sz w:val="20"/>
          <w:szCs w:val="20"/>
        </w:rPr>
        <w:t xml:space="preserve">000,00 </w:t>
      </w:r>
      <w:r w:rsidRPr="008D5A04">
        <w:rPr>
          <w:rFonts w:ascii="Arial Narrow" w:hAnsi="Arial Narrow" w:cs="Segoe UI"/>
          <w:b/>
          <w:sz w:val="20"/>
          <w:szCs w:val="20"/>
        </w:rPr>
        <w:t>PLN</w:t>
      </w:r>
      <w:r w:rsidRPr="008D5A04">
        <w:rPr>
          <w:rFonts w:ascii="Arial Narrow" w:hAnsi="Arial Narrow" w:cs="Segoe UI"/>
          <w:sz w:val="20"/>
          <w:szCs w:val="20"/>
        </w:rPr>
        <w:t xml:space="preserve"> (słownie: </w:t>
      </w:r>
      <w:r w:rsidR="00477BD7">
        <w:rPr>
          <w:rFonts w:ascii="Arial Narrow" w:hAnsi="Arial Narrow" w:cs="Segoe UI"/>
          <w:b/>
          <w:sz w:val="20"/>
          <w:szCs w:val="20"/>
        </w:rPr>
        <w:t>pięć</w:t>
      </w:r>
      <w:r w:rsidR="00AA3145" w:rsidRPr="008D5A04">
        <w:rPr>
          <w:rFonts w:ascii="Arial Narrow" w:hAnsi="Arial Narrow" w:cs="Segoe UI"/>
          <w:b/>
          <w:sz w:val="20"/>
          <w:szCs w:val="20"/>
        </w:rPr>
        <w:t xml:space="preserve"> </w:t>
      </w:r>
      <w:r w:rsidR="00261236" w:rsidRPr="008D5A04">
        <w:rPr>
          <w:rFonts w:ascii="Arial Narrow" w:hAnsi="Arial Narrow" w:cs="Segoe UI"/>
          <w:b/>
          <w:sz w:val="20"/>
          <w:szCs w:val="20"/>
        </w:rPr>
        <w:t xml:space="preserve"> tysięcy </w:t>
      </w:r>
      <w:r w:rsidRPr="008D5A04">
        <w:rPr>
          <w:rFonts w:ascii="Arial Narrow" w:hAnsi="Arial Narrow" w:cs="Segoe UI"/>
          <w:b/>
          <w:sz w:val="20"/>
          <w:szCs w:val="20"/>
        </w:rPr>
        <w:t>złotych</w:t>
      </w:r>
      <w:r w:rsidRPr="008D5A04">
        <w:rPr>
          <w:rFonts w:ascii="Arial Narrow" w:hAnsi="Arial Narrow" w:cs="Segoe UI"/>
          <w:sz w:val="20"/>
          <w:szCs w:val="20"/>
        </w:rPr>
        <w:t xml:space="preserve">) </w:t>
      </w:r>
    </w:p>
    <w:p w14:paraId="1F317AC5" w14:textId="4E16A168" w:rsidR="00552FBA" w:rsidRPr="008D5A04" w:rsidRDefault="00552FBA" w:rsidP="00477BD7">
      <w:pPr>
        <w:spacing w:after="40"/>
        <w:jc w:val="both"/>
        <w:rPr>
          <w:rFonts w:ascii="Arial Narrow" w:hAnsi="Arial Narrow" w:cs="Segoe UI"/>
          <w:sz w:val="20"/>
          <w:szCs w:val="20"/>
        </w:rPr>
      </w:pPr>
      <w:r w:rsidRPr="008D5A04">
        <w:rPr>
          <w:rFonts w:ascii="Arial Narrow" w:hAnsi="Arial Narrow" w:cs="Segoe UI"/>
          <w:sz w:val="20"/>
          <w:szCs w:val="20"/>
        </w:rPr>
        <w:t>przed upływem terminu składania ofert.</w:t>
      </w:r>
    </w:p>
    <w:p w14:paraId="483FAA96" w14:textId="77777777" w:rsidR="00552FBA" w:rsidRPr="008D5A04" w:rsidRDefault="00552FBA" w:rsidP="00427453">
      <w:pPr>
        <w:numPr>
          <w:ilvl w:val="3"/>
          <w:numId w:val="7"/>
        </w:numPr>
        <w:tabs>
          <w:tab w:val="clear" w:pos="288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Wadium może być wniesione w:</w:t>
      </w:r>
    </w:p>
    <w:p w14:paraId="4D802039"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pieniądzu;</w:t>
      </w:r>
    </w:p>
    <w:p w14:paraId="4760FB7B"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poręczeniach bankowych, lub poręczeniach spółdzielczej kasy oszczędnościowo-kredytowej, z tym, że poręczenie kasy jest zawsze poręczeniem pieniężnym;</w:t>
      </w:r>
    </w:p>
    <w:p w14:paraId="6E9C702D"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gwarancjach bankowych;</w:t>
      </w:r>
    </w:p>
    <w:p w14:paraId="02886E08"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gwarancjach ubezpieczeniowych;</w:t>
      </w:r>
    </w:p>
    <w:p w14:paraId="46F1C9CD"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 xml:space="preserve">poręczeniach udzielanych przez podmioty, o których mowa w art. 6b ust. 5 pkt 2 ustawy z dnia 9 listopada 2000 r. o utworzeniu Polskiej Agencji Rozwoju Przedsiębiorczości (Dz. U. z 2007 r. Nr 42, poz. 275 z </w:t>
      </w:r>
      <w:proofErr w:type="spellStart"/>
      <w:r w:rsidRPr="008D5A04">
        <w:rPr>
          <w:rFonts w:ascii="Arial Narrow" w:hAnsi="Arial Narrow" w:cs="Segoe UI"/>
          <w:sz w:val="20"/>
          <w:szCs w:val="20"/>
        </w:rPr>
        <w:t>późn</w:t>
      </w:r>
      <w:proofErr w:type="spellEnd"/>
      <w:r w:rsidRPr="008D5A04">
        <w:rPr>
          <w:rFonts w:ascii="Arial Narrow" w:hAnsi="Arial Narrow" w:cs="Segoe UI"/>
          <w:sz w:val="20"/>
          <w:szCs w:val="20"/>
        </w:rPr>
        <w:t>. zm.).</w:t>
      </w:r>
    </w:p>
    <w:p w14:paraId="44D78D59" w14:textId="79CC535C" w:rsidR="00552FBA" w:rsidRPr="008D5A04" w:rsidRDefault="00552FBA" w:rsidP="00261236">
      <w:pPr>
        <w:numPr>
          <w:ilvl w:val="3"/>
          <w:numId w:val="7"/>
        </w:numPr>
        <w:tabs>
          <w:tab w:val="clear" w:pos="2880"/>
        </w:tabs>
        <w:spacing w:after="40"/>
        <w:ind w:left="426" w:hanging="426"/>
        <w:jc w:val="both"/>
        <w:rPr>
          <w:rFonts w:ascii="Arial Narrow" w:hAnsi="Arial Narrow" w:cs="Segoe UI"/>
          <w:b/>
          <w:bCs/>
          <w:sz w:val="20"/>
          <w:szCs w:val="20"/>
        </w:rPr>
      </w:pPr>
      <w:r w:rsidRPr="008D5A04">
        <w:rPr>
          <w:rFonts w:ascii="Arial Narrow" w:hAnsi="Arial Narrow" w:cs="Segoe UI"/>
          <w:sz w:val="20"/>
          <w:szCs w:val="20"/>
        </w:rPr>
        <w:t xml:space="preserve">Wadium w formie pieniądza należy wnieść przelewem na konto </w:t>
      </w:r>
      <w:r w:rsidR="00261236" w:rsidRPr="008D5A04">
        <w:rPr>
          <w:rFonts w:ascii="Arial Narrow" w:hAnsi="Arial Narrow" w:cs="Segoe UI"/>
          <w:sz w:val="20"/>
          <w:szCs w:val="20"/>
        </w:rPr>
        <w:t xml:space="preserve"> </w:t>
      </w:r>
      <w:r w:rsidR="00261236" w:rsidRPr="008D5A04">
        <w:rPr>
          <w:rFonts w:ascii="Arial Narrow" w:hAnsi="Arial Narrow" w:cs="Segoe UI"/>
          <w:b/>
          <w:sz w:val="20"/>
          <w:szCs w:val="20"/>
        </w:rPr>
        <w:t xml:space="preserve">BS Oława Oddz. Jelcz-Laskowice 39 9585 0007 0020 0209 7563 0002 </w:t>
      </w:r>
      <w:r w:rsidRPr="008D5A04">
        <w:rPr>
          <w:rFonts w:ascii="Arial Narrow" w:hAnsi="Arial Narrow" w:cs="Segoe UI"/>
          <w:sz w:val="20"/>
          <w:szCs w:val="20"/>
        </w:rPr>
        <w:t>z dopiskiem na przelewie: „</w:t>
      </w:r>
      <w:r w:rsidR="00261236" w:rsidRPr="008D5A04">
        <w:rPr>
          <w:rFonts w:ascii="Arial Narrow" w:hAnsi="Arial Narrow" w:cs="Segoe UI"/>
          <w:b/>
          <w:sz w:val="20"/>
          <w:szCs w:val="20"/>
        </w:rPr>
        <w:t>Wadium w postępowaniu na</w:t>
      </w:r>
      <w:r w:rsidR="00AA3145" w:rsidRPr="008D5A04">
        <w:rPr>
          <w:rFonts w:ascii="Arial Narrow" w:hAnsi="Arial Narrow" w:cs="Segoe UI"/>
          <w:b/>
          <w:bCs/>
          <w:sz w:val="20"/>
          <w:szCs w:val="20"/>
        </w:rPr>
        <w:t xml:space="preserve"> </w:t>
      </w:r>
      <w:r w:rsidR="00DF1B4C" w:rsidRPr="008D5A04">
        <w:rPr>
          <w:rFonts w:ascii="Arial Narrow" w:hAnsi="Arial Narrow" w:cs="Segoe UI"/>
          <w:b/>
          <w:bCs/>
          <w:i/>
          <w:iCs/>
          <w:sz w:val="20"/>
          <w:szCs w:val="20"/>
        </w:rPr>
        <w:t>Remonty cząstkowe nawierzchni dróg  na terenie Miasta i  Gminy  Jelcz-Laskowice</w:t>
      </w:r>
      <w:r w:rsidR="000A73E6">
        <w:rPr>
          <w:rFonts w:ascii="Arial Narrow" w:hAnsi="Arial Narrow" w:cs="Segoe UI"/>
          <w:b/>
          <w:bCs/>
          <w:i/>
          <w:iCs/>
          <w:sz w:val="20"/>
          <w:szCs w:val="20"/>
        </w:rPr>
        <w:t xml:space="preserve"> </w:t>
      </w:r>
      <w:r w:rsidR="00DF1B4C" w:rsidRPr="008D5A04">
        <w:rPr>
          <w:rFonts w:ascii="Arial Narrow" w:hAnsi="Arial Narrow" w:cs="Segoe UI"/>
          <w:b/>
          <w:bCs/>
          <w:i/>
          <w:iCs/>
          <w:sz w:val="20"/>
          <w:szCs w:val="20"/>
        </w:rPr>
        <w:t>”</w:t>
      </w:r>
    </w:p>
    <w:p w14:paraId="1C5671F1"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3B5DDF87"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lastRenderedPageBreak/>
        <w:t>Zamawiający zaleca, aby w przypadku wniesienia wadium w formie:</w:t>
      </w:r>
    </w:p>
    <w:p w14:paraId="1B5501A1" w14:textId="77777777" w:rsidR="00552FBA" w:rsidRPr="008D5A04" w:rsidRDefault="00552FBA" w:rsidP="00DA2CF8">
      <w:pPr>
        <w:numPr>
          <w:ilvl w:val="1"/>
          <w:numId w:val="16"/>
        </w:numPr>
        <w:tabs>
          <w:tab w:val="clear" w:pos="1440"/>
          <w:tab w:val="num"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pieniężnej – dokument potwierdzający dokonanie przelewu wadium został załączony do oferty;</w:t>
      </w:r>
    </w:p>
    <w:p w14:paraId="272C512F" w14:textId="587C2158" w:rsidR="00552FBA" w:rsidRPr="008D5A04" w:rsidRDefault="00552FBA" w:rsidP="00DA2CF8">
      <w:pPr>
        <w:numPr>
          <w:ilvl w:val="1"/>
          <w:numId w:val="16"/>
        </w:numPr>
        <w:tabs>
          <w:tab w:val="clear" w:pos="1440"/>
          <w:tab w:val="num"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innej niż pieniądz – oryginał dokumentu został złożo</w:t>
      </w:r>
      <w:r w:rsidR="00261236" w:rsidRPr="008D5A04">
        <w:rPr>
          <w:rFonts w:ascii="Arial Narrow" w:hAnsi="Arial Narrow" w:cs="Segoe UI"/>
          <w:sz w:val="20"/>
          <w:szCs w:val="20"/>
        </w:rPr>
        <w:t>ny w oddzielnej kopercie,  i dołączony do  oferty</w:t>
      </w:r>
      <w:r w:rsidRPr="008D5A04">
        <w:rPr>
          <w:rFonts w:ascii="Arial Narrow" w:hAnsi="Arial Narrow" w:cs="Segoe UI"/>
          <w:sz w:val="20"/>
          <w:szCs w:val="20"/>
        </w:rPr>
        <w:t>.</w:t>
      </w:r>
    </w:p>
    <w:p w14:paraId="6A334DCA"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Oferta wykonawcy, który nie wniesie wadium </w:t>
      </w:r>
      <w:r w:rsidRPr="008D5A04">
        <w:rPr>
          <w:rFonts w:ascii="Arial Narrow" w:hAnsi="Arial Narrow"/>
          <w:bCs/>
          <w:color w:val="000000"/>
          <w:sz w:val="20"/>
          <w:szCs w:val="20"/>
        </w:rPr>
        <w:t>lub wniesie w sposób nieprawidłowy</w:t>
      </w:r>
      <w:r w:rsidRPr="008D5A04">
        <w:rPr>
          <w:rFonts w:ascii="Arial Narrow" w:hAnsi="Arial Narrow" w:cs="Segoe UI"/>
          <w:sz w:val="20"/>
          <w:szCs w:val="20"/>
        </w:rPr>
        <w:t xml:space="preserve"> zostanie odrzucona.</w:t>
      </w:r>
    </w:p>
    <w:p w14:paraId="1A0EDF9E" w14:textId="7FF8A4D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Okoliczności i zasady zwrotu wadium, jego przepadku oraz zasady jego zaliczenia na poczet zabezpieczenia należytego wykonania umowy określa ustawa PZP.</w:t>
      </w:r>
    </w:p>
    <w:p w14:paraId="47A56A05" w14:textId="047B8C07" w:rsidR="00552FBA" w:rsidRPr="008D5A04" w:rsidRDefault="00080477" w:rsidP="00427453">
      <w:pPr>
        <w:tabs>
          <w:tab w:val="num" w:pos="480"/>
        </w:tabs>
        <w:spacing w:after="40"/>
        <w:jc w:val="both"/>
        <w:rPr>
          <w:rFonts w:ascii="Arial Narrow" w:hAnsi="Arial Narrow" w:cs="Segoe UI"/>
          <w:b/>
          <w:sz w:val="20"/>
          <w:szCs w:val="20"/>
        </w:rPr>
      </w:pPr>
      <w:r w:rsidRPr="008D5A04">
        <w:rPr>
          <w:rFonts w:ascii="Arial Narrow" w:hAnsi="Arial Narrow" w:cs="Segoe UI"/>
          <w:b/>
          <w:sz w:val="20"/>
          <w:szCs w:val="20"/>
        </w:rPr>
        <w:t xml:space="preserve">IX. </w:t>
      </w:r>
      <w:r w:rsidRPr="008D5A04">
        <w:rPr>
          <w:rFonts w:ascii="Arial Narrow" w:hAnsi="Arial Narrow" w:cs="Segoe UI"/>
          <w:b/>
          <w:sz w:val="20"/>
          <w:szCs w:val="20"/>
        </w:rPr>
        <w:tab/>
        <w:t>Termin związania ofertą.</w:t>
      </w:r>
    </w:p>
    <w:p w14:paraId="5280DF9A" w14:textId="77777777" w:rsidR="00552FBA" w:rsidRPr="008D5A04" w:rsidRDefault="00552FBA" w:rsidP="00427453">
      <w:pPr>
        <w:tabs>
          <w:tab w:val="num" w:pos="480"/>
        </w:tabs>
        <w:spacing w:after="40"/>
        <w:jc w:val="both"/>
        <w:rPr>
          <w:rFonts w:ascii="Arial Narrow" w:hAnsi="Arial Narrow" w:cs="Segoe UI"/>
          <w:sz w:val="20"/>
          <w:szCs w:val="20"/>
        </w:rPr>
      </w:pPr>
    </w:p>
    <w:p w14:paraId="350EF4D5" w14:textId="5904FF7B"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 xml:space="preserve">Wykonawca będzie związany ofertą przez okres </w:t>
      </w:r>
      <w:r w:rsidR="00E31539" w:rsidRPr="008D5A04">
        <w:rPr>
          <w:rFonts w:ascii="Arial Narrow" w:hAnsi="Arial Narrow" w:cs="Segoe UI"/>
          <w:b/>
          <w:sz w:val="20"/>
          <w:szCs w:val="20"/>
        </w:rPr>
        <w:t xml:space="preserve">30 </w:t>
      </w:r>
      <w:r w:rsidRPr="008D5A04">
        <w:rPr>
          <w:rFonts w:ascii="Arial Narrow" w:hAnsi="Arial Narrow" w:cs="Segoe UI"/>
          <w:b/>
          <w:sz w:val="20"/>
          <w:szCs w:val="20"/>
        </w:rPr>
        <w:t>dni</w:t>
      </w:r>
      <w:r w:rsidRPr="008D5A04">
        <w:rPr>
          <w:rFonts w:ascii="Arial Narrow" w:hAnsi="Arial Narrow" w:cs="Segoe UI"/>
          <w:sz w:val="20"/>
          <w:szCs w:val="20"/>
        </w:rPr>
        <w:t>. Bieg terminu związania ofertą rozpoczyna się wraz z upływem terminu składania ofert. (art. 85 ust. 5 ustawy PZP).</w:t>
      </w:r>
    </w:p>
    <w:p w14:paraId="19D359B6" w14:textId="77777777"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Odmowa wyrażenia zgody na przedłużenie terminu związania ofertą nie powoduje utraty wadium.</w:t>
      </w:r>
    </w:p>
    <w:p w14:paraId="1F58E27A" w14:textId="31A5983C"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8D5A04" w:rsidRDefault="00080477" w:rsidP="00427453">
      <w:pPr>
        <w:spacing w:after="40"/>
        <w:jc w:val="both"/>
        <w:rPr>
          <w:rFonts w:ascii="Arial Narrow" w:hAnsi="Arial Narrow" w:cs="Segoe UI"/>
          <w:b/>
          <w:sz w:val="20"/>
          <w:szCs w:val="20"/>
        </w:rPr>
      </w:pPr>
    </w:p>
    <w:p w14:paraId="38B96437" w14:textId="7F151A7B"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 </w:t>
      </w:r>
      <w:r w:rsidRPr="008D5A04">
        <w:rPr>
          <w:rFonts w:ascii="Arial Narrow" w:hAnsi="Arial Narrow" w:cs="Segoe UI"/>
          <w:b/>
          <w:sz w:val="20"/>
          <w:szCs w:val="20"/>
        </w:rPr>
        <w:tab/>
        <w:t>Opis sposobu przygotowywania ofert.</w:t>
      </w:r>
    </w:p>
    <w:p w14:paraId="2467CA63" w14:textId="77777777" w:rsidR="00552FBA" w:rsidRPr="008D5A04" w:rsidRDefault="00552FBA" w:rsidP="00427453">
      <w:pPr>
        <w:tabs>
          <w:tab w:val="left" w:pos="240"/>
          <w:tab w:val="left" w:pos="480"/>
        </w:tabs>
        <w:spacing w:after="40"/>
        <w:ind w:left="723"/>
        <w:jc w:val="both"/>
        <w:rPr>
          <w:rFonts w:ascii="Arial Narrow" w:hAnsi="Arial Narrow" w:cs="Segoe UI"/>
          <w:sz w:val="20"/>
          <w:szCs w:val="20"/>
        </w:rPr>
      </w:pPr>
    </w:p>
    <w:p w14:paraId="3CCBEED0" w14:textId="77777777" w:rsidR="00552FBA" w:rsidRPr="008D5A04" w:rsidRDefault="00552FBA" w:rsidP="00DA2CF8">
      <w:pPr>
        <w:numPr>
          <w:ilvl w:val="0"/>
          <w:numId w:val="9"/>
        </w:numPr>
        <w:tabs>
          <w:tab w:val="clear" w:pos="723"/>
          <w:tab w:val="left" w:pos="426"/>
          <w:tab w:val="left" w:pos="480"/>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Oferta musi zawierać następujące oświadczenia i dokumenty: </w:t>
      </w:r>
    </w:p>
    <w:p w14:paraId="769579E6" w14:textId="5B28A16A" w:rsidR="00552FBA" w:rsidRPr="008D5A04" w:rsidRDefault="00552FBA" w:rsidP="00DA2CF8">
      <w:pPr>
        <w:numPr>
          <w:ilvl w:val="2"/>
          <w:numId w:val="21"/>
        </w:numPr>
        <w:tabs>
          <w:tab w:val="left" w:pos="851"/>
        </w:tabs>
        <w:spacing w:after="40"/>
        <w:ind w:left="851" w:hanging="425"/>
        <w:jc w:val="both"/>
        <w:rPr>
          <w:rFonts w:ascii="Arial Narrow" w:hAnsi="Arial Narrow" w:cs="Segoe UI"/>
          <w:b/>
          <w:sz w:val="20"/>
          <w:szCs w:val="20"/>
        </w:rPr>
      </w:pPr>
      <w:r w:rsidRPr="008D5A04">
        <w:rPr>
          <w:rFonts w:ascii="Arial Narrow" w:hAnsi="Arial Narrow" w:cs="Segoe UI"/>
          <w:sz w:val="20"/>
          <w:szCs w:val="20"/>
        </w:rPr>
        <w:t xml:space="preserve">wypełniony </w:t>
      </w:r>
      <w:r w:rsidRPr="008D5A04">
        <w:rPr>
          <w:rFonts w:ascii="Arial Narrow" w:hAnsi="Arial Narrow" w:cs="Segoe UI"/>
          <w:b/>
          <w:sz w:val="20"/>
          <w:szCs w:val="20"/>
        </w:rPr>
        <w:t>formularz ofertowy</w:t>
      </w:r>
      <w:r w:rsidRPr="008D5A04">
        <w:rPr>
          <w:rFonts w:ascii="Arial Narrow" w:hAnsi="Arial Narrow" w:cs="Segoe UI"/>
          <w:sz w:val="20"/>
          <w:szCs w:val="20"/>
        </w:rPr>
        <w:t xml:space="preserve"> sporządzony z wykorzystaniem wzoru stanowiącego</w:t>
      </w:r>
      <w:r w:rsidRPr="008D5A04">
        <w:rPr>
          <w:rFonts w:ascii="Arial Narrow" w:hAnsi="Arial Narrow" w:cs="Segoe UI"/>
          <w:b/>
          <w:sz w:val="20"/>
          <w:szCs w:val="20"/>
        </w:rPr>
        <w:t xml:space="preserve"> Załąc</w:t>
      </w:r>
      <w:r w:rsidR="00C35E31" w:rsidRPr="008D5A04">
        <w:rPr>
          <w:rFonts w:ascii="Arial Narrow" w:hAnsi="Arial Narrow" w:cs="Segoe UI"/>
          <w:b/>
          <w:sz w:val="20"/>
          <w:szCs w:val="20"/>
        </w:rPr>
        <w:t>znik nr 1</w:t>
      </w:r>
      <w:r w:rsidRPr="008D5A04">
        <w:rPr>
          <w:rFonts w:ascii="Arial Narrow" w:hAnsi="Arial Narrow" w:cs="Segoe UI"/>
          <w:b/>
          <w:sz w:val="20"/>
          <w:szCs w:val="20"/>
        </w:rPr>
        <w:t xml:space="preserve"> </w:t>
      </w:r>
      <w:r w:rsidRPr="008D5A04">
        <w:rPr>
          <w:rFonts w:ascii="Arial Narrow" w:hAnsi="Arial Narrow" w:cs="Segoe UI"/>
          <w:sz w:val="20"/>
          <w:szCs w:val="20"/>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14:paraId="10E23CEC" w14:textId="56FC5AEE" w:rsidR="00DF1B4C" w:rsidRPr="008D5A04" w:rsidRDefault="00347D88" w:rsidP="00DF1B4C">
      <w:pPr>
        <w:pStyle w:val="awciety"/>
        <w:tabs>
          <w:tab w:val="left" w:pos="30264"/>
        </w:tabs>
        <w:spacing w:before="60" w:line="200" w:lineRule="atLeast"/>
        <w:ind w:left="786" w:firstLine="0"/>
        <w:rPr>
          <w:rFonts w:ascii="Arial Narrow" w:hAnsi="Arial Narrow"/>
          <w:sz w:val="22"/>
          <w:szCs w:val="22"/>
        </w:rPr>
      </w:pPr>
      <w:r w:rsidRPr="008D5A04">
        <w:rPr>
          <w:rFonts w:ascii="Arial Narrow" w:hAnsi="Arial Narrow"/>
          <w:sz w:val="22"/>
          <w:szCs w:val="22"/>
        </w:rPr>
        <w:t xml:space="preserve">-  </w:t>
      </w:r>
      <w:r w:rsidR="00DF1B4C" w:rsidRPr="008D5A04">
        <w:rPr>
          <w:rFonts w:ascii="Arial Narrow" w:hAnsi="Arial Narrow"/>
          <w:b/>
          <w:sz w:val="22"/>
          <w:szCs w:val="22"/>
        </w:rPr>
        <w:t xml:space="preserve">Upoważnienie </w:t>
      </w:r>
      <w:r w:rsidR="00DF1B4C" w:rsidRPr="008D5A04">
        <w:rPr>
          <w:rFonts w:ascii="Arial Narrow" w:hAnsi="Arial Narrow"/>
          <w:sz w:val="22"/>
          <w:szCs w:val="22"/>
        </w:rPr>
        <w:t>osób podpisujących ofertę musi bezpośrednio wynikać z dokumentów dołączonych do oferty. Oznacza to, że jeżeli upoważnienie takie nie wynika wprost z dokumentu stwierdzającego status prawny wykonawcy, to do oferty należy dołączyć stosowne pełnomocnictwo. Oświadczenia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ED85968" w14:textId="010A13A4" w:rsidR="00347D88" w:rsidRPr="008D5A04" w:rsidRDefault="00347D88" w:rsidP="00347D88">
      <w:pPr>
        <w:pStyle w:val="awciety"/>
        <w:ind w:left="786" w:firstLine="0"/>
        <w:rPr>
          <w:rFonts w:ascii="Arial Narrow" w:hAnsi="Arial Narrow"/>
          <w:sz w:val="22"/>
          <w:szCs w:val="22"/>
        </w:rPr>
      </w:pPr>
      <w:r w:rsidRPr="008D5A04">
        <w:rPr>
          <w:rFonts w:ascii="Arial Narrow" w:hAnsi="Arial Narrow"/>
          <w:sz w:val="22"/>
          <w:szCs w:val="22"/>
        </w:rPr>
        <w:t xml:space="preserve">  - W przypadku wykonawców wspólnie ubiegających się o zamówienie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udzielenia zamówienia publicznego, ustanowionego pełnomocnika oraz zakres jego umocowania, także oświadczenie o przyjęciu wspólnej solidarnej odpowiedzialności za wykonanie lub nienależyte wykonanie zamówienia. Dokument ten winien być podpisany przez wszystkich Wykonawców ubiegających się wspólnie o zamówienie publiczne. Podpisy muszą zostać złożone przez osoby uprawnione do składania oświadczeń woli wymienione we właściwym rejestrze lub wpisie do ewidencji działalności gospodarczej. Wszelka korespondencja oraz rozliczenia dokonywane będą wyłącznie z podmiotem występującym jako pełnomocnik. Jeżeli oferta Wykonawców występujących wspólnie zostanie wybrana, Zamawiający zażąda przed zawarciem umowy w sprawie zamówienia publicznego umowy regulującej współpracę tych Wykonawców.</w:t>
      </w:r>
    </w:p>
    <w:p w14:paraId="18FC8009" w14:textId="29C898E3" w:rsidR="00347D88" w:rsidRPr="008D5A04" w:rsidRDefault="00347D88" w:rsidP="00347D88">
      <w:pPr>
        <w:pStyle w:val="awciety"/>
        <w:tabs>
          <w:tab w:val="left" w:pos="30264"/>
        </w:tabs>
        <w:spacing w:before="60" w:line="200" w:lineRule="atLeast"/>
        <w:rPr>
          <w:rFonts w:ascii="Arial Narrow" w:hAnsi="Arial Narrow"/>
        </w:rPr>
      </w:pPr>
    </w:p>
    <w:p w14:paraId="41FD7155" w14:textId="77777777" w:rsidR="00DF1B4C" w:rsidRPr="008D5A04" w:rsidRDefault="00DF1B4C" w:rsidP="00DF1B4C">
      <w:pPr>
        <w:tabs>
          <w:tab w:val="left" w:pos="851"/>
        </w:tabs>
        <w:spacing w:after="40"/>
        <w:ind w:left="851"/>
        <w:jc w:val="both"/>
        <w:rPr>
          <w:rFonts w:ascii="Arial Narrow" w:hAnsi="Arial Narrow" w:cs="Segoe UI"/>
          <w:b/>
          <w:sz w:val="20"/>
          <w:szCs w:val="20"/>
        </w:rPr>
      </w:pPr>
    </w:p>
    <w:p w14:paraId="321AFC4A" w14:textId="7DA05429" w:rsidR="0045589E" w:rsidRPr="008D5A04" w:rsidRDefault="0045589E" w:rsidP="00DA2CF8">
      <w:pPr>
        <w:numPr>
          <w:ilvl w:val="2"/>
          <w:numId w:val="21"/>
        </w:numPr>
        <w:tabs>
          <w:tab w:val="left" w:pos="851"/>
        </w:tabs>
        <w:spacing w:after="40"/>
        <w:ind w:left="851" w:hanging="425"/>
        <w:jc w:val="both"/>
        <w:rPr>
          <w:rFonts w:ascii="Arial Narrow" w:hAnsi="Arial Narrow" w:cs="Segoe UI"/>
          <w:b/>
          <w:sz w:val="20"/>
          <w:szCs w:val="20"/>
        </w:rPr>
      </w:pPr>
      <w:r w:rsidRPr="008D5A04">
        <w:rPr>
          <w:rFonts w:ascii="Arial Narrow" w:hAnsi="Arial Narrow" w:cs="Segoe UI"/>
          <w:b/>
          <w:sz w:val="20"/>
          <w:szCs w:val="20"/>
        </w:rPr>
        <w:t>oświadczenia</w:t>
      </w:r>
      <w:r w:rsidR="00552FBA" w:rsidRPr="008D5A04">
        <w:rPr>
          <w:rFonts w:ascii="Arial Narrow" w:hAnsi="Arial Narrow" w:cs="Segoe UI"/>
          <w:b/>
          <w:sz w:val="20"/>
          <w:szCs w:val="20"/>
        </w:rPr>
        <w:t xml:space="preserve"> wymienione w rozdziale VI. 1</w:t>
      </w:r>
      <w:r w:rsidR="009008F0" w:rsidRPr="008D5A04">
        <w:rPr>
          <w:rFonts w:ascii="Arial Narrow" w:hAnsi="Arial Narrow" w:cs="Segoe UI"/>
          <w:b/>
          <w:sz w:val="20"/>
          <w:szCs w:val="20"/>
        </w:rPr>
        <w:t>-4</w:t>
      </w:r>
      <w:r w:rsidR="00552FBA" w:rsidRPr="008D5A04">
        <w:rPr>
          <w:rFonts w:ascii="Arial Narrow" w:hAnsi="Arial Narrow" w:cs="Segoe UI"/>
          <w:b/>
          <w:sz w:val="20"/>
          <w:szCs w:val="20"/>
        </w:rPr>
        <w:t xml:space="preserve"> niniejszej SIWZ</w:t>
      </w:r>
      <w:r w:rsidR="00552FBA" w:rsidRPr="008D5A04">
        <w:rPr>
          <w:rFonts w:ascii="Arial Narrow" w:hAnsi="Arial Narrow" w:cs="Segoe UI"/>
          <w:sz w:val="20"/>
          <w:szCs w:val="20"/>
        </w:rPr>
        <w:t>;</w:t>
      </w:r>
    </w:p>
    <w:p w14:paraId="4162A48D" w14:textId="004F8720" w:rsidR="004110C3" w:rsidRPr="008D5A04" w:rsidRDefault="004110C3" w:rsidP="00DA2CF8">
      <w:pPr>
        <w:numPr>
          <w:ilvl w:val="2"/>
          <w:numId w:val="21"/>
        </w:numPr>
        <w:tabs>
          <w:tab w:val="left" w:pos="851"/>
        </w:tabs>
        <w:spacing w:after="40"/>
        <w:ind w:left="851" w:hanging="425"/>
        <w:jc w:val="both"/>
        <w:rPr>
          <w:rFonts w:ascii="Arial Narrow" w:hAnsi="Arial Narrow" w:cs="Segoe UI"/>
          <w:b/>
          <w:sz w:val="20"/>
          <w:szCs w:val="20"/>
        </w:rPr>
      </w:pPr>
      <w:r w:rsidRPr="008D5A04">
        <w:rPr>
          <w:rFonts w:ascii="Arial Narrow" w:hAnsi="Arial Narrow" w:cs="Segoe UI"/>
          <w:b/>
          <w:sz w:val="20"/>
          <w:szCs w:val="20"/>
        </w:rPr>
        <w:t>kosztorys ofertowy</w:t>
      </w:r>
    </w:p>
    <w:p w14:paraId="0AC9B072" w14:textId="1B24383B" w:rsidR="009008F0" w:rsidRPr="008D5A04" w:rsidRDefault="009008F0" w:rsidP="007428BB">
      <w:pPr>
        <w:tabs>
          <w:tab w:val="left" w:pos="851"/>
        </w:tabs>
        <w:spacing w:after="40"/>
        <w:ind w:left="426"/>
        <w:jc w:val="both"/>
        <w:rPr>
          <w:rFonts w:ascii="Arial Narrow" w:hAnsi="Arial Narrow" w:cs="Segoe UI"/>
          <w:b/>
          <w:sz w:val="20"/>
          <w:szCs w:val="20"/>
        </w:rPr>
      </w:pPr>
    </w:p>
    <w:p w14:paraId="3775984C" w14:textId="365C3A4B" w:rsidR="00552FBA" w:rsidRPr="008D5A04" w:rsidRDefault="00552FBA" w:rsidP="00DA2CF8">
      <w:pPr>
        <w:numPr>
          <w:ilvl w:val="0"/>
          <w:numId w:val="9"/>
        </w:numPr>
        <w:tabs>
          <w:tab w:val="clear" w:pos="723"/>
          <w:tab w:val="num" w:pos="426"/>
          <w:tab w:val="left" w:pos="851"/>
        </w:tabs>
        <w:spacing w:after="40"/>
        <w:ind w:left="426" w:hanging="426"/>
        <w:jc w:val="both"/>
        <w:rPr>
          <w:rFonts w:ascii="Arial Narrow" w:hAnsi="Arial Narrow" w:cs="Segoe UI"/>
          <w:sz w:val="20"/>
          <w:szCs w:val="20"/>
        </w:rPr>
      </w:pPr>
      <w:r w:rsidRPr="008D5A04">
        <w:rPr>
          <w:rFonts w:ascii="Arial Narrow" w:hAnsi="Arial Narrow" w:cs="Segoe UI"/>
          <w:bCs/>
          <w:sz w:val="20"/>
          <w:szCs w:val="20"/>
        </w:rPr>
        <w:t xml:space="preserve">Oferta </w:t>
      </w:r>
      <w:r w:rsidRPr="008D5A04">
        <w:rPr>
          <w:rFonts w:ascii="Arial Narrow" w:hAnsi="Arial Narrow"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Dokumenty sporządzone w języku obcym są składane wraz z tłumaczeniem na język polski.</w:t>
      </w:r>
    </w:p>
    <w:p w14:paraId="54D570F4"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Wykonawca ma prawo złożyć tylko jedną ofertę, zawierającą jedną, jednoznacznie opisaną propozycję.</w:t>
      </w:r>
      <w:r w:rsidRPr="008D5A04">
        <w:rPr>
          <w:rFonts w:ascii="Arial Narrow" w:hAnsi="Arial Narrow" w:cs="Segoe UI"/>
        </w:rPr>
        <w:t xml:space="preserve"> </w:t>
      </w:r>
      <w:r w:rsidRPr="008D5A04">
        <w:rPr>
          <w:rFonts w:ascii="Arial Narrow" w:hAnsi="Arial Narrow" w:cs="Segoe UI"/>
          <w:sz w:val="20"/>
          <w:szCs w:val="20"/>
        </w:rPr>
        <w:t>Złożenie większej liczby ofert spowoduje odrzucenie wszystkich ofert złożonych przez danego Wykonawcę.</w:t>
      </w:r>
    </w:p>
    <w:p w14:paraId="1B5B1935"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Treść złożonej oferty musi odpowiadać treści SIWZ.</w:t>
      </w:r>
    </w:p>
    <w:p w14:paraId="10E2D48F" w14:textId="27858201"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Wykonawca pon</w:t>
      </w:r>
      <w:r w:rsidR="007428BB" w:rsidRPr="008D5A04">
        <w:rPr>
          <w:rFonts w:ascii="Arial Narrow" w:hAnsi="Arial Narrow" w:cs="Segoe UI"/>
          <w:sz w:val="20"/>
          <w:szCs w:val="20"/>
        </w:rPr>
        <w:t>iesie wszelkie koszty związane</w:t>
      </w:r>
      <w:r w:rsidR="007428BB" w:rsidRPr="008D5A04">
        <w:rPr>
          <w:rFonts w:ascii="Arial Narrow" w:hAnsi="Arial Narrow" w:cs="Segoe UI"/>
          <w:b/>
          <w:sz w:val="20"/>
          <w:szCs w:val="20"/>
        </w:rPr>
        <w:t xml:space="preserve"> </w:t>
      </w:r>
      <w:r w:rsidRPr="008D5A04">
        <w:rPr>
          <w:rFonts w:ascii="Arial Narrow" w:hAnsi="Arial Narrow" w:cs="Segoe UI"/>
          <w:sz w:val="20"/>
          <w:szCs w:val="20"/>
        </w:rPr>
        <w:t xml:space="preserve"> z przygotowaniem i złożeniem oferty. </w:t>
      </w:r>
    </w:p>
    <w:p w14:paraId="69011E4E"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Poprawki lub zmiany (również przy użyciu korektora) w ofercie, powinny być parafowane własnoręcznie przez osobę podpisującą ofertę.</w:t>
      </w:r>
    </w:p>
    <w:p w14:paraId="418E1CD8"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Ofertę należy złożyć w zamkniętej kopercie, w siedzibie Zamawiającego i oznakować w następujący sposób:</w:t>
      </w:r>
    </w:p>
    <w:p w14:paraId="662814CA" w14:textId="77777777" w:rsidR="00BD4CEA" w:rsidRDefault="00BD4CEA" w:rsidP="00427453">
      <w:pPr>
        <w:spacing w:after="40"/>
        <w:jc w:val="center"/>
        <w:rPr>
          <w:rFonts w:ascii="Arial Narrow" w:hAnsi="Arial Narrow" w:cs="Segoe UI"/>
          <w:b/>
          <w:sz w:val="20"/>
          <w:szCs w:val="20"/>
        </w:rPr>
      </w:pPr>
    </w:p>
    <w:p w14:paraId="0659D6D0" w14:textId="77777777" w:rsidR="00314184" w:rsidRPr="008D5A04" w:rsidRDefault="007428BB" w:rsidP="00427453">
      <w:pPr>
        <w:spacing w:after="40"/>
        <w:jc w:val="center"/>
        <w:rPr>
          <w:rFonts w:ascii="Arial Narrow" w:hAnsi="Arial Narrow" w:cs="Segoe UI"/>
          <w:b/>
          <w:sz w:val="20"/>
          <w:szCs w:val="20"/>
        </w:rPr>
      </w:pPr>
      <w:r w:rsidRPr="008D5A04">
        <w:rPr>
          <w:rFonts w:ascii="Arial Narrow" w:hAnsi="Arial Narrow" w:cs="Segoe UI"/>
          <w:b/>
          <w:sz w:val="20"/>
          <w:szCs w:val="20"/>
        </w:rPr>
        <w:t xml:space="preserve">Urząd Miasta i Gminy </w:t>
      </w:r>
    </w:p>
    <w:p w14:paraId="78C74179" w14:textId="77777777" w:rsidR="00314184" w:rsidRPr="008D5A04" w:rsidRDefault="007428BB" w:rsidP="00427453">
      <w:pPr>
        <w:spacing w:after="40"/>
        <w:jc w:val="center"/>
        <w:rPr>
          <w:rFonts w:ascii="Arial Narrow" w:hAnsi="Arial Narrow" w:cs="Segoe UI"/>
          <w:b/>
          <w:sz w:val="20"/>
          <w:szCs w:val="20"/>
        </w:rPr>
      </w:pPr>
      <w:r w:rsidRPr="008D5A04">
        <w:rPr>
          <w:rFonts w:ascii="Arial Narrow" w:hAnsi="Arial Narrow" w:cs="Segoe UI"/>
          <w:b/>
          <w:sz w:val="20"/>
          <w:szCs w:val="20"/>
        </w:rPr>
        <w:t xml:space="preserve">ul. Witosa 24 , </w:t>
      </w:r>
    </w:p>
    <w:p w14:paraId="76C88B5F" w14:textId="0F27A6BC" w:rsidR="00552FBA" w:rsidRPr="008D5A04" w:rsidRDefault="007428BB" w:rsidP="00427453">
      <w:pPr>
        <w:spacing w:after="40"/>
        <w:jc w:val="center"/>
        <w:rPr>
          <w:rFonts w:ascii="Arial Narrow" w:hAnsi="Arial Narrow" w:cs="Segoe UI"/>
          <w:b/>
          <w:sz w:val="20"/>
          <w:szCs w:val="20"/>
        </w:rPr>
      </w:pPr>
      <w:r w:rsidRPr="008D5A04">
        <w:rPr>
          <w:rFonts w:ascii="Arial Narrow" w:hAnsi="Arial Narrow" w:cs="Segoe UI"/>
          <w:b/>
          <w:sz w:val="20"/>
          <w:szCs w:val="20"/>
        </w:rPr>
        <w:t>55</w:t>
      </w:r>
      <w:r w:rsidR="00552FBA" w:rsidRPr="008D5A04">
        <w:rPr>
          <w:rFonts w:ascii="Arial Narrow" w:hAnsi="Arial Narrow" w:cs="Segoe UI"/>
          <w:b/>
          <w:sz w:val="20"/>
          <w:szCs w:val="20"/>
        </w:rPr>
        <w:t>-</w:t>
      </w:r>
      <w:r w:rsidRPr="008D5A04">
        <w:rPr>
          <w:rFonts w:ascii="Arial Narrow" w:hAnsi="Arial Narrow" w:cs="Segoe UI"/>
          <w:b/>
          <w:sz w:val="20"/>
          <w:szCs w:val="20"/>
        </w:rPr>
        <w:t>220 Jelcz-Laskowice</w:t>
      </w:r>
    </w:p>
    <w:p w14:paraId="0697A697" w14:textId="57915381" w:rsidR="00552FBA" w:rsidRPr="008D5A04" w:rsidRDefault="00314184" w:rsidP="003C3BBE">
      <w:pPr>
        <w:spacing w:after="40"/>
        <w:jc w:val="center"/>
        <w:rPr>
          <w:rFonts w:ascii="Arial Narrow" w:hAnsi="Arial Narrow" w:cs="Segoe UI"/>
          <w:b/>
          <w:bCs/>
          <w:i/>
          <w:iCs/>
          <w:sz w:val="20"/>
          <w:szCs w:val="20"/>
        </w:rPr>
      </w:pPr>
      <w:r w:rsidRPr="008D5A04">
        <w:rPr>
          <w:rFonts w:ascii="Arial Narrow" w:hAnsi="Arial Narrow" w:cs="Segoe UI"/>
          <w:b/>
          <w:sz w:val="20"/>
          <w:szCs w:val="20"/>
        </w:rPr>
        <w:t xml:space="preserve"> „ Oferta w postępowaniu na  </w:t>
      </w:r>
      <w:r w:rsidR="00347D88" w:rsidRPr="008D5A04">
        <w:rPr>
          <w:rFonts w:ascii="Arial Narrow" w:hAnsi="Arial Narrow" w:cs="Segoe UI"/>
          <w:b/>
          <w:sz w:val="20"/>
          <w:szCs w:val="20"/>
        </w:rPr>
        <w:t>”</w:t>
      </w:r>
      <w:r w:rsidR="004110C3" w:rsidRPr="008D5A04">
        <w:rPr>
          <w:rFonts w:ascii="Arial Narrow" w:eastAsia="Lucida Sans Unicode" w:hAnsi="Arial Narrow" w:cs="font274"/>
          <w:b/>
          <w:bCs/>
          <w:i/>
          <w:iCs/>
          <w:kern w:val="1"/>
          <w:sz w:val="28"/>
          <w:szCs w:val="28"/>
          <w:lang w:eastAsia="ar-SA"/>
        </w:rPr>
        <w:t xml:space="preserve"> </w:t>
      </w:r>
      <w:r w:rsidR="004110C3" w:rsidRPr="008D5A04">
        <w:rPr>
          <w:rFonts w:ascii="Arial Narrow" w:hAnsi="Arial Narrow" w:cs="Segoe UI"/>
          <w:b/>
          <w:bCs/>
          <w:i/>
          <w:iCs/>
          <w:sz w:val="20"/>
          <w:szCs w:val="20"/>
        </w:rPr>
        <w:t>Remont dróg gruntowych na terenie Miasta i  Gm</w:t>
      </w:r>
      <w:r w:rsidR="009D5413">
        <w:rPr>
          <w:rFonts w:ascii="Arial Narrow" w:hAnsi="Arial Narrow" w:cs="Segoe UI"/>
          <w:b/>
          <w:bCs/>
          <w:i/>
          <w:iCs/>
          <w:sz w:val="20"/>
          <w:szCs w:val="20"/>
        </w:rPr>
        <w:t>iny  Jelcz-</w:t>
      </w:r>
      <w:r w:rsidR="000A73E6">
        <w:rPr>
          <w:rFonts w:ascii="Arial Narrow" w:hAnsi="Arial Narrow" w:cs="Segoe UI"/>
          <w:b/>
          <w:bCs/>
          <w:i/>
          <w:iCs/>
          <w:sz w:val="20"/>
          <w:szCs w:val="20"/>
        </w:rPr>
        <w:t xml:space="preserve">Laskowice w roku 2018 </w:t>
      </w:r>
      <w:r w:rsidR="00552FBA" w:rsidRPr="008D5A04">
        <w:rPr>
          <w:rFonts w:ascii="Arial Narrow" w:hAnsi="Arial Narrow" w:cs="Segoe UI"/>
          <w:b/>
          <w:sz w:val="20"/>
          <w:szCs w:val="20"/>
        </w:rPr>
        <w:t xml:space="preserve">” </w:t>
      </w:r>
    </w:p>
    <w:p w14:paraId="02DE91B4" w14:textId="1CE7AEE9" w:rsidR="00552FBA" w:rsidRPr="008D5A04" w:rsidRDefault="00552FBA" w:rsidP="00427453">
      <w:pPr>
        <w:spacing w:after="40"/>
        <w:ind w:left="360"/>
        <w:jc w:val="center"/>
        <w:rPr>
          <w:rFonts w:ascii="Arial Narrow" w:hAnsi="Arial Narrow" w:cs="Segoe UI"/>
          <w:b/>
          <w:sz w:val="20"/>
          <w:szCs w:val="20"/>
        </w:rPr>
      </w:pPr>
      <w:r w:rsidRPr="008D5A04">
        <w:rPr>
          <w:rFonts w:ascii="Arial Narrow" w:hAnsi="Arial Narrow" w:cs="Segoe UI"/>
          <w:b/>
          <w:sz w:val="20"/>
          <w:szCs w:val="20"/>
        </w:rPr>
        <w:t>Otworzyć na jawnym ot</w:t>
      </w:r>
      <w:r w:rsidR="000A73E6">
        <w:rPr>
          <w:rFonts w:ascii="Arial Narrow" w:hAnsi="Arial Narrow" w:cs="Segoe UI"/>
          <w:b/>
          <w:sz w:val="20"/>
          <w:szCs w:val="20"/>
        </w:rPr>
        <w:t>warciu ofert w dniu  25</w:t>
      </w:r>
      <w:r w:rsidR="009D5413">
        <w:rPr>
          <w:rFonts w:ascii="Arial Narrow" w:hAnsi="Arial Narrow" w:cs="Segoe UI"/>
          <w:b/>
          <w:sz w:val="20"/>
          <w:szCs w:val="20"/>
        </w:rPr>
        <w:t>.05.2018</w:t>
      </w:r>
      <w:r w:rsidR="00314184" w:rsidRPr="008D5A04">
        <w:rPr>
          <w:rFonts w:ascii="Arial Narrow" w:hAnsi="Arial Narrow" w:cs="Segoe UI"/>
          <w:b/>
          <w:sz w:val="20"/>
          <w:szCs w:val="20"/>
        </w:rPr>
        <w:t>r. o godz. 10</w:t>
      </w:r>
      <w:r w:rsidRPr="008D5A04">
        <w:rPr>
          <w:rFonts w:ascii="Arial Narrow" w:hAnsi="Arial Narrow" w:cs="Segoe UI"/>
          <w:b/>
          <w:sz w:val="20"/>
          <w:szCs w:val="20"/>
        </w:rPr>
        <w:t xml:space="preserve">" </w:t>
      </w:r>
    </w:p>
    <w:p w14:paraId="2F884543" w14:textId="77777777" w:rsidR="00552FBA" w:rsidRPr="008D5A04" w:rsidRDefault="00552FBA" w:rsidP="00427453">
      <w:pPr>
        <w:spacing w:after="40"/>
        <w:ind w:left="360"/>
        <w:jc w:val="center"/>
        <w:rPr>
          <w:rFonts w:ascii="Arial Narrow" w:hAnsi="Arial Narrow" w:cs="Segoe UI"/>
          <w:b/>
          <w:sz w:val="20"/>
          <w:szCs w:val="20"/>
        </w:rPr>
      </w:pPr>
    </w:p>
    <w:p w14:paraId="19D5EEE4" w14:textId="77777777" w:rsidR="00552FBA" w:rsidRPr="008D5A04" w:rsidRDefault="00552FBA" w:rsidP="00427453">
      <w:pPr>
        <w:spacing w:after="40"/>
        <w:ind w:left="1080" w:hanging="654"/>
        <w:rPr>
          <w:rFonts w:ascii="Arial Narrow" w:hAnsi="Arial Narrow" w:cs="Segoe UI"/>
          <w:sz w:val="20"/>
          <w:szCs w:val="20"/>
        </w:rPr>
      </w:pPr>
      <w:r w:rsidRPr="008D5A04">
        <w:rPr>
          <w:rFonts w:ascii="Arial Narrow" w:hAnsi="Arial Narrow" w:cs="Segoe UI"/>
          <w:sz w:val="20"/>
          <w:szCs w:val="20"/>
        </w:rPr>
        <w:t>i opatrzyć nazwą i dokładnym adresem Wykonawcy.</w:t>
      </w:r>
    </w:p>
    <w:p w14:paraId="3F3A5940"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8D5A04">
        <w:rPr>
          <w:rFonts w:ascii="Arial Narrow" w:hAnsi="Arial Narrow" w:cs="Segoe UI"/>
          <w:bCs/>
          <w:sz w:val="20"/>
          <w:szCs w:val="20"/>
        </w:rPr>
        <w:t>późn</w:t>
      </w:r>
      <w:proofErr w:type="spellEnd"/>
      <w:r w:rsidRPr="008D5A04">
        <w:rPr>
          <w:rFonts w:ascii="Arial Narrow" w:hAnsi="Arial Narrow"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8D5A04">
        <w:rPr>
          <w:rFonts w:ascii="Arial Narrow" w:hAnsi="Arial Narrow" w:cs="Segoe UI"/>
          <w:color w:val="000000"/>
          <w:sz w:val="20"/>
          <w:szCs w:val="20"/>
        </w:rPr>
        <w:t>, że wszelkie oświadczenia i zaświadczenia składane w trakcie niniejszego postępowania są jawne bez zastrzeżeń.</w:t>
      </w:r>
    </w:p>
    <w:p w14:paraId="6537A0E6"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sz w:val="20"/>
          <w:szCs w:val="20"/>
        </w:rPr>
        <w:t xml:space="preserve">Zastrzeżenie informacji, które </w:t>
      </w:r>
      <w:r w:rsidRPr="008D5A04">
        <w:rPr>
          <w:rFonts w:ascii="Arial Narrow" w:hAnsi="Arial Narrow" w:cs="Segoe UI"/>
          <w:bCs/>
          <w:sz w:val="20"/>
          <w:szCs w:val="20"/>
        </w:rPr>
        <w:t xml:space="preserve">nie stanowią tajemnicy przedsiębiorstwa w rozumieniu ustawy o zwalczaniu nieuczciwej konkurencji będzie traktowane, jako bezskuteczne i skutkować będzie zgodnie z </w:t>
      </w:r>
      <w:r w:rsidRPr="008D5A04">
        <w:rPr>
          <w:rFonts w:ascii="Arial Narrow" w:hAnsi="Arial Narrow" w:cs="Segoe UI"/>
          <w:sz w:val="20"/>
          <w:szCs w:val="20"/>
        </w:rPr>
        <w:t xml:space="preserve">uchwałą SN z 20 października 2005 (sygn. III CZP 74/05) </w:t>
      </w:r>
      <w:r w:rsidRPr="008D5A04">
        <w:rPr>
          <w:rFonts w:ascii="Arial Narrow" w:hAnsi="Arial Narrow" w:cs="Segoe UI"/>
          <w:bCs/>
          <w:sz w:val="20"/>
          <w:szCs w:val="20"/>
        </w:rPr>
        <w:t>ich odtajnieniem.</w:t>
      </w:r>
    </w:p>
    <w:p w14:paraId="22247E82" w14:textId="0DF9E395"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8D5A04">
        <w:rPr>
          <w:rFonts w:ascii="Arial Narrow" w:hAnsi="Arial Narrow" w:cs="Segoe UI"/>
          <w:bCs/>
          <w:sz w:val="20"/>
          <w:szCs w:val="20"/>
        </w:rPr>
        <w:t xml:space="preserve">uzna za skuteczne </w:t>
      </w:r>
      <w:r w:rsidRPr="008D5A04">
        <w:rPr>
          <w:rFonts w:ascii="Arial Narrow" w:hAnsi="Arial Narrow" w:cs="Segoe UI"/>
          <w:bCs/>
          <w:sz w:val="20"/>
          <w:szCs w:val="20"/>
        </w:rPr>
        <w:t>wyłącznie w sytuacji kiedy Wykonawca oprócz samego zastrzeżenia, jednocześnie wykaże</w:t>
      </w:r>
      <w:r w:rsidR="0045589E" w:rsidRPr="008D5A04">
        <w:rPr>
          <w:rFonts w:ascii="Arial Narrow" w:hAnsi="Arial Narrow" w:cs="Segoe UI"/>
          <w:bCs/>
          <w:sz w:val="20"/>
          <w:szCs w:val="20"/>
        </w:rPr>
        <w:t>,</w:t>
      </w:r>
      <w:r w:rsidRPr="008D5A04">
        <w:rPr>
          <w:rFonts w:ascii="Arial Narrow" w:hAnsi="Arial Narrow" w:cs="Segoe UI"/>
          <w:bCs/>
          <w:sz w:val="20"/>
          <w:szCs w:val="20"/>
        </w:rPr>
        <w:t xml:space="preserve"> iż dane informacje stanowią tajemnicę przedsiębiorstwa.</w:t>
      </w:r>
    </w:p>
    <w:p w14:paraId="6D160ABB"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sz w:val="20"/>
          <w:szCs w:val="20"/>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w:t>
      </w:r>
      <w:r w:rsidRPr="008D5A04">
        <w:rPr>
          <w:rFonts w:ascii="Arial Narrow" w:hAnsi="Arial Narrow" w:cs="Segoe UI"/>
          <w:sz w:val="20"/>
          <w:szCs w:val="20"/>
        </w:rPr>
        <w:lastRenderedPageBreak/>
        <w:t>poprawności postępowania Wykonawcy oraz zgodności ze złożonymi ofertami. Koperty ofert wycofywanych nie będą otwierane.</w:t>
      </w:r>
    </w:p>
    <w:p w14:paraId="6CE42E0E"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8D5A04" w:rsidRDefault="00080477" w:rsidP="00427453">
      <w:pPr>
        <w:tabs>
          <w:tab w:val="num" w:pos="0"/>
        </w:tabs>
        <w:spacing w:after="40"/>
        <w:jc w:val="both"/>
        <w:rPr>
          <w:rFonts w:ascii="Arial Narrow" w:hAnsi="Arial Narrow" w:cs="Segoe UI"/>
          <w:sz w:val="20"/>
          <w:szCs w:val="20"/>
        </w:rPr>
      </w:pPr>
    </w:p>
    <w:p w14:paraId="71ECE3AC" w14:textId="45983011" w:rsidR="00552FBA" w:rsidRPr="008D5A04" w:rsidRDefault="00080477" w:rsidP="00427453">
      <w:pPr>
        <w:tabs>
          <w:tab w:val="num" w:pos="0"/>
        </w:tabs>
        <w:spacing w:after="40"/>
        <w:jc w:val="both"/>
        <w:rPr>
          <w:rFonts w:ascii="Arial Narrow" w:hAnsi="Arial Narrow" w:cs="Segoe UI"/>
          <w:b/>
          <w:sz w:val="20"/>
          <w:szCs w:val="20"/>
        </w:rPr>
      </w:pPr>
      <w:r w:rsidRPr="008D5A04">
        <w:rPr>
          <w:rFonts w:ascii="Arial Narrow" w:hAnsi="Arial Narrow" w:cs="Segoe UI"/>
          <w:b/>
          <w:sz w:val="20"/>
          <w:szCs w:val="20"/>
        </w:rPr>
        <w:t xml:space="preserve">XI. </w:t>
      </w:r>
      <w:r w:rsidRPr="008D5A04">
        <w:rPr>
          <w:rFonts w:ascii="Arial Narrow" w:hAnsi="Arial Narrow" w:cs="Segoe UI"/>
          <w:b/>
          <w:sz w:val="20"/>
          <w:szCs w:val="20"/>
        </w:rPr>
        <w:tab/>
        <w:t>Miejsce i termin składania i otwarcia ofert.</w:t>
      </w:r>
    </w:p>
    <w:p w14:paraId="712F6287" w14:textId="77777777" w:rsidR="00552FBA" w:rsidRPr="008D5A04" w:rsidRDefault="00552FBA" w:rsidP="00427453">
      <w:pPr>
        <w:tabs>
          <w:tab w:val="num" w:pos="480"/>
        </w:tabs>
        <w:spacing w:after="40"/>
        <w:jc w:val="both"/>
        <w:rPr>
          <w:rFonts w:ascii="Arial Narrow" w:hAnsi="Arial Narrow" w:cs="Segoe UI"/>
          <w:sz w:val="20"/>
          <w:szCs w:val="20"/>
        </w:rPr>
      </w:pPr>
    </w:p>
    <w:p w14:paraId="41E3D4F2" w14:textId="574605EB"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cs="Segoe UI"/>
          <w:sz w:val="20"/>
          <w:szCs w:val="20"/>
        </w:rPr>
        <w:t>Ofertę należy złożyć w siedzibie Zamawiająceg</w:t>
      </w:r>
      <w:r w:rsidR="00314184" w:rsidRPr="008D5A04">
        <w:rPr>
          <w:rFonts w:ascii="Arial Narrow" w:hAnsi="Arial Narrow" w:cs="Segoe UI"/>
          <w:sz w:val="20"/>
          <w:szCs w:val="20"/>
        </w:rPr>
        <w:t>o przy ul. Witosa 24 w  sekretariacie</w:t>
      </w:r>
      <w:r w:rsidRPr="008D5A04">
        <w:rPr>
          <w:rFonts w:ascii="Arial Narrow" w:hAnsi="Arial Narrow" w:cs="Segoe UI"/>
          <w:sz w:val="20"/>
          <w:szCs w:val="20"/>
        </w:rPr>
        <w:t xml:space="preserve"> </w:t>
      </w:r>
      <w:r w:rsidR="00314184" w:rsidRPr="008D5A04">
        <w:rPr>
          <w:rFonts w:ascii="Arial Narrow" w:eastAsia="Arial Unicode MS" w:hAnsi="Arial Narrow" w:cs="Segoe UI"/>
          <w:sz w:val="20"/>
          <w:szCs w:val="20"/>
        </w:rPr>
        <w:t>pok. 20</w:t>
      </w:r>
      <w:r w:rsidRPr="008D5A04">
        <w:rPr>
          <w:rFonts w:ascii="Arial Narrow" w:eastAsia="Arial Unicode MS" w:hAnsi="Arial Narrow" w:cs="Segoe UI"/>
          <w:sz w:val="20"/>
          <w:szCs w:val="20"/>
        </w:rPr>
        <w:t xml:space="preserve"> </w:t>
      </w:r>
      <w:r w:rsidR="003C3BBE" w:rsidRPr="008D5A04">
        <w:rPr>
          <w:rFonts w:ascii="Arial Narrow" w:hAnsi="Arial Narrow" w:cs="Segoe UI"/>
          <w:sz w:val="20"/>
          <w:szCs w:val="20"/>
        </w:rPr>
        <w:t xml:space="preserve">do dnia  </w:t>
      </w:r>
      <w:r w:rsidR="000A73E6">
        <w:rPr>
          <w:rFonts w:ascii="Arial Narrow" w:hAnsi="Arial Narrow" w:cs="Segoe UI"/>
          <w:b/>
          <w:sz w:val="20"/>
          <w:szCs w:val="20"/>
        </w:rPr>
        <w:t>25</w:t>
      </w:r>
      <w:r w:rsidR="009D5413">
        <w:rPr>
          <w:rFonts w:ascii="Arial Narrow" w:hAnsi="Arial Narrow" w:cs="Segoe UI"/>
          <w:b/>
          <w:sz w:val="20"/>
          <w:szCs w:val="20"/>
        </w:rPr>
        <w:t>.05.2018</w:t>
      </w:r>
      <w:r w:rsidR="00314184" w:rsidRPr="008D5A04">
        <w:rPr>
          <w:rFonts w:ascii="Arial Narrow" w:hAnsi="Arial Narrow" w:cs="Segoe UI"/>
          <w:b/>
          <w:sz w:val="20"/>
          <w:szCs w:val="20"/>
        </w:rPr>
        <w:t xml:space="preserve"> r., do godziny  09</w:t>
      </w:r>
      <w:r w:rsidR="00314184" w:rsidRPr="008D5A04">
        <w:rPr>
          <w:rFonts w:ascii="Arial Narrow" w:hAnsi="Arial Narrow" w:cs="Segoe UI"/>
          <w:b/>
          <w:sz w:val="20"/>
          <w:szCs w:val="20"/>
          <w:vertAlign w:val="superscript"/>
        </w:rPr>
        <w:t>3</w:t>
      </w:r>
      <w:r w:rsidRPr="008D5A04">
        <w:rPr>
          <w:rFonts w:ascii="Arial Narrow" w:hAnsi="Arial Narrow" w:cs="Segoe UI"/>
          <w:b/>
          <w:sz w:val="20"/>
          <w:szCs w:val="20"/>
          <w:vertAlign w:val="superscript"/>
        </w:rPr>
        <w:t>0</w:t>
      </w:r>
      <w:r w:rsidRPr="008D5A04">
        <w:rPr>
          <w:rFonts w:ascii="Arial Narrow" w:hAnsi="Arial Narrow" w:cs="Segoe UI"/>
          <w:b/>
          <w:sz w:val="20"/>
          <w:szCs w:val="20"/>
        </w:rPr>
        <w:t xml:space="preserve"> </w:t>
      </w:r>
      <w:r w:rsidRPr="008D5A04">
        <w:rPr>
          <w:rFonts w:ascii="Arial Narrow" w:hAnsi="Arial Narrow" w:cs="Segoe UI"/>
          <w:sz w:val="20"/>
          <w:szCs w:val="20"/>
        </w:rPr>
        <w:t xml:space="preserve">i zaadresować zgodnie z opisem przedstawionym w rozdziale X SIWZ. </w:t>
      </w:r>
    </w:p>
    <w:p w14:paraId="06B410E6" w14:textId="77777777" w:rsidR="0045589E"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eastAsia="Arial Unicode MS" w:hAnsi="Arial Narrow" w:cs="Segoe UI"/>
          <w:sz w:val="20"/>
          <w:szCs w:val="20"/>
        </w:rPr>
        <w:t>Decydujące znaczenie dla oceny zachowania terminu składania ofert ma data i godzina wpływu oferty do Zamawiającego, a nie data jej wysłania przesyłką pocztową czy kurierską.</w:t>
      </w:r>
      <w:r w:rsidR="0045589E" w:rsidRPr="008D5A04">
        <w:rPr>
          <w:rFonts w:ascii="Arial Narrow" w:eastAsia="Arial Unicode MS" w:hAnsi="Arial Narrow" w:cs="Segoe UI"/>
          <w:sz w:val="20"/>
          <w:szCs w:val="20"/>
        </w:rPr>
        <w:t xml:space="preserve"> </w:t>
      </w:r>
    </w:p>
    <w:p w14:paraId="5C6D2426" w14:textId="44F90DD6" w:rsidR="00552FBA" w:rsidRPr="008D5A04" w:rsidRDefault="0045589E"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eastAsia="Arial Unicode MS" w:hAnsi="Arial Narrow" w:cs="Segoe UI"/>
          <w:sz w:val="20"/>
          <w:szCs w:val="20"/>
        </w:rPr>
        <w:t>Oferta złożona po terminie wskazanym w rozdz. XI. 1 niniejszej SIWZ zostanie odrzucona na podstawie art. 89 ust. 1 pkt 7a ustawy PZP.</w:t>
      </w:r>
    </w:p>
    <w:p w14:paraId="363BC6E9" w14:textId="64533E38"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b/>
          <w:sz w:val="20"/>
          <w:szCs w:val="20"/>
        </w:rPr>
      </w:pPr>
      <w:r w:rsidRPr="008D5A04">
        <w:rPr>
          <w:rFonts w:ascii="Arial Narrow" w:hAnsi="Arial Narrow" w:cs="Segoe UI"/>
          <w:sz w:val="20"/>
          <w:szCs w:val="20"/>
        </w:rPr>
        <w:t>Otwarcie ofert nastąpi w sie</w:t>
      </w:r>
      <w:r w:rsidR="00314184" w:rsidRPr="008D5A04">
        <w:rPr>
          <w:rFonts w:ascii="Arial Narrow" w:hAnsi="Arial Narrow" w:cs="Segoe UI"/>
          <w:sz w:val="20"/>
          <w:szCs w:val="20"/>
        </w:rPr>
        <w:t>dzibie Zamaw</w:t>
      </w:r>
      <w:r w:rsidR="00347D88" w:rsidRPr="008D5A04">
        <w:rPr>
          <w:rFonts w:ascii="Arial Narrow" w:hAnsi="Arial Narrow" w:cs="Segoe UI"/>
          <w:sz w:val="20"/>
          <w:szCs w:val="20"/>
        </w:rPr>
        <w:t>iaj</w:t>
      </w:r>
      <w:r w:rsidR="003C3BBE" w:rsidRPr="008D5A04">
        <w:rPr>
          <w:rFonts w:ascii="Arial Narrow" w:hAnsi="Arial Narrow" w:cs="Segoe UI"/>
          <w:sz w:val="20"/>
          <w:szCs w:val="20"/>
        </w:rPr>
        <w:t xml:space="preserve">ącego – pok. 11 a, w </w:t>
      </w:r>
      <w:r w:rsidR="000A73E6">
        <w:rPr>
          <w:rFonts w:ascii="Arial Narrow" w:hAnsi="Arial Narrow" w:cs="Segoe UI"/>
          <w:b/>
          <w:sz w:val="20"/>
          <w:szCs w:val="20"/>
        </w:rPr>
        <w:t>dniu  25</w:t>
      </w:r>
      <w:r w:rsidR="009D5413">
        <w:rPr>
          <w:rFonts w:ascii="Arial Narrow" w:hAnsi="Arial Narrow" w:cs="Segoe UI"/>
          <w:b/>
          <w:sz w:val="20"/>
          <w:szCs w:val="20"/>
        </w:rPr>
        <w:t>.05.2018</w:t>
      </w:r>
      <w:r w:rsidR="00314184" w:rsidRPr="008D5A04">
        <w:rPr>
          <w:rFonts w:ascii="Arial Narrow" w:hAnsi="Arial Narrow" w:cs="Segoe UI"/>
          <w:b/>
          <w:sz w:val="20"/>
          <w:szCs w:val="20"/>
        </w:rPr>
        <w:t>r., o godzinie  10</w:t>
      </w:r>
      <w:r w:rsidRPr="008D5A04">
        <w:rPr>
          <w:rFonts w:ascii="Arial Narrow" w:hAnsi="Arial Narrow" w:cs="Segoe UI"/>
          <w:b/>
          <w:sz w:val="20"/>
          <w:szCs w:val="20"/>
          <w:vertAlign w:val="superscript"/>
        </w:rPr>
        <w:t>0</w:t>
      </w:r>
      <w:r w:rsidR="00314184" w:rsidRPr="008D5A04">
        <w:rPr>
          <w:rFonts w:ascii="Arial Narrow" w:hAnsi="Arial Narrow" w:cs="Segoe UI"/>
          <w:b/>
          <w:sz w:val="20"/>
          <w:szCs w:val="20"/>
          <w:vertAlign w:val="superscript"/>
        </w:rPr>
        <w:t>0</w:t>
      </w:r>
      <w:r w:rsidRPr="008D5A04">
        <w:rPr>
          <w:rFonts w:ascii="Arial Narrow" w:hAnsi="Arial Narrow" w:cs="Segoe UI"/>
          <w:b/>
          <w:sz w:val="20"/>
          <w:szCs w:val="20"/>
        </w:rPr>
        <w:t>.</w:t>
      </w:r>
    </w:p>
    <w:p w14:paraId="2E4AB2DC" w14:textId="369305A7" w:rsidR="00552FBA" w:rsidRPr="008D5A04" w:rsidRDefault="0045589E"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cs="Segoe UI"/>
          <w:sz w:val="20"/>
          <w:szCs w:val="20"/>
        </w:rPr>
        <w:t>Otwarcie ofert jest jawne</w:t>
      </w:r>
      <w:r w:rsidR="00552FBA" w:rsidRPr="008D5A04">
        <w:rPr>
          <w:rFonts w:ascii="Arial Narrow" w:hAnsi="Arial Narrow" w:cs="Segoe UI"/>
          <w:sz w:val="20"/>
          <w:szCs w:val="20"/>
        </w:rPr>
        <w:t>.</w:t>
      </w:r>
    </w:p>
    <w:p w14:paraId="02BC7013" w14:textId="77777777"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cs="Segoe UI"/>
          <w:sz w:val="20"/>
          <w:szCs w:val="20"/>
        </w:rPr>
        <w:t>Podczas otwarcia ofert Zamawiający odczyta informacje, o których mowa w art. 86 ust. 4 ustawy PZP.</w:t>
      </w:r>
      <w:r w:rsidRPr="008D5A04">
        <w:rPr>
          <w:rFonts w:ascii="Arial Narrow" w:hAnsi="Arial Narrow" w:cs="Segoe UI"/>
          <w:color w:val="FF0000"/>
          <w:sz w:val="20"/>
          <w:szCs w:val="20"/>
        </w:rPr>
        <w:t xml:space="preserve"> </w:t>
      </w:r>
    </w:p>
    <w:p w14:paraId="12244DB1" w14:textId="6DCF119E"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bCs/>
          <w:color w:val="000000"/>
          <w:sz w:val="20"/>
          <w:szCs w:val="20"/>
        </w:rPr>
        <w:t xml:space="preserve">Niezwłocznie po otwarciu ofert zamawiający zamieści na stronie </w:t>
      </w:r>
      <w:hyperlink r:id="rId11" w:history="1">
        <w:r w:rsidR="00314184" w:rsidRPr="008D5A04">
          <w:rPr>
            <w:rStyle w:val="Hipercze"/>
            <w:rFonts w:ascii="Arial Narrow" w:hAnsi="Arial Narrow"/>
            <w:bCs/>
            <w:sz w:val="20"/>
            <w:szCs w:val="20"/>
          </w:rPr>
          <w:t>www.um.jelcz-laskowice.finn.pl</w:t>
        </w:r>
      </w:hyperlink>
      <w:r w:rsidR="00314184" w:rsidRPr="008D5A04">
        <w:rPr>
          <w:rFonts w:ascii="Arial Narrow" w:hAnsi="Arial Narrow"/>
          <w:bCs/>
          <w:sz w:val="20"/>
          <w:szCs w:val="20"/>
        </w:rPr>
        <w:t xml:space="preserve"> </w:t>
      </w:r>
      <w:r w:rsidRPr="008D5A04">
        <w:rPr>
          <w:rFonts w:ascii="Arial Narrow" w:hAnsi="Arial Narrow"/>
          <w:bCs/>
          <w:color w:val="000000"/>
          <w:sz w:val="20"/>
          <w:szCs w:val="20"/>
        </w:rPr>
        <w:t xml:space="preserve">  informacje dotyczące:</w:t>
      </w:r>
    </w:p>
    <w:p w14:paraId="15C5290B" w14:textId="77777777" w:rsidR="00552FBA" w:rsidRPr="008D5A04" w:rsidRDefault="00552FBA" w:rsidP="00DA2CF8">
      <w:pPr>
        <w:pStyle w:val="Akapitzlist"/>
        <w:numPr>
          <w:ilvl w:val="0"/>
          <w:numId w:val="30"/>
        </w:numPr>
        <w:tabs>
          <w:tab w:val="left" w:pos="3855"/>
        </w:tabs>
        <w:spacing w:after="40"/>
        <w:ind w:left="851"/>
        <w:jc w:val="both"/>
        <w:rPr>
          <w:rFonts w:ascii="Arial Narrow" w:hAnsi="Arial Narrow" w:cs="Segoe UI"/>
          <w:sz w:val="20"/>
          <w:szCs w:val="20"/>
        </w:rPr>
      </w:pPr>
      <w:r w:rsidRPr="008D5A04">
        <w:rPr>
          <w:rFonts w:ascii="Arial Narrow" w:hAnsi="Arial Narrow"/>
          <w:bCs/>
          <w:color w:val="000000"/>
          <w:sz w:val="20"/>
          <w:szCs w:val="20"/>
        </w:rPr>
        <w:t>kwoty, jaką zamierza przeznaczyć na sfinansowanie zamówienia;</w:t>
      </w:r>
    </w:p>
    <w:p w14:paraId="47C435C8" w14:textId="77777777" w:rsidR="00552FBA" w:rsidRPr="008D5A04" w:rsidRDefault="00552FBA" w:rsidP="00DA2CF8">
      <w:pPr>
        <w:pStyle w:val="Akapitzlist"/>
        <w:numPr>
          <w:ilvl w:val="0"/>
          <w:numId w:val="30"/>
        </w:numPr>
        <w:tabs>
          <w:tab w:val="left" w:pos="3855"/>
        </w:tabs>
        <w:spacing w:after="40"/>
        <w:ind w:left="851"/>
        <w:jc w:val="both"/>
        <w:rPr>
          <w:rFonts w:ascii="Arial Narrow" w:hAnsi="Arial Narrow" w:cs="Segoe UI"/>
          <w:sz w:val="20"/>
          <w:szCs w:val="20"/>
        </w:rPr>
      </w:pPr>
      <w:r w:rsidRPr="008D5A04">
        <w:rPr>
          <w:rFonts w:ascii="Arial Narrow" w:hAnsi="Arial Narrow"/>
          <w:bCs/>
          <w:color w:val="000000"/>
          <w:sz w:val="20"/>
          <w:szCs w:val="20"/>
        </w:rPr>
        <w:t>firm oraz adresów wykonawców, którzy złożyli oferty w terminie;</w:t>
      </w:r>
    </w:p>
    <w:p w14:paraId="4D5008A1" w14:textId="77777777" w:rsidR="00552FBA" w:rsidRPr="008D5A04" w:rsidRDefault="00552FBA" w:rsidP="00DA2CF8">
      <w:pPr>
        <w:pStyle w:val="Akapitzlist"/>
        <w:numPr>
          <w:ilvl w:val="0"/>
          <w:numId w:val="30"/>
        </w:numPr>
        <w:tabs>
          <w:tab w:val="left" w:pos="3855"/>
        </w:tabs>
        <w:spacing w:after="40"/>
        <w:ind w:left="851"/>
        <w:jc w:val="both"/>
        <w:rPr>
          <w:rFonts w:ascii="Arial Narrow" w:hAnsi="Arial Narrow" w:cs="Segoe UI"/>
          <w:sz w:val="20"/>
          <w:szCs w:val="20"/>
        </w:rPr>
      </w:pPr>
      <w:r w:rsidRPr="008D5A04">
        <w:rPr>
          <w:rFonts w:ascii="Arial Narrow" w:hAnsi="Arial Narrow"/>
          <w:color w:val="000000"/>
          <w:sz w:val="20"/>
          <w:szCs w:val="20"/>
        </w:rPr>
        <w:t>ceny, terminu wykonania zamówienia, okresu gwarancji i warunków płatności zawartych w ofertach.</w:t>
      </w:r>
    </w:p>
    <w:p w14:paraId="07D69670" w14:textId="77777777" w:rsidR="00080477" w:rsidRPr="008D5A04" w:rsidRDefault="00080477" w:rsidP="00427453">
      <w:pPr>
        <w:tabs>
          <w:tab w:val="left" w:pos="709"/>
        </w:tabs>
        <w:spacing w:after="40"/>
        <w:jc w:val="both"/>
        <w:rPr>
          <w:rFonts w:ascii="Arial Narrow" w:hAnsi="Arial Narrow" w:cs="Segoe UI"/>
          <w:sz w:val="20"/>
          <w:szCs w:val="20"/>
        </w:rPr>
      </w:pPr>
    </w:p>
    <w:p w14:paraId="66563FFB" w14:textId="77777777" w:rsidR="00CF187F" w:rsidRPr="008D5A04" w:rsidRDefault="00CF187F" w:rsidP="00427453">
      <w:pPr>
        <w:tabs>
          <w:tab w:val="left" w:pos="709"/>
        </w:tabs>
        <w:spacing w:after="40"/>
        <w:jc w:val="both"/>
        <w:rPr>
          <w:rFonts w:ascii="Arial Narrow" w:hAnsi="Arial Narrow" w:cs="Segoe UI"/>
          <w:sz w:val="20"/>
          <w:szCs w:val="20"/>
        </w:rPr>
      </w:pPr>
    </w:p>
    <w:p w14:paraId="1267F390" w14:textId="32732EC9" w:rsidR="00552FBA" w:rsidRPr="008D5A04" w:rsidRDefault="00080477" w:rsidP="00427453">
      <w:pPr>
        <w:tabs>
          <w:tab w:val="left" w:pos="709"/>
        </w:tabs>
        <w:spacing w:after="40"/>
        <w:jc w:val="both"/>
        <w:rPr>
          <w:rFonts w:ascii="Arial Narrow" w:hAnsi="Arial Narrow" w:cs="Segoe UI"/>
          <w:b/>
          <w:sz w:val="20"/>
          <w:szCs w:val="20"/>
        </w:rPr>
      </w:pPr>
      <w:r w:rsidRPr="008D5A04">
        <w:rPr>
          <w:rFonts w:ascii="Arial Narrow" w:hAnsi="Arial Narrow" w:cs="Segoe UI"/>
          <w:b/>
          <w:sz w:val="20"/>
          <w:szCs w:val="20"/>
        </w:rPr>
        <w:t xml:space="preserve">XII. </w:t>
      </w:r>
      <w:r w:rsidRPr="008D5A04">
        <w:rPr>
          <w:rFonts w:ascii="Arial Narrow" w:hAnsi="Arial Narrow" w:cs="Segoe UI"/>
          <w:b/>
          <w:sz w:val="20"/>
          <w:szCs w:val="20"/>
        </w:rPr>
        <w:tab/>
        <w:t>Opis sposobu obliczania ceny.</w:t>
      </w:r>
    </w:p>
    <w:p w14:paraId="4CD255E0" w14:textId="77777777" w:rsidR="00552FBA" w:rsidRPr="008D5A04" w:rsidRDefault="00552FBA" w:rsidP="00427453">
      <w:pPr>
        <w:pStyle w:val="Nagwek1"/>
        <w:spacing w:before="0" w:after="40"/>
        <w:rPr>
          <w:rFonts w:ascii="Arial Narrow" w:hAnsi="Arial Narrow" w:cs="Segoe UI"/>
          <w:sz w:val="20"/>
          <w:szCs w:val="20"/>
        </w:rPr>
      </w:pPr>
      <w:r w:rsidRPr="008D5A04">
        <w:rPr>
          <w:rFonts w:ascii="Arial Narrow" w:hAnsi="Arial Narrow" w:cs="Segoe UI"/>
          <w:sz w:val="20"/>
          <w:szCs w:val="20"/>
        </w:rPr>
        <w:t xml:space="preserve"> </w:t>
      </w:r>
    </w:p>
    <w:p w14:paraId="3C356025" w14:textId="78E055D0" w:rsidR="00552FBA" w:rsidRPr="008D5A04" w:rsidRDefault="003C3BBE" w:rsidP="003C3BBE">
      <w:pPr>
        <w:tabs>
          <w:tab w:val="left" w:pos="3855"/>
        </w:tabs>
        <w:spacing w:after="40"/>
        <w:jc w:val="both"/>
        <w:rPr>
          <w:rFonts w:ascii="Arial Narrow" w:hAnsi="Arial Narrow" w:cs="Segoe UI"/>
          <w:color w:val="008000"/>
          <w:sz w:val="20"/>
          <w:szCs w:val="20"/>
        </w:rPr>
      </w:pPr>
      <w:r w:rsidRPr="008D5A04">
        <w:rPr>
          <w:rFonts w:ascii="Arial Narrow" w:hAnsi="Arial Narrow" w:cs="Segoe UI"/>
          <w:sz w:val="20"/>
          <w:szCs w:val="20"/>
        </w:rPr>
        <w:t>1.</w:t>
      </w:r>
      <w:r w:rsidR="00552FBA" w:rsidRPr="008D5A04">
        <w:rPr>
          <w:rFonts w:ascii="Arial Narrow" w:hAnsi="Arial Narrow" w:cs="Segoe UI"/>
          <w:sz w:val="20"/>
          <w:szCs w:val="20"/>
        </w:rPr>
        <w:t xml:space="preserve">Wykonawca określa cenę realizacji zamówienia poprzez wskazanie w Formularzu ofertowym sporządzonym wg wzoru stanowiącego </w:t>
      </w:r>
      <w:r w:rsidR="00C35E31" w:rsidRPr="008D5A04">
        <w:rPr>
          <w:rFonts w:ascii="Arial Narrow" w:hAnsi="Arial Narrow" w:cs="Segoe UI"/>
          <w:b/>
          <w:sz w:val="20"/>
          <w:szCs w:val="20"/>
        </w:rPr>
        <w:t>Załączniki nr 1</w:t>
      </w:r>
      <w:r w:rsidR="00552FBA" w:rsidRPr="008D5A04">
        <w:rPr>
          <w:rFonts w:ascii="Arial Narrow" w:hAnsi="Arial Narrow" w:cs="Segoe UI"/>
          <w:b/>
          <w:sz w:val="20"/>
          <w:szCs w:val="20"/>
        </w:rPr>
        <w:t xml:space="preserve"> </w:t>
      </w:r>
      <w:r w:rsidR="00552FBA" w:rsidRPr="008D5A04">
        <w:rPr>
          <w:rFonts w:ascii="Arial Narrow" w:hAnsi="Arial Narrow" w:cs="Segoe UI"/>
          <w:sz w:val="20"/>
          <w:szCs w:val="20"/>
        </w:rPr>
        <w:t>do SIWZ łącznej ceny ofertowej brutto za realizację przedmiotu zamówienia</w:t>
      </w:r>
      <w:r w:rsidR="00314184" w:rsidRPr="008D5A04">
        <w:rPr>
          <w:rFonts w:ascii="Arial Narrow" w:hAnsi="Arial Narrow" w:cs="Segoe UI"/>
          <w:sz w:val="20"/>
          <w:szCs w:val="20"/>
        </w:rPr>
        <w:t>.</w:t>
      </w:r>
    </w:p>
    <w:p w14:paraId="24E5A24F" w14:textId="0AD549DF"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2. Wykonawca powinien sporządzić kosztorys ofertowy uproszczony , uwzględniając wszystkie elementy kosztów składające się na wykonanie zadania. Określone w  kosztorysie ceny jednostkowe będą stanowiły podstawę rozliczenia robót i będą niezmienn</w:t>
      </w:r>
      <w:r w:rsidR="009D5413">
        <w:rPr>
          <w:rFonts w:ascii="Arial Narrow" w:hAnsi="Arial Narrow"/>
          <w:sz w:val="20"/>
          <w:szCs w:val="20"/>
        </w:rPr>
        <w:t xml:space="preserve">e w całym okresie obowiązywania </w:t>
      </w:r>
      <w:r w:rsidRPr="008D5A04">
        <w:rPr>
          <w:rFonts w:ascii="Arial Narrow" w:hAnsi="Arial Narrow"/>
          <w:sz w:val="20"/>
          <w:szCs w:val="20"/>
        </w:rPr>
        <w:t>umowy.</w:t>
      </w:r>
    </w:p>
    <w:p w14:paraId="187E53CD" w14:textId="04F738EA"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3. W przypadku gdy oferta zawiera rażąco niską cenę w st</w:t>
      </w:r>
      <w:r w:rsidR="009D5413">
        <w:rPr>
          <w:rFonts w:ascii="Arial Narrow" w:hAnsi="Arial Narrow"/>
          <w:sz w:val="20"/>
          <w:szCs w:val="20"/>
        </w:rPr>
        <w:t xml:space="preserve">osunku do przedmiotu zamówienia </w:t>
      </w:r>
      <w:r w:rsidRPr="008D5A04">
        <w:rPr>
          <w:rFonts w:ascii="Arial Narrow" w:hAnsi="Arial Narrow"/>
          <w:sz w:val="20"/>
          <w:szCs w:val="20"/>
        </w:rPr>
        <w:t>(dotyczy to każdej pozycji wycenionej w kosztorysie ofert</w:t>
      </w:r>
      <w:r w:rsidR="009D5413">
        <w:rPr>
          <w:rFonts w:ascii="Arial Narrow" w:hAnsi="Arial Narrow"/>
          <w:sz w:val="20"/>
          <w:szCs w:val="20"/>
        </w:rPr>
        <w:t xml:space="preserve">owym) Zamawiający zwróci się do </w:t>
      </w:r>
      <w:r w:rsidRPr="008D5A04">
        <w:rPr>
          <w:rFonts w:ascii="Arial Narrow" w:hAnsi="Arial Narrow"/>
          <w:sz w:val="20"/>
          <w:szCs w:val="20"/>
        </w:rPr>
        <w:t>Wykonawcy o udzielenie wyjaśnień w określonym termin</w:t>
      </w:r>
      <w:r w:rsidR="009D5413">
        <w:rPr>
          <w:rFonts w:ascii="Arial Narrow" w:hAnsi="Arial Narrow"/>
          <w:sz w:val="20"/>
          <w:szCs w:val="20"/>
        </w:rPr>
        <w:t xml:space="preserve">ie dotyczących elementów oferty </w:t>
      </w:r>
      <w:r w:rsidRPr="008D5A04">
        <w:rPr>
          <w:rFonts w:ascii="Arial Narrow" w:hAnsi="Arial Narrow"/>
          <w:sz w:val="20"/>
          <w:szCs w:val="20"/>
        </w:rPr>
        <w:t>mających wpływ na cenę.</w:t>
      </w:r>
    </w:p>
    <w:p w14:paraId="4161A65B" w14:textId="314AE209"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4. W cenie ofertowej Wykonawca uwzględniać winien wszystkie koszty związane z realizacją</w:t>
      </w:r>
    </w:p>
    <w:p w14:paraId="5A37C474"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zadania, wynikające wprost z charakteru wykonywanej usługi, jak również:</w:t>
      </w:r>
    </w:p>
    <w:p w14:paraId="2878765A"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 koszty administracyjne,</w:t>
      </w:r>
    </w:p>
    <w:p w14:paraId="306116DD"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 koszty transportu,</w:t>
      </w:r>
    </w:p>
    <w:p w14:paraId="17B6F0A8"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 koszty ubezpieczenia od odpowiedzialności cywilnej w zakresie prowadzonych usług;</w:t>
      </w:r>
    </w:p>
    <w:p w14:paraId="603B24BC"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oraz koszty innych podobnych czynności, niezbędnych do wykonania przedmiotu zamówienia.</w:t>
      </w:r>
    </w:p>
    <w:p w14:paraId="2464FD9D" w14:textId="358A50F2" w:rsidR="003C3BBE" w:rsidRPr="008D5A04" w:rsidRDefault="003C3BBE" w:rsidP="003C3BBE">
      <w:pPr>
        <w:tabs>
          <w:tab w:val="left" w:pos="3855"/>
        </w:tabs>
        <w:spacing w:after="40"/>
        <w:jc w:val="both"/>
        <w:rPr>
          <w:rFonts w:ascii="Arial Narrow" w:hAnsi="Arial Narrow"/>
          <w:sz w:val="20"/>
          <w:szCs w:val="20"/>
        </w:rPr>
      </w:pPr>
      <w:r w:rsidRPr="008D5A04">
        <w:rPr>
          <w:rFonts w:ascii="Arial Narrow" w:hAnsi="Arial Narrow"/>
          <w:sz w:val="20"/>
          <w:szCs w:val="20"/>
        </w:rPr>
        <w:t>5. Zamawiający nie dopuszcza rozliczeń w walutach obcych</w:t>
      </w:r>
    </w:p>
    <w:p w14:paraId="43CF8769" w14:textId="0B8A9419" w:rsidR="003C3BBE" w:rsidRPr="008D5A04"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6. Zamawiający </w:t>
      </w:r>
      <w:r w:rsidRPr="008D5A04">
        <w:rPr>
          <w:rFonts w:ascii="Arial Narrow" w:hAnsi="Arial Narrow" w:cs="Segoe UI"/>
          <w:b/>
          <w:sz w:val="20"/>
          <w:szCs w:val="20"/>
        </w:rPr>
        <w:t xml:space="preserve"> </w:t>
      </w:r>
      <w:r w:rsidRPr="008D5A04">
        <w:rPr>
          <w:rFonts w:ascii="Arial Narrow" w:hAnsi="Arial Narrow" w:cs="Segoe UI"/>
          <w:sz w:val="20"/>
          <w:szCs w:val="20"/>
        </w:rPr>
        <w:t>przewiduje możliwości zmian ceny ofertowej brutto( przesłanki zawarte w wzorze umowy)</w:t>
      </w:r>
    </w:p>
    <w:p w14:paraId="0E7FAE50" w14:textId="0F723EEA" w:rsidR="003C3BBE" w:rsidRPr="008D5A04" w:rsidRDefault="003C3BBE" w:rsidP="003C3BBE">
      <w:pPr>
        <w:tabs>
          <w:tab w:val="left" w:pos="3855"/>
        </w:tabs>
        <w:spacing w:after="40"/>
        <w:jc w:val="both"/>
        <w:rPr>
          <w:rFonts w:ascii="Arial Narrow" w:hAnsi="Arial Narrow" w:cs="Segoe UI"/>
          <w:color w:val="008000"/>
          <w:sz w:val="20"/>
          <w:szCs w:val="20"/>
        </w:rPr>
      </w:pPr>
    </w:p>
    <w:p w14:paraId="670170E7" w14:textId="24096ED3" w:rsidR="00552FBA" w:rsidRPr="008D5A04"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7. </w:t>
      </w:r>
      <w:r w:rsidR="00552FBA" w:rsidRPr="008D5A04">
        <w:rPr>
          <w:rFonts w:ascii="Arial Narrow" w:hAnsi="Arial Narrow" w:cs="Segoe UI"/>
          <w:sz w:val="20"/>
          <w:szCs w:val="20"/>
        </w:rPr>
        <w:t>Ceny muszą być: podane i wyliczone w zaokrągleniu do dwóch miejsc po przecinku (zasada zaokrąglenia – poniżej 5 należy końcówkę pominąć, powyżej i równe 5 należy zaokrąglić w górę).</w:t>
      </w:r>
    </w:p>
    <w:p w14:paraId="4D11E02D" w14:textId="1CA998D5" w:rsidR="00552FBA" w:rsidRPr="008D5A04"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8. </w:t>
      </w:r>
      <w:r w:rsidR="00552FBA" w:rsidRPr="008D5A04">
        <w:rPr>
          <w:rFonts w:ascii="Arial Narrow" w:hAnsi="Arial Narrow" w:cs="Segoe UI"/>
          <w:sz w:val="20"/>
          <w:szCs w:val="20"/>
        </w:rPr>
        <w:t>Jeżeli w postępowaniu złożona będzie oferta</w:t>
      </w:r>
      <w:r w:rsidR="00552FBA" w:rsidRPr="008D5A04">
        <w:rPr>
          <w:rFonts w:ascii="Arial Narrow" w:hAnsi="Arial Narrow"/>
          <w:color w:val="000000"/>
          <w:sz w:val="20"/>
          <w:szCs w:val="20"/>
        </w:rPr>
        <w:t xml:space="preserve">, której wybór prowadziłby do powstania u zamawiającego obowiązku podatkowego zgodnie z </w:t>
      </w:r>
      <w:r w:rsidR="00552FBA" w:rsidRPr="008D5A04">
        <w:rPr>
          <w:rFonts w:ascii="Arial Narrow" w:hAnsi="Arial Narrow"/>
          <w:color w:val="1B1B1B"/>
          <w:sz w:val="20"/>
          <w:szCs w:val="20"/>
        </w:rPr>
        <w:t>przepisami</w:t>
      </w:r>
      <w:r w:rsidR="00552FBA" w:rsidRPr="008D5A04">
        <w:rPr>
          <w:rFonts w:ascii="Arial Narrow" w:hAnsi="Arial Narrow"/>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00552FBA" w:rsidRPr="008D5A04">
        <w:rPr>
          <w:rFonts w:ascii="Arial Narrow" w:hAnsi="Arial Narrow" w:cs="Segoe UI"/>
          <w:sz w:val="20"/>
          <w:szCs w:val="20"/>
        </w:rPr>
        <w:t xml:space="preserve">W takim przypadku </w:t>
      </w:r>
      <w:r w:rsidR="00552FBA" w:rsidRPr="008D5A04">
        <w:rPr>
          <w:rFonts w:ascii="Arial Narrow" w:hAnsi="Arial Narrow"/>
          <w:color w:val="000000"/>
          <w:sz w:val="20"/>
          <w:szCs w:val="20"/>
        </w:rPr>
        <w:t>Wykonawca, składając ofertę, jest zobligowany</w:t>
      </w:r>
      <w:r w:rsidR="00D66C61" w:rsidRPr="008D5A04">
        <w:rPr>
          <w:rFonts w:ascii="Arial Narrow" w:hAnsi="Arial Narrow"/>
          <w:color w:val="000000"/>
          <w:sz w:val="20"/>
          <w:szCs w:val="20"/>
        </w:rPr>
        <w:t xml:space="preserve"> </w:t>
      </w:r>
      <w:r w:rsidR="00552FBA" w:rsidRPr="008D5A04">
        <w:rPr>
          <w:rFonts w:ascii="Arial Narrow" w:hAnsi="Arial Narrow"/>
          <w:color w:val="000000"/>
          <w:sz w:val="20"/>
          <w:szCs w:val="20"/>
        </w:rPr>
        <w:t xml:space="preserve">poinformować zamawiającego, że wybór jego oferty będzie prowadzić do powstania u zamawiającego obowiązku podatkowego, wskazując </w:t>
      </w:r>
      <w:r w:rsidR="00552FBA" w:rsidRPr="008D5A04">
        <w:rPr>
          <w:rFonts w:ascii="Arial Narrow" w:hAnsi="Arial Narrow"/>
          <w:sz w:val="20"/>
          <w:szCs w:val="20"/>
        </w:rPr>
        <w:t xml:space="preserve">nazwę </w:t>
      </w:r>
      <w:r w:rsidR="00314184" w:rsidRPr="008D5A04">
        <w:rPr>
          <w:rFonts w:ascii="Arial Narrow" w:hAnsi="Arial Narrow"/>
          <w:sz w:val="20"/>
          <w:szCs w:val="20"/>
        </w:rPr>
        <w:t xml:space="preserve">(rodzaj) </w:t>
      </w:r>
      <w:r w:rsidR="00552FBA" w:rsidRPr="008D5A04">
        <w:rPr>
          <w:rFonts w:ascii="Arial Narrow" w:hAnsi="Arial Narrow"/>
          <w:sz w:val="20"/>
          <w:szCs w:val="20"/>
        </w:rPr>
        <w:t xml:space="preserve">usługi, których świadczenie </w:t>
      </w:r>
      <w:r w:rsidR="00552FBA" w:rsidRPr="008D5A04">
        <w:rPr>
          <w:rFonts w:ascii="Arial Narrow" w:hAnsi="Arial Narrow"/>
          <w:color w:val="000000"/>
          <w:sz w:val="20"/>
          <w:szCs w:val="20"/>
        </w:rPr>
        <w:t xml:space="preserve">będzie prowadzić do jego powstania, oraz wskazując ich wartość bez kwoty podatku. </w:t>
      </w:r>
    </w:p>
    <w:p w14:paraId="51AB9AE6" w14:textId="77777777" w:rsidR="00CF187F" w:rsidRPr="008D5A04" w:rsidRDefault="00CF187F" w:rsidP="00CF187F">
      <w:pPr>
        <w:tabs>
          <w:tab w:val="left" w:pos="3855"/>
        </w:tabs>
        <w:spacing w:after="40"/>
        <w:ind w:left="426"/>
        <w:jc w:val="both"/>
        <w:rPr>
          <w:rFonts w:ascii="Arial Narrow" w:hAnsi="Arial Narrow" w:cs="Segoe UI"/>
          <w:sz w:val="20"/>
          <w:szCs w:val="20"/>
        </w:rPr>
      </w:pPr>
    </w:p>
    <w:p w14:paraId="4ABE94B2" w14:textId="7AF2CA7B" w:rsidR="00552FBA" w:rsidRPr="008D5A04" w:rsidRDefault="00080477" w:rsidP="00427453">
      <w:pPr>
        <w:tabs>
          <w:tab w:val="num" w:pos="709"/>
        </w:tabs>
        <w:spacing w:after="40"/>
        <w:jc w:val="both"/>
        <w:rPr>
          <w:rFonts w:ascii="Arial Narrow" w:hAnsi="Arial Narrow"/>
          <w:color w:val="000000"/>
          <w:sz w:val="20"/>
          <w:szCs w:val="20"/>
        </w:rPr>
      </w:pPr>
      <w:r w:rsidRPr="008D5A04">
        <w:rPr>
          <w:rFonts w:ascii="Arial Narrow" w:hAnsi="Arial Narrow" w:cs="Segoe UI"/>
          <w:sz w:val="20"/>
          <w:szCs w:val="20"/>
        </w:rPr>
        <w:t xml:space="preserve">XIII. </w:t>
      </w:r>
      <w:r w:rsidRPr="008D5A04">
        <w:rPr>
          <w:rFonts w:ascii="Arial Narrow" w:hAnsi="Arial Narrow" w:cs="Segoe UI"/>
          <w:sz w:val="20"/>
          <w:szCs w:val="20"/>
        </w:rPr>
        <w:tab/>
      </w:r>
      <w:r w:rsidRPr="008D5A04">
        <w:rPr>
          <w:rFonts w:ascii="Arial Narrow" w:hAnsi="Arial Narrow"/>
          <w:color w:val="000000"/>
          <w:sz w:val="20"/>
          <w:szCs w:val="20"/>
        </w:rPr>
        <w:t>Opis kryteriów, którymi zamawiający będzie się kierował przy wyborze oferty, wraz z podaniem wag tych kryteriów i sposobu oceny ofert.</w:t>
      </w:r>
    </w:p>
    <w:p w14:paraId="40D29E69" w14:textId="77777777" w:rsidR="00080477" w:rsidRPr="008D5A04" w:rsidRDefault="00080477" w:rsidP="00427453">
      <w:pPr>
        <w:tabs>
          <w:tab w:val="num" w:pos="3240"/>
        </w:tabs>
        <w:spacing w:after="40"/>
        <w:jc w:val="both"/>
        <w:rPr>
          <w:rFonts w:ascii="Arial Narrow" w:hAnsi="Arial Narrow" w:cs="Segoe UI"/>
          <w:sz w:val="20"/>
          <w:szCs w:val="20"/>
        </w:rPr>
      </w:pPr>
    </w:p>
    <w:p w14:paraId="47316652" w14:textId="77777777" w:rsidR="00EA6300"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Za ofertę najkorzystniejszą zostanie uznana oferta zawierająca najkorzystniejszy bilans punktów w  kryteriach</w:t>
      </w:r>
    </w:p>
    <w:p w14:paraId="23437FB0" w14:textId="1A2A5F0F" w:rsidR="00552FBA" w:rsidRPr="008D5A04" w:rsidRDefault="00881B27" w:rsidP="00F347EC">
      <w:pPr>
        <w:spacing w:after="40"/>
        <w:ind w:left="1588"/>
        <w:jc w:val="both"/>
        <w:rPr>
          <w:rFonts w:ascii="Arial Narrow" w:hAnsi="Arial Narrow" w:cs="Segoe UI"/>
          <w:sz w:val="20"/>
          <w:szCs w:val="20"/>
        </w:rPr>
      </w:pPr>
      <w:r w:rsidRPr="008D5A04">
        <w:rPr>
          <w:rFonts w:ascii="Arial Narrow" w:hAnsi="Arial Narrow" w:cs="Segoe UI"/>
          <w:sz w:val="20"/>
          <w:szCs w:val="20"/>
        </w:rPr>
        <w:t xml:space="preserve"> </w:t>
      </w:r>
      <w:r w:rsidR="00215865" w:rsidRPr="008D5A04">
        <w:rPr>
          <w:rFonts w:ascii="Arial Narrow" w:hAnsi="Arial Narrow" w:cs="Segoe UI"/>
          <w:sz w:val="20"/>
          <w:szCs w:val="20"/>
        </w:rPr>
        <w:t>„</w:t>
      </w:r>
      <w:r w:rsidR="00552FBA" w:rsidRPr="008D5A04">
        <w:rPr>
          <w:rFonts w:ascii="Arial Narrow" w:hAnsi="Arial Narrow" w:cs="Segoe UI"/>
          <w:sz w:val="20"/>
          <w:szCs w:val="20"/>
        </w:rPr>
        <w:t xml:space="preserve"> cena ofertowa brutto” – C;</w:t>
      </w:r>
    </w:p>
    <w:p w14:paraId="7977D9DF" w14:textId="35BEE084" w:rsidR="00215865" w:rsidRDefault="00645BD5" w:rsidP="00F347EC">
      <w:pPr>
        <w:spacing w:after="40"/>
        <w:ind w:left="1588"/>
        <w:jc w:val="both"/>
        <w:rPr>
          <w:rFonts w:ascii="Arial Narrow" w:hAnsi="Arial Narrow" w:cs="Segoe UI"/>
          <w:sz w:val="20"/>
          <w:szCs w:val="20"/>
        </w:rPr>
      </w:pPr>
      <w:r w:rsidRPr="008D5A04">
        <w:rPr>
          <w:rFonts w:ascii="Arial Narrow" w:hAnsi="Arial Narrow" w:cs="Segoe UI"/>
          <w:sz w:val="20"/>
          <w:szCs w:val="20"/>
        </w:rPr>
        <w:t xml:space="preserve"> </w:t>
      </w:r>
      <w:r w:rsidR="003C3BBE" w:rsidRPr="008D5A04">
        <w:rPr>
          <w:rFonts w:ascii="Arial Narrow" w:hAnsi="Arial Narrow" w:cs="Segoe UI"/>
          <w:sz w:val="20"/>
          <w:szCs w:val="20"/>
        </w:rPr>
        <w:t>„ Gwarancja</w:t>
      </w:r>
      <w:r w:rsidR="00215865" w:rsidRPr="008D5A04">
        <w:rPr>
          <w:rFonts w:ascii="Arial Narrow" w:hAnsi="Arial Narrow" w:cs="Segoe UI"/>
          <w:sz w:val="20"/>
          <w:szCs w:val="20"/>
        </w:rPr>
        <w:t xml:space="preserve"> „ </w:t>
      </w:r>
      <w:r w:rsidR="00CF187F" w:rsidRPr="008D5A04">
        <w:rPr>
          <w:rFonts w:ascii="Arial Narrow" w:hAnsi="Arial Narrow" w:cs="Segoe UI"/>
          <w:sz w:val="20"/>
          <w:szCs w:val="20"/>
        </w:rPr>
        <w:t>–</w:t>
      </w:r>
      <w:r w:rsidR="003C3BBE" w:rsidRPr="008D5A04">
        <w:rPr>
          <w:rFonts w:ascii="Arial Narrow" w:hAnsi="Arial Narrow" w:cs="Segoe UI"/>
          <w:sz w:val="20"/>
          <w:szCs w:val="20"/>
        </w:rPr>
        <w:t xml:space="preserve"> G</w:t>
      </w:r>
    </w:p>
    <w:p w14:paraId="3F625959" w14:textId="4C331A5B" w:rsidR="00CF187F" w:rsidRPr="008D5A04" w:rsidRDefault="00881B27" w:rsidP="00F728B9">
      <w:pPr>
        <w:spacing w:after="40"/>
        <w:ind w:left="1588"/>
        <w:jc w:val="both"/>
        <w:rPr>
          <w:rFonts w:ascii="Arial Narrow" w:hAnsi="Arial Narrow" w:cs="Segoe UI"/>
          <w:sz w:val="20"/>
          <w:szCs w:val="20"/>
        </w:rPr>
      </w:pPr>
      <w:r>
        <w:rPr>
          <w:rFonts w:ascii="Arial Narrow" w:hAnsi="Arial Narrow" w:cs="Segoe UI"/>
          <w:sz w:val="20"/>
          <w:szCs w:val="20"/>
        </w:rPr>
        <w:t>„Termin Wykonania”</w:t>
      </w:r>
      <w:r w:rsidR="00F728B9">
        <w:rPr>
          <w:rFonts w:ascii="Arial Narrow" w:hAnsi="Arial Narrow" w:cs="Segoe UI"/>
          <w:sz w:val="20"/>
          <w:szCs w:val="20"/>
        </w:rPr>
        <w:t xml:space="preserve">- </w:t>
      </w:r>
    </w:p>
    <w:p w14:paraId="15E17646" w14:textId="77777777" w:rsidR="00CF187F" w:rsidRPr="008D5A04" w:rsidRDefault="00CF187F" w:rsidP="00F347EC">
      <w:pPr>
        <w:spacing w:after="40"/>
        <w:ind w:left="1588"/>
        <w:jc w:val="both"/>
        <w:rPr>
          <w:rFonts w:ascii="Arial Narrow" w:hAnsi="Arial Narrow" w:cs="Segoe UI"/>
          <w:sz w:val="20"/>
          <w:szCs w:val="20"/>
        </w:rPr>
      </w:pPr>
    </w:p>
    <w:p w14:paraId="0C2163D4" w14:textId="77777777" w:rsidR="00552FBA"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Powyższym kryteriom Zamawiający przypisał następujące znaczenie:</w:t>
      </w:r>
    </w:p>
    <w:p w14:paraId="11ABBA1B" w14:textId="040F5DF4" w:rsidR="00F728B9" w:rsidRPr="00F728B9" w:rsidRDefault="00F728B9" w:rsidP="00F728B9">
      <w:pPr>
        <w:spacing w:after="40"/>
        <w:jc w:val="both"/>
        <w:rPr>
          <w:rFonts w:ascii="Arial Narrow" w:hAnsi="Arial Narrow" w:cs="Segoe UI"/>
          <w:b/>
          <w:sz w:val="20"/>
          <w:szCs w:val="20"/>
          <w:u w:val="single"/>
        </w:rPr>
      </w:pPr>
      <w:r w:rsidRPr="00F728B9">
        <w:rPr>
          <w:rFonts w:ascii="Arial Narrow" w:hAnsi="Arial Narrow" w:cs="Segoe UI"/>
          <w:b/>
          <w:sz w:val="20"/>
          <w:szCs w:val="20"/>
          <w:u w:val="single"/>
        </w:rPr>
        <w:t>CZĘŚĆ I</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070"/>
        <w:gridCol w:w="1252"/>
        <w:gridCol w:w="5034"/>
      </w:tblGrid>
      <w:tr w:rsidR="00F728B9" w:rsidRPr="00F728B9" w14:paraId="6FA1B8DF" w14:textId="77777777" w:rsidTr="006F6BDA">
        <w:trPr>
          <w:jc w:val="center"/>
        </w:trPr>
        <w:tc>
          <w:tcPr>
            <w:tcW w:w="1604" w:type="dxa"/>
            <w:shd w:val="clear" w:color="auto" w:fill="D9D9D9"/>
            <w:vAlign w:val="center"/>
          </w:tcPr>
          <w:p w14:paraId="2C253C1B"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Kryterium</w:t>
            </w:r>
          </w:p>
        </w:tc>
        <w:tc>
          <w:tcPr>
            <w:tcW w:w="882" w:type="dxa"/>
            <w:shd w:val="clear" w:color="auto" w:fill="D9D9D9"/>
            <w:vAlign w:val="center"/>
          </w:tcPr>
          <w:p w14:paraId="2B7FA7AF"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Waga [%]</w:t>
            </w:r>
          </w:p>
        </w:tc>
        <w:tc>
          <w:tcPr>
            <w:tcW w:w="1208" w:type="dxa"/>
            <w:shd w:val="clear" w:color="auto" w:fill="D9D9D9"/>
            <w:vAlign w:val="center"/>
          </w:tcPr>
          <w:p w14:paraId="5B50B02D"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Liczba punktów</w:t>
            </w:r>
          </w:p>
        </w:tc>
        <w:tc>
          <w:tcPr>
            <w:tcW w:w="5244" w:type="dxa"/>
            <w:shd w:val="clear" w:color="auto" w:fill="D9D9D9"/>
            <w:vAlign w:val="center"/>
          </w:tcPr>
          <w:p w14:paraId="418392C0"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Sposób oceny wg wzoru</w:t>
            </w:r>
          </w:p>
        </w:tc>
      </w:tr>
      <w:tr w:rsidR="00F728B9" w:rsidRPr="00F728B9" w14:paraId="415301EB" w14:textId="77777777" w:rsidTr="006F6BDA">
        <w:trPr>
          <w:trHeight w:val="1027"/>
          <w:jc w:val="center"/>
        </w:trPr>
        <w:tc>
          <w:tcPr>
            <w:tcW w:w="1604" w:type="dxa"/>
            <w:vAlign w:val="center"/>
          </w:tcPr>
          <w:p w14:paraId="2A3E3D26"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 xml:space="preserve"> cena ofertowa brutto</w:t>
            </w:r>
          </w:p>
        </w:tc>
        <w:tc>
          <w:tcPr>
            <w:tcW w:w="882" w:type="dxa"/>
            <w:vAlign w:val="center"/>
          </w:tcPr>
          <w:p w14:paraId="30BC9147"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60%</w:t>
            </w:r>
          </w:p>
        </w:tc>
        <w:tc>
          <w:tcPr>
            <w:tcW w:w="1208" w:type="dxa"/>
            <w:vAlign w:val="center"/>
          </w:tcPr>
          <w:p w14:paraId="4D1E2CA8"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60</w:t>
            </w:r>
          </w:p>
        </w:tc>
        <w:tc>
          <w:tcPr>
            <w:tcW w:w="5244" w:type="dxa"/>
            <w:vAlign w:val="center"/>
          </w:tcPr>
          <w:p w14:paraId="19A3F709"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 xml:space="preserve">                             Cena najtańszej oferty</w:t>
            </w:r>
          </w:p>
          <w:p w14:paraId="4248CB1E"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C = -----------------------------------------  x 100x 60%</w:t>
            </w:r>
          </w:p>
          <w:p w14:paraId="7DA5163C"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 xml:space="preserve">                            Cena badanej oferty</w:t>
            </w:r>
          </w:p>
        </w:tc>
      </w:tr>
      <w:tr w:rsidR="00F728B9" w:rsidRPr="00F728B9" w14:paraId="45493B8A" w14:textId="77777777" w:rsidTr="006F6BDA">
        <w:trPr>
          <w:cantSplit/>
          <w:trHeight w:val="1604"/>
          <w:jc w:val="center"/>
        </w:trPr>
        <w:tc>
          <w:tcPr>
            <w:tcW w:w="1604" w:type="dxa"/>
            <w:vAlign w:val="center"/>
          </w:tcPr>
          <w:p w14:paraId="287D739B"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Termin wykonania</w:t>
            </w:r>
          </w:p>
          <w:p w14:paraId="6FC8D5FA" w14:textId="77777777" w:rsidR="00F728B9" w:rsidRPr="00F728B9" w:rsidRDefault="00F728B9" w:rsidP="00F728B9">
            <w:pPr>
              <w:spacing w:after="40"/>
              <w:ind w:left="425"/>
              <w:jc w:val="both"/>
              <w:rPr>
                <w:rFonts w:ascii="Arial Narrow" w:hAnsi="Arial Narrow" w:cs="Segoe UI"/>
                <w:sz w:val="20"/>
                <w:szCs w:val="20"/>
              </w:rPr>
            </w:pPr>
          </w:p>
        </w:tc>
        <w:tc>
          <w:tcPr>
            <w:tcW w:w="882" w:type="dxa"/>
            <w:vAlign w:val="center"/>
          </w:tcPr>
          <w:p w14:paraId="06C5BB67"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40%</w:t>
            </w:r>
          </w:p>
        </w:tc>
        <w:tc>
          <w:tcPr>
            <w:tcW w:w="1208" w:type="dxa"/>
            <w:vAlign w:val="center"/>
          </w:tcPr>
          <w:p w14:paraId="6AB32154"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40</w:t>
            </w:r>
          </w:p>
        </w:tc>
        <w:tc>
          <w:tcPr>
            <w:tcW w:w="5244" w:type="dxa"/>
            <w:vAlign w:val="center"/>
          </w:tcPr>
          <w:p w14:paraId="0C9150E9" w14:textId="77777777" w:rsidR="00F728B9" w:rsidRDefault="00F728B9" w:rsidP="00F728B9">
            <w:pPr>
              <w:spacing w:after="40"/>
              <w:jc w:val="both"/>
              <w:rPr>
                <w:rFonts w:ascii="Arial Narrow" w:hAnsi="Arial Narrow" w:cs="Segoe UI"/>
                <w:sz w:val="20"/>
                <w:szCs w:val="20"/>
              </w:rPr>
            </w:pPr>
            <w:r>
              <w:rPr>
                <w:rFonts w:ascii="Arial Narrow" w:hAnsi="Arial Narrow" w:cs="Segoe UI"/>
                <w:sz w:val="20"/>
                <w:szCs w:val="20"/>
              </w:rPr>
              <w:t xml:space="preserve">Skrócenie terminu o 30 dni - 40 pkt </w:t>
            </w:r>
          </w:p>
          <w:p w14:paraId="63C5C3C0" w14:textId="202628AB" w:rsidR="00F728B9" w:rsidRDefault="00F728B9" w:rsidP="00F728B9">
            <w:pPr>
              <w:spacing w:after="40"/>
              <w:jc w:val="both"/>
              <w:rPr>
                <w:rFonts w:ascii="Arial Narrow" w:hAnsi="Arial Narrow" w:cs="Segoe UI"/>
                <w:sz w:val="20"/>
                <w:szCs w:val="20"/>
              </w:rPr>
            </w:pPr>
            <w:r w:rsidRPr="00F728B9">
              <w:rPr>
                <w:rFonts w:ascii="Arial Narrow" w:hAnsi="Arial Narrow" w:cs="Segoe UI"/>
                <w:sz w:val="20"/>
                <w:szCs w:val="20"/>
              </w:rPr>
              <w:t>Skrócenie termin</w:t>
            </w:r>
            <w:r>
              <w:rPr>
                <w:rFonts w:ascii="Arial Narrow" w:hAnsi="Arial Narrow" w:cs="Segoe UI"/>
                <w:sz w:val="20"/>
                <w:szCs w:val="20"/>
              </w:rPr>
              <w:t>u o 15</w:t>
            </w:r>
            <w:r w:rsidRPr="00F728B9">
              <w:rPr>
                <w:rFonts w:ascii="Arial Narrow" w:hAnsi="Arial Narrow" w:cs="Segoe UI"/>
                <w:sz w:val="20"/>
                <w:szCs w:val="20"/>
              </w:rPr>
              <w:t xml:space="preserve"> dni -</w:t>
            </w:r>
            <w:r>
              <w:rPr>
                <w:rFonts w:ascii="Arial Narrow" w:hAnsi="Arial Narrow" w:cs="Segoe UI"/>
                <w:sz w:val="20"/>
                <w:szCs w:val="20"/>
              </w:rPr>
              <w:t xml:space="preserve"> 2</w:t>
            </w:r>
            <w:r w:rsidRPr="00F728B9">
              <w:rPr>
                <w:rFonts w:ascii="Arial Narrow" w:hAnsi="Arial Narrow" w:cs="Segoe UI"/>
                <w:sz w:val="20"/>
                <w:szCs w:val="20"/>
              </w:rPr>
              <w:t>0 pkt</w:t>
            </w:r>
          </w:p>
          <w:p w14:paraId="74CF06EA" w14:textId="60FE084D" w:rsidR="00F728B9" w:rsidRPr="00F728B9" w:rsidRDefault="00F728B9" w:rsidP="00F728B9">
            <w:pPr>
              <w:spacing w:after="40"/>
              <w:jc w:val="both"/>
              <w:rPr>
                <w:rFonts w:ascii="Arial Narrow" w:hAnsi="Arial Narrow" w:cs="Segoe UI"/>
                <w:sz w:val="20"/>
                <w:szCs w:val="20"/>
              </w:rPr>
            </w:pPr>
          </w:p>
        </w:tc>
      </w:tr>
      <w:tr w:rsidR="00F728B9" w:rsidRPr="00F728B9" w14:paraId="2AFCE231" w14:textId="77777777" w:rsidTr="006F6BDA">
        <w:trPr>
          <w:trHeight w:val="437"/>
          <w:jc w:val="center"/>
        </w:trPr>
        <w:tc>
          <w:tcPr>
            <w:tcW w:w="1604" w:type="dxa"/>
            <w:vAlign w:val="center"/>
          </w:tcPr>
          <w:p w14:paraId="257DF2C7"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RAZEM</w:t>
            </w:r>
          </w:p>
        </w:tc>
        <w:tc>
          <w:tcPr>
            <w:tcW w:w="882" w:type="dxa"/>
            <w:vAlign w:val="center"/>
          </w:tcPr>
          <w:p w14:paraId="6BD7875E"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100%</w:t>
            </w:r>
          </w:p>
        </w:tc>
        <w:tc>
          <w:tcPr>
            <w:tcW w:w="1208" w:type="dxa"/>
            <w:vAlign w:val="center"/>
          </w:tcPr>
          <w:p w14:paraId="46712180"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100</w:t>
            </w:r>
          </w:p>
        </w:tc>
        <w:tc>
          <w:tcPr>
            <w:tcW w:w="5244" w:type="dxa"/>
            <w:tcBorders>
              <w:bottom w:val="single" w:sz="4" w:space="0" w:color="auto"/>
              <w:right w:val="single" w:sz="4" w:space="0" w:color="auto"/>
            </w:tcBorders>
            <w:shd w:val="clear" w:color="auto" w:fill="D9D9D9"/>
            <w:vAlign w:val="center"/>
          </w:tcPr>
          <w:p w14:paraId="7D1F0B2E"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softHyphen/>
            </w:r>
            <w:r w:rsidRPr="00F728B9">
              <w:rPr>
                <w:rFonts w:ascii="Arial Narrow" w:hAnsi="Arial Narrow" w:cs="Segoe UI"/>
                <w:sz w:val="20"/>
                <w:szCs w:val="20"/>
              </w:rPr>
              <w:softHyphen/>
            </w:r>
            <w:r w:rsidRPr="00F728B9">
              <w:rPr>
                <w:rFonts w:ascii="Arial Narrow" w:hAnsi="Arial Narrow" w:cs="Segoe UI"/>
                <w:sz w:val="20"/>
                <w:szCs w:val="20"/>
              </w:rPr>
              <w:softHyphen/>
            </w:r>
            <w:r w:rsidRPr="00F728B9">
              <w:rPr>
                <w:rFonts w:ascii="Arial Narrow" w:hAnsi="Arial Narrow" w:cs="Segoe UI"/>
                <w:sz w:val="20"/>
                <w:szCs w:val="20"/>
              </w:rPr>
              <w:softHyphen/>
            </w:r>
            <w:r w:rsidRPr="00F728B9">
              <w:rPr>
                <w:rFonts w:ascii="Arial Narrow" w:hAnsi="Arial Narrow" w:cs="Segoe UI"/>
                <w:sz w:val="20"/>
                <w:szCs w:val="20"/>
              </w:rPr>
              <w:softHyphen/>
              <w:t>────────────────────</w:t>
            </w:r>
          </w:p>
        </w:tc>
      </w:tr>
    </w:tbl>
    <w:p w14:paraId="68A3FF26" w14:textId="77777777" w:rsidR="00F728B9" w:rsidRPr="008D5A04" w:rsidRDefault="00F728B9" w:rsidP="00F728B9">
      <w:pPr>
        <w:spacing w:after="40"/>
        <w:ind w:left="425"/>
        <w:jc w:val="both"/>
        <w:rPr>
          <w:rFonts w:ascii="Arial Narrow" w:hAnsi="Arial Narrow" w:cs="Segoe UI"/>
          <w:sz w:val="20"/>
          <w:szCs w:val="20"/>
        </w:rPr>
      </w:pPr>
    </w:p>
    <w:p w14:paraId="3913AA61" w14:textId="0AE23D5C" w:rsidR="00552FBA" w:rsidRPr="008D5A04" w:rsidRDefault="00552FBA" w:rsidP="00427453">
      <w:pPr>
        <w:spacing w:after="40"/>
        <w:ind w:left="425"/>
        <w:jc w:val="both"/>
        <w:rPr>
          <w:rFonts w:ascii="Arial Narrow" w:hAnsi="Arial Narrow" w:cs="Segoe UI"/>
          <w:sz w:val="20"/>
          <w:szCs w:val="20"/>
        </w:rPr>
      </w:pPr>
    </w:p>
    <w:p w14:paraId="427C2E12"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Całkowita liczba punktów, jaką otrzyma dana oferta, zostanie obliczona wg poniższego wzoru:</w:t>
      </w:r>
    </w:p>
    <w:p w14:paraId="3100326B" w14:textId="3ED2DF41" w:rsidR="00552FBA" w:rsidRPr="008D5A04" w:rsidRDefault="00581F57" w:rsidP="00427453">
      <w:pPr>
        <w:spacing w:after="40"/>
        <w:ind w:left="425"/>
        <w:jc w:val="center"/>
        <w:rPr>
          <w:rFonts w:ascii="Arial Narrow" w:hAnsi="Arial Narrow" w:cs="Segoe UI"/>
          <w:sz w:val="20"/>
          <w:szCs w:val="20"/>
        </w:rPr>
      </w:pPr>
      <w:r>
        <w:rPr>
          <w:rFonts w:ascii="Arial Narrow" w:hAnsi="Arial Narrow" w:cs="Segoe UI"/>
          <w:sz w:val="20"/>
          <w:szCs w:val="20"/>
        </w:rPr>
        <w:t xml:space="preserve">L = </w:t>
      </w:r>
      <w:r w:rsidR="00F728B9">
        <w:rPr>
          <w:rFonts w:ascii="Arial Narrow" w:hAnsi="Arial Narrow" w:cs="Segoe UI"/>
          <w:sz w:val="20"/>
          <w:szCs w:val="20"/>
        </w:rPr>
        <w:t xml:space="preserve"> C + T</w:t>
      </w:r>
    </w:p>
    <w:p w14:paraId="6F9B1074" w14:textId="77777777" w:rsidR="00552FBA" w:rsidRPr="008D5A04" w:rsidRDefault="00552FBA" w:rsidP="00427453">
      <w:pPr>
        <w:spacing w:after="40"/>
        <w:ind w:left="425"/>
        <w:rPr>
          <w:rFonts w:ascii="Arial Narrow" w:hAnsi="Arial Narrow" w:cs="Segoe UI"/>
          <w:sz w:val="20"/>
          <w:szCs w:val="20"/>
        </w:rPr>
      </w:pPr>
      <w:r w:rsidRPr="008D5A04">
        <w:rPr>
          <w:rFonts w:ascii="Arial Narrow" w:hAnsi="Arial Narrow" w:cs="Segoe UI"/>
          <w:sz w:val="20"/>
          <w:szCs w:val="20"/>
        </w:rPr>
        <w:t>gdzie:</w:t>
      </w:r>
    </w:p>
    <w:p w14:paraId="2AD32D53" w14:textId="77777777" w:rsidR="00552FBA" w:rsidRPr="008D5A04" w:rsidRDefault="00552FBA" w:rsidP="00427453">
      <w:pPr>
        <w:spacing w:after="40"/>
        <w:ind w:left="425"/>
        <w:rPr>
          <w:rFonts w:ascii="Arial Narrow" w:hAnsi="Arial Narrow" w:cs="Segoe UI"/>
          <w:sz w:val="20"/>
          <w:szCs w:val="20"/>
        </w:rPr>
      </w:pPr>
      <w:r w:rsidRPr="008D5A04">
        <w:rPr>
          <w:rFonts w:ascii="Arial Narrow" w:hAnsi="Arial Narrow" w:cs="Segoe UI"/>
          <w:sz w:val="20"/>
          <w:szCs w:val="20"/>
        </w:rPr>
        <w:t>L – całkowita liczba punktów,</w:t>
      </w:r>
    </w:p>
    <w:p w14:paraId="027E944F" w14:textId="4B388EB1" w:rsidR="00552FBA" w:rsidRPr="008D5A04" w:rsidRDefault="00552FBA" w:rsidP="00427453">
      <w:pPr>
        <w:spacing w:after="40"/>
        <w:ind w:left="425"/>
        <w:rPr>
          <w:rFonts w:ascii="Arial Narrow" w:hAnsi="Arial Narrow" w:cs="Segoe UI"/>
          <w:sz w:val="20"/>
          <w:szCs w:val="20"/>
        </w:rPr>
      </w:pPr>
      <w:r w:rsidRPr="008D5A04">
        <w:rPr>
          <w:rFonts w:ascii="Arial Narrow" w:hAnsi="Arial Narrow" w:cs="Segoe UI"/>
          <w:sz w:val="20"/>
          <w:szCs w:val="20"/>
        </w:rPr>
        <w:t>C – punk</w:t>
      </w:r>
      <w:r w:rsidR="00215865" w:rsidRPr="008D5A04">
        <w:rPr>
          <w:rFonts w:ascii="Arial Narrow" w:hAnsi="Arial Narrow" w:cs="Segoe UI"/>
          <w:sz w:val="20"/>
          <w:szCs w:val="20"/>
        </w:rPr>
        <w:t>ty uzyskane w kryterium „</w:t>
      </w:r>
      <w:r w:rsidRPr="008D5A04">
        <w:rPr>
          <w:rFonts w:ascii="Arial Narrow" w:hAnsi="Arial Narrow" w:cs="Segoe UI"/>
          <w:sz w:val="20"/>
          <w:szCs w:val="20"/>
        </w:rPr>
        <w:t>cena ofertowa brutto”,</w:t>
      </w:r>
    </w:p>
    <w:p w14:paraId="16C731AB" w14:textId="72C93413" w:rsidR="00F728B9" w:rsidRPr="008D5A04" w:rsidRDefault="00F728B9" w:rsidP="00427453">
      <w:pPr>
        <w:spacing w:after="40"/>
        <w:ind w:left="425"/>
        <w:rPr>
          <w:rFonts w:ascii="Arial Narrow" w:hAnsi="Arial Narrow" w:cs="Segoe UI"/>
          <w:sz w:val="20"/>
          <w:szCs w:val="20"/>
        </w:rPr>
      </w:pPr>
      <w:r>
        <w:rPr>
          <w:rFonts w:ascii="Arial Narrow" w:hAnsi="Arial Narrow" w:cs="Segoe UI"/>
          <w:sz w:val="20"/>
          <w:szCs w:val="20"/>
        </w:rPr>
        <w:t>T- Termin wykonania</w:t>
      </w:r>
    </w:p>
    <w:p w14:paraId="6D30F9BC"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Ocena punktowa w kryterium „Łączna cena ofertowa brutto” dokonana zostanie na podstawie łącznej ceny ofertowej brutto wskazanej przez Wykonawcę w ofercie i przeliczona według wzoru opisanego w tabeli powyżej.</w:t>
      </w:r>
    </w:p>
    <w:p w14:paraId="3C59261D"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Zamawiający udzieli zamówienia Wykonawcy, którego oferta odpowiadać będzie wszystkim wymaganiom przed</w:t>
      </w:r>
      <w:r w:rsidR="004C33E9" w:rsidRPr="008D5A04">
        <w:rPr>
          <w:rFonts w:ascii="Arial Narrow" w:hAnsi="Arial Narrow" w:cs="Segoe UI"/>
          <w:sz w:val="20"/>
          <w:szCs w:val="20"/>
        </w:rPr>
        <w:t xml:space="preserve">stawionym w ustawie PZP, oraz w </w:t>
      </w:r>
      <w:r w:rsidRPr="008D5A04">
        <w:rPr>
          <w:rFonts w:ascii="Arial Narrow" w:hAnsi="Arial Narrow" w:cs="Segoe UI"/>
          <w:sz w:val="20"/>
          <w:szCs w:val="20"/>
        </w:rPr>
        <w:t>SIWZ i zostanie oceniona jako najkorzystniejsza w oparciu o podane kryteria wyboru.</w:t>
      </w:r>
    </w:p>
    <w:p w14:paraId="0B7CCCEC"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3E70E5DB"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Zamawiający nie przewiduje przeprowadzenia dogrywki w formie aukcji elektronicznej.</w:t>
      </w:r>
    </w:p>
    <w:p w14:paraId="326FF2D8" w14:textId="77777777" w:rsidR="004C33E9" w:rsidRPr="008D5A04" w:rsidRDefault="004C33E9" w:rsidP="00427453">
      <w:pPr>
        <w:spacing w:after="40"/>
        <w:jc w:val="both"/>
        <w:rPr>
          <w:rFonts w:ascii="Arial Narrow" w:hAnsi="Arial Narrow" w:cs="Segoe UI"/>
          <w:sz w:val="20"/>
          <w:szCs w:val="20"/>
        </w:rPr>
      </w:pPr>
    </w:p>
    <w:p w14:paraId="77A6B96F" w14:textId="4E7DEA2A"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XIV. </w:t>
      </w:r>
      <w:r w:rsidRPr="008D5A04">
        <w:rPr>
          <w:rFonts w:ascii="Arial Narrow" w:hAnsi="Arial Narrow" w:cs="Segoe UI"/>
          <w:b/>
          <w:sz w:val="20"/>
          <w:szCs w:val="20"/>
        </w:rPr>
        <w:tab/>
        <w:t>Informacje o formalnościach, jakie powinny być dopełnione po wyborze oferty w celu zawarcia umowy w sprawie zamówienia publicznego.</w:t>
      </w:r>
    </w:p>
    <w:p w14:paraId="49271A7A" w14:textId="77777777" w:rsidR="00552FBA" w:rsidRPr="008D5A04" w:rsidRDefault="00552FBA" w:rsidP="00427453">
      <w:pPr>
        <w:keepNext/>
        <w:tabs>
          <w:tab w:val="num" w:pos="480"/>
        </w:tabs>
        <w:suppressAutoHyphens/>
        <w:spacing w:after="40"/>
        <w:jc w:val="both"/>
        <w:rPr>
          <w:rFonts w:ascii="Arial Narrow" w:hAnsi="Arial Narrow" w:cs="Segoe UI"/>
          <w:sz w:val="20"/>
          <w:szCs w:val="20"/>
        </w:rPr>
      </w:pPr>
    </w:p>
    <w:p w14:paraId="7C2F83AC"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t>
      </w:r>
      <w:r w:rsidRPr="008D5A04">
        <w:rPr>
          <w:rFonts w:ascii="Arial Narrow" w:hAnsi="Arial Narrow" w:cs="Segoe UI"/>
          <w:sz w:val="20"/>
          <w:szCs w:val="20"/>
        </w:rPr>
        <w:lastRenderedPageBreak/>
        <w:t>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Zawarcie umowy nastąpi wg wzoru Zamawiającego.</w:t>
      </w:r>
    </w:p>
    <w:p w14:paraId="2316FB89"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Postanowienia ustalone we wzorze umowy nie podlegają negocjacjom.</w:t>
      </w:r>
    </w:p>
    <w:p w14:paraId="43BC81C6" w14:textId="77777777" w:rsidR="00552FBA" w:rsidRPr="008D5A04" w:rsidRDefault="00552FBA" w:rsidP="00DA2CF8">
      <w:pPr>
        <w:numPr>
          <w:ilvl w:val="0"/>
          <w:numId w:val="11"/>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Pr="008D5A04" w:rsidRDefault="00552FBA" w:rsidP="00427453">
      <w:pPr>
        <w:spacing w:after="40"/>
        <w:jc w:val="both"/>
        <w:rPr>
          <w:rFonts w:ascii="Arial Narrow" w:hAnsi="Arial Narrow" w:cs="Segoe UI"/>
          <w:sz w:val="20"/>
          <w:szCs w:val="20"/>
        </w:rPr>
      </w:pPr>
    </w:p>
    <w:p w14:paraId="3F01BB0E" w14:textId="6948F18C" w:rsidR="00080477"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XV. </w:t>
      </w:r>
      <w:r w:rsidRPr="008D5A04">
        <w:rPr>
          <w:rFonts w:ascii="Arial Narrow" w:hAnsi="Arial Narrow" w:cs="Segoe UI"/>
          <w:b/>
          <w:sz w:val="20"/>
          <w:szCs w:val="20"/>
        </w:rPr>
        <w:tab/>
        <w:t>Wymagania dotyczące zabezpieczenia należytego wykonania umowy.</w:t>
      </w:r>
    </w:p>
    <w:p w14:paraId="6AED1525" w14:textId="5415709D" w:rsidR="00080477" w:rsidRPr="008D5A04" w:rsidRDefault="006C0A97" w:rsidP="00427453">
      <w:pPr>
        <w:spacing w:after="40"/>
        <w:jc w:val="both"/>
        <w:rPr>
          <w:rFonts w:ascii="Arial Narrow" w:hAnsi="Arial Narrow" w:cs="Segoe UI"/>
          <w:b/>
          <w:sz w:val="20"/>
          <w:szCs w:val="20"/>
        </w:rPr>
      </w:pPr>
      <w:r w:rsidRPr="008D5A04">
        <w:rPr>
          <w:rFonts w:ascii="Arial Narrow" w:hAnsi="Arial Narrow" w:cs="Segoe UI"/>
          <w:sz w:val="20"/>
          <w:szCs w:val="20"/>
        </w:rPr>
        <w:t>Zamawiający nie wymaga zabezpieczenia należytego wykonania umowy</w:t>
      </w:r>
    </w:p>
    <w:p w14:paraId="363ADCAB" w14:textId="4D5903A1"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XVI. </w:t>
      </w:r>
      <w:r w:rsidRPr="008D5A04">
        <w:rPr>
          <w:rFonts w:ascii="Arial Narrow" w:hAnsi="Arial Narrow"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8D5A04" w:rsidRDefault="00552FBA" w:rsidP="00427453">
      <w:pPr>
        <w:tabs>
          <w:tab w:val="num" w:pos="480"/>
        </w:tabs>
        <w:spacing w:after="40"/>
        <w:jc w:val="both"/>
        <w:rPr>
          <w:rFonts w:ascii="Arial Narrow" w:hAnsi="Arial Narrow" w:cs="Segoe UI"/>
          <w:sz w:val="20"/>
          <w:szCs w:val="20"/>
        </w:rPr>
      </w:pPr>
    </w:p>
    <w:p w14:paraId="6D0889C5" w14:textId="135B05DE" w:rsidR="00552FBA" w:rsidRPr="008D5A04" w:rsidRDefault="00552FBA" w:rsidP="00427453">
      <w:pPr>
        <w:pStyle w:val="Nagwek7"/>
        <w:pBdr>
          <w:bottom w:val="none" w:sz="0" w:space="0" w:color="auto"/>
        </w:pBdr>
        <w:spacing w:after="40"/>
        <w:ind w:left="0"/>
        <w:rPr>
          <w:rFonts w:ascii="Arial Narrow" w:hAnsi="Arial Narrow" w:cs="Segoe UI"/>
          <w:b w:val="0"/>
        </w:rPr>
      </w:pPr>
      <w:r w:rsidRPr="008D5A04">
        <w:rPr>
          <w:rFonts w:ascii="Arial Narrow" w:hAnsi="Arial Narrow" w:cs="Segoe UI"/>
          <w:b w:val="0"/>
        </w:rPr>
        <w:t xml:space="preserve">Wzór umowy, stanowi </w:t>
      </w:r>
      <w:r w:rsidR="00C35E31" w:rsidRPr="008D5A04">
        <w:rPr>
          <w:rFonts w:ascii="Arial Narrow" w:hAnsi="Arial Narrow" w:cs="Segoe UI"/>
        </w:rPr>
        <w:t>Załącznik nr 3</w:t>
      </w:r>
      <w:r w:rsidRPr="008D5A04">
        <w:rPr>
          <w:rFonts w:ascii="Arial Narrow" w:hAnsi="Arial Narrow" w:cs="Segoe UI"/>
          <w:b w:val="0"/>
        </w:rPr>
        <w:t xml:space="preserve"> do SIWZ.</w:t>
      </w:r>
    </w:p>
    <w:p w14:paraId="7B9A48F8" w14:textId="77777777" w:rsidR="00552FBA" w:rsidRPr="008D5A04" w:rsidRDefault="00552FBA" w:rsidP="00427453">
      <w:pPr>
        <w:spacing w:after="40"/>
        <w:rPr>
          <w:rFonts w:ascii="Arial Narrow" w:hAnsi="Arial Narrow" w:cs="Segoe UI"/>
        </w:rPr>
      </w:pPr>
    </w:p>
    <w:p w14:paraId="24512E98" w14:textId="37752FB3" w:rsidR="00080477" w:rsidRPr="008D5A04" w:rsidRDefault="00080477" w:rsidP="00427453">
      <w:pPr>
        <w:spacing w:after="40"/>
        <w:rPr>
          <w:rFonts w:ascii="Arial Narrow" w:hAnsi="Arial Narrow" w:cs="Segoe UI"/>
          <w:b/>
          <w:sz w:val="20"/>
          <w:szCs w:val="20"/>
        </w:rPr>
      </w:pPr>
      <w:r w:rsidRPr="008D5A04">
        <w:rPr>
          <w:rFonts w:ascii="Arial Narrow" w:hAnsi="Arial Narrow" w:cs="Segoe UI"/>
          <w:b/>
          <w:sz w:val="20"/>
          <w:szCs w:val="20"/>
        </w:rPr>
        <w:t>XVII.</w:t>
      </w:r>
      <w:r w:rsidRPr="008D5A04">
        <w:rPr>
          <w:rFonts w:ascii="Arial Narrow" w:hAnsi="Arial Narrow" w:cs="Segoe UI"/>
          <w:b/>
          <w:sz w:val="20"/>
          <w:szCs w:val="20"/>
        </w:rPr>
        <w:tab/>
        <w:t xml:space="preserve">Pouczenie o środkach ochrony prawnej. </w:t>
      </w:r>
    </w:p>
    <w:p w14:paraId="461B5E58" w14:textId="77777777" w:rsidR="00552FBA" w:rsidRPr="008D5A04" w:rsidRDefault="00552FBA" w:rsidP="00427453">
      <w:pPr>
        <w:pStyle w:val="pkt1"/>
        <w:spacing w:before="0" w:after="40"/>
        <w:ind w:left="540" w:firstLine="0"/>
        <w:rPr>
          <w:rFonts w:ascii="Arial Narrow" w:hAnsi="Arial Narrow" w:cs="Segoe UI"/>
          <w:b/>
          <w:sz w:val="20"/>
        </w:rPr>
      </w:pPr>
    </w:p>
    <w:p w14:paraId="22FF25C5" w14:textId="5A0F5E24" w:rsidR="00552FBA" w:rsidRPr="008D5A04" w:rsidRDefault="00552FBA" w:rsidP="00DA2CF8">
      <w:pPr>
        <w:numPr>
          <w:ilvl w:val="0"/>
          <w:numId w:val="14"/>
        </w:numPr>
        <w:tabs>
          <w:tab w:val="clear" w:pos="1797"/>
          <w:tab w:val="num" w:pos="426"/>
        </w:tabs>
        <w:suppressAutoHyphens/>
        <w:spacing w:after="40"/>
        <w:ind w:left="426" w:hanging="426"/>
        <w:jc w:val="both"/>
        <w:rPr>
          <w:rFonts w:ascii="Arial Narrow" w:hAnsi="Arial Narrow" w:cs="Segoe UI"/>
          <w:sz w:val="20"/>
          <w:szCs w:val="20"/>
        </w:rPr>
      </w:pPr>
      <w:r w:rsidRPr="008D5A04">
        <w:rPr>
          <w:rFonts w:ascii="Arial Narrow" w:hAnsi="Arial Narrow"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8D5A04">
        <w:rPr>
          <w:rFonts w:ascii="Arial Narrow" w:hAnsi="Arial Narrow" w:cs="Segoe UI"/>
          <w:sz w:val="20"/>
          <w:szCs w:val="20"/>
        </w:rPr>
        <w:t xml:space="preserve">przysługują środki ochrony prawnej przewidziane w dziale VI ustawy PZP jak dla postępowań </w:t>
      </w:r>
      <w:r w:rsidR="00F347EC" w:rsidRPr="008D5A04">
        <w:rPr>
          <w:rFonts w:ascii="Arial Narrow" w:hAnsi="Arial Narrow" w:cs="Segoe UI"/>
          <w:sz w:val="20"/>
          <w:szCs w:val="20"/>
        </w:rPr>
        <w:t>poniżej</w:t>
      </w:r>
      <w:r w:rsidR="00F347EC" w:rsidRPr="008D5A04">
        <w:rPr>
          <w:rFonts w:ascii="Arial Narrow" w:hAnsi="Arial Narrow" w:cs="Segoe UI"/>
          <w:b/>
          <w:color w:val="008000"/>
          <w:sz w:val="20"/>
          <w:szCs w:val="20"/>
        </w:rPr>
        <w:t xml:space="preserve"> </w:t>
      </w:r>
      <w:r w:rsidRPr="008D5A04">
        <w:rPr>
          <w:rFonts w:ascii="Arial Narrow" w:hAnsi="Arial Narrow" w:cs="Segoe UI"/>
          <w:sz w:val="20"/>
          <w:szCs w:val="20"/>
        </w:rPr>
        <w:t xml:space="preserve"> </w:t>
      </w:r>
      <w:r w:rsidRPr="008D5A04">
        <w:rPr>
          <w:rFonts w:ascii="Arial Narrow" w:hAnsi="Arial Narrow" w:cs="Segoe UI"/>
          <w:sz w:val="20"/>
        </w:rPr>
        <w:t>kwoty określonej w przepisach wykonawczych wydanych na podstawie art. 11 ust. 8 ustawy PZP</w:t>
      </w:r>
      <w:r w:rsidRPr="008D5A04">
        <w:rPr>
          <w:rFonts w:ascii="Arial Narrow" w:hAnsi="Arial Narrow" w:cs="Segoe UI"/>
          <w:sz w:val="20"/>
          <w:szCs w:val="20"/>
        </w:rPr>
        <w:t>.</w:t>
      </w:r>
    </w:p>
    <w:p w14:paraId="3158BB34" w14:textId="77777777" w:rsidR="00552FBA" w:rsidRPr="008D5A04" w:rsidRDefault="00552FBA" w:rsidP="00DA2CF8">
      <w:pPr>
        <w:numPr>
          <w:ilvl w:val="0"/>
          <w:numId w:val="14"/>
        </w:numPr>
        <w:tabs>
          <w:tab w:val="clear" w:pos="1797"/>
          <w:tab w:val="num" w:pos="426"/>
        </w:tabs>
        <w:suppressAutoHyphens/>
        <w:spacing w:after="40"/>
        <w:ind w:left="425" w:hanging="425"/>
        <w:jc w:val="both"/>
        <w:rPr>
          <w:rFonts w:ascii="Arial Narrow" w:hAnsi="Arial Narrow" w:cs="Segoe UI"/>
          <w:sz w:val="20"/>
          <w:szCs w:val="20"/>
        </w:rPr>
      </w:pPr>
      <w:r w:rsidRPr="008D5A04">
        <w:rPr>
          <w:rFonts w:ascii="Arial Narrow" w:hAnsi="Arial Narrow" w:cs="Segoe UI"/>
          <w:sz w:val="20"/>
          <w:szCs w:val="20"/>
        </w:rPr>
        <w:t>Środki ochrony prawnej wobec ogłoszenia o zamówieniu oraz SIWZ przysługują również organizacjom wpisanym na listę, o której mowa w art. 154 pkt 5 ustawy PZP.</w:t>
      </w:r>
    </w:p>
    <w:p w14:paraId="7AD91CD2" w14:textId="77777777" w:rsidR="00552FBA" w:rsidRPr="008D5A04" w:rsidRDefault="00552FBA" w:rsidP="00427453">
      <w:pPr>
        <w:spacing w:after="40"/>
        <w:jc w:val="both"/>
        <w:rPr>
          <w:rFonts w:ascii="Arial Narrow" w:hAnsi="Arial Narrow"/>
          <w:b/>
          <w:color w:val="008000"/>
          <w:sz w:val="20"/>
          <w:szCs w:val="20"/>
        </w:rPr>
      </w:pPr>
    </w:p>
    <w:p w14:paraId="683B6A9C" w14:textId="77777777" w:rsidR="00552FBA" w:rsidRPr="008D5A04" w:rsidRDefault="00552FBA" w:rsidP="00427453">
      <w:pPr>
        <w:spacing w:after="40"/>
        <w:jc w:val="both"/>
        <w:rPr>
          <w:rFonts w:ascii="Arial Narrow" w:hAnsi="Arial Narrow"/>
          <w:b/>
          <w:color w:val="008000"/>
          <w:sz w:val="20"/>
          <w:szCs w:val="20"/>
        </w:rPr>
      </w:pPr>
    </w:p>
    <w:p w14:paraId="3D8437D7" w14:textId="77777777" w:rsidR="00E37F70" w:rsidRPr="008D5A04" w:rsidRDefault="00E37F70" w:rsidP="00427453">
      <w:pPr>
        <w:pStyle w:val="pkt1"/>
        <w:spacing w:before="0" w:after="40"/>
        <w:ind w:left="540" w:firstLine="0"/>
        <w:rPr>
          <w:rFonts w:ascii="Arial Narrow" w:hAnsi="Arial Narrow" w:cs="Segoe UI"/>
          <w:b/>
          <w:sz w:val="20"/>
        </w:rPr>
      </w:pPr>
    </w:p>
    <w:p w14:paraId="145F096D" w14:textId="77777777" w:rsidR="00E37F70" w:rsidRPr="008D5A04" w:rsidRDefault="00E37F70" w:rsidP="00427453">
      <w:pPr>
        <w:pStyle w:val="pkt1"/>
        <w:spacing w:before="0" w:after="40"/>
        <w:ind w:left="540" w:firstLine="0"/>
        <w:rPr>
          <w:rFonts w:ascii="Arial Narrow" w:hAnsi="Arial Narrow" w:cs="Segoe UI"/>
          <w:b/>
          <w:sz w:val="20"/>
        </w:rPr>
      </w:pPr>
    </w:p>
    <w:p w14:paraId="1CF957AB" w14:textId="77777777" w:rsidR="00E37F70" w:rsidRPr="008D5A04" w:rsidRDefault="00E37F70" w:rsidP="00427453">
      <w:pPr>
        <w:spacing w:after="40"/>
        <w:jc w:val="both"/>
        <w:rPr>
          <w:rFonts w:ascii="Arial Narrow" w:hAnsi="Arial Narrow" w:cs="Segoe UI"/>
          <w:sz w:val="20"/>
          <w:szCs w:val="20"/>
        </w:rPr>
        <w:sectPr w:rsidR="00E37F70" w:rsidRPr="008D5A04" w:rsidSect="005E3059">
          <w:footerReference w:type="default" r:id="rId12"/>
          <w:pgSz w:w="11906" w:h="16838"/>
          <w:pgMar w:top="1417" w:right="1417" w:bottom="1417" w:left="1417" w:header="708" w:footer="708" w:gutter="0"/>
          <w:cols w:space="708"/>
          <w:docGrid w:linePitch="360"/>
        </w:sectPr>
      </w:pPr>
    </w:p>
    <w:p w14:paraId="1D1C38DA" w14:textId="09CC5451" w:rsidR="00E37F70" w:rsidRPr="008D5A04" w:rsidRDefault="00E37F70" w:rsidP="00427453">
      <w:pPr>
        <w:spacing w:after="40"/>
        <w:rPr>
          <w:rFonts w:ascii="Arial Narrow" w:hAnsi="Arial Narrow"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8D5A04" w14:paraId="2EFEB731" w14:textId="77777777" w:rsidTr="005E3059">
        <w:tc>
          <w:tcPr>
            <w:tcW w:w="9214" w:type="dxa"/>
            <w:tcBorders>
              <w:bottom w:val="single" w:sz="4" w:space="0" w:color="auto"/>
            </w:tcBorders>
            <w:shd w:val="clear" w:color="auto" w:fill="D9D9D9"/>
          </w:tcPr>
          <w:p w14:paraId="5EBDB612" w14:textId="3A5ECD27" w:rsidR="00E37F70" w:rsidRPr="008D5A04" w:rsidRDefault="00E37F70" w:rsidP="00427453">
            <w:pPr>
              <w:pStyle w:val="Tekstprzypisudolnego"/>
              <w:spacing w:after="40"/>
              <w:jc w:val="right"/>
              <w:rPr>
                <w:rFonts w:ascii="Arial Narrow" w:hAnsi="Arial Narrow" w:cs="Segoe UI"/>
                <w:b/>
              </w:rPr>
            </w:pPr>
            <w:r w:rsidRPr="008D5A04">
              <w:rPr>
                <w:rFonts w:ascii="Arial Narrow" w:hAnsi="Arial Narrow" w:cs="Segoe UI"/>
              </w:rPr>
              <w:br w:type="page"/>
            </w:r>
            <w:r w:rsidR="00A9204E" w:rsidRPr="008D5A04">
              <w:rPr>
                <w:rFonts w:ascii="Arial Narrow" w:hAnsi="Arial Narrow" w:cs="Segoe UI"/>
                <w:b/>
              </w:rPr>
              <w:t>Załącznik nr 1</w:t>
            </w:r>
            <w:r w:rsidRPr="008D5A04">
              <w:rPr>
                <w:rFonts w:ascii="Arial Narrow" w:hAnsi="Arial Narrow" w:cs="Segoe UI"/>
                <w:b/>
              </w:rPr>
              <w:t>do SIWZ</w:t>
            </w:r>
          </w:p>
        </w:tc>
      </w:tr>
      <w:tr w:rsidR="00E37F70" w:rsidRPr="008D5A04"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8D5A04" w:rsidRDefault="00E37F70" w:rsidP="00427453">
            <w:pPr>
              <w:pStyle w:val="Tekstprzypisudolnego"/>
              <w:spacing w:after="40"/>
              <w:jc w:val="center"/>
              <w:rPr>
                <w:rFonts w:ascii="Arial Narrow" w:hAnsi="Arial Narrow" w:cs="Segoe UI"/>
                <w:b/>
              </w:rPr>
            </w:pPr>
            <w:r w:rsidRPr="008D5A04">
              <w:rPr>
                <w:rFonts w:ascii="Arial Narrow" w:hAnsi="Arial Narrow" w:cs="Segoe UI"/>
                <w:b/>
              </w:rPr>
              <w:t>FORMULARZ OFERTOWY</w:t>
            </w:r>
          </w:p>
        </w:tc>
      </w:tr>
    </w:tbl>
    <w:p w14:paraId="2F7E7DAE" w14:textId="77777777" w:rsidR="00E37F70" w:rsidRPr="008D5A04" w:rsidRDefault="00E37F70" w:rsidP="00427453">
      <w:pPr>
        <w:spacing w:after="40"/>
        <w:rPr>
          <w:rFonts w:ascii="Arial Narrow" w:hAnsi="Arial Narrow"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8D5A04" w14:paraId="7612BDA2" w14:textId="77777777" w:rsidTr="005E3059">
        <w:trPr>
          <w:trHeight w:val="2396"/>
        </w:trPr>
        <w:tc>
          <w:tcPr>
            <w:tcW w:w="9214" w:type="dxa"/>
            <w:gridSpan w:val="2"/>
            <w:shd w:val="clear" w:color="auto" w:fill="auto"/>
            <w:vAlign w:val="center"/>
          </w:tcPr>
          <w:p w14:paraId="22A8402C" w14:textId="77777777" w:rsidR="00E37F70" w:rsidRPr="008D5A04" w:rsidRDefault="00E37F70" w:rsidP="00427453">
            <w:pPr>
              <w:pStyle w:val="Tekstprzypisudolnego"/>
              <w:spacing w:after="40"/>
              <w:jc w:val="center"/>
              <w:rPr>
                <w:rFonts w:ascii="Arial Narrow" w:hAnsi="Arial Narrow" w:cs="Segoe UI"/>
                <w:b/>
              </w:rPr>
            </w:pPr>
          </w:p>
          <w:p w14:paraId="2BB2A829" w14:textId="77777777" w:rsidR="00E37F70" w:rsidRPr="008D5A04" w:rsidRDefault="00E37F70" w:rsidP="00427453">
            <w:pPr>
              <w:pStyle w:val="Tekstprzypisudolnego"/>
              <w:spacing w:after="40"/>
              <w:jc w:val="center"/>
              <w:rPr>
                <w:rFonts w:ascii="Arial Narrow" w:hAnsi="Arial Narrow" w:cs="Segoe UI"/>
                <w:b/>
              </w:rPr>
            </w:pPr>
            <w:r w:rsidRPr="008D5A04">
              <w:rPr>
                <w:rFonts w:ascii="Arial Narrow" w:hAnsi="Arial Narrow" w:cs="Segoe UI"/>
                <w:b/>
              </w:rPr>
              <w:t>OFERTA</w:t>
            </w:r>
          </w:p>
          <w:p w14:paraId="7FE9EE01" w14:textId="77777777" w:rsidR="00E37F70" w:rsidRPr="008D5A04" w:rsidRDefault="00E37F70" w:rsidP="00427453">
            <w:pPr>
              <w:pStyle w:val="Tekstprzypisudolnego"/>
              <w:spacing w:after="40"/>
              <w:ind w:firstLine="4712"/>
              <w:rPr>
                <w:rFonts w:ascii="Arial Narrow" w:hAnsi="Arial Narrow" w:cs="Segoe UI"/>
                <w:b/>
              </w:rPr>
            </w:pPr>
          </w:p>
          <w:p w14:paraId="5EAA99C7" w14:textId="77777777" w:rsidR="00F0002B" w:rsidRPr="008D5A04" w:rsidRDefault="00F0002B" w:rsidP="00427453">
            <w:pPr>
              <w:pStyle w:val="Tekstprzypisudolnego"/>
              <w:spacing w:after="40"/>
              <w:ind w:left="4692" w:firstLine="20"/>
              <w:rPr>
                <w:rFonts w:ascii="Arial Narrow" w:hAnsi="Arial Narrow" w:cs="Segoe UI"/>
              </w:rPr>
            </w:pPr>
            <w:r w:rsidRPr="008D5A04">
              <w:rPr>
                <w:rFonts w:ascii="Arial Narrow" w:hAnsi="Arial Narrow" w:cs="Segoe UI"/>
                <w:b/>
              </w:rPr>
              <w:t>Gmina Jelcz-Laskowice</w:t>
            </w:r>
          </w:p>
          <w:p w14:paraId="170C2291" w14:textId="7DFF63A3" w:rsidR="00E37F70" w:rsidRPr="008D5A04" w:rsidRDefault="00F0002B" w:rsidP="00427453">
            <w:pPr>
              <w:pStyle w:val="Tekstprzypisudolnego"/>
              <w:spacing w:after="40"/>
              <w:ind w:left="4692" w:firstLine="20"/>
              <w:rPr>
                <w:rFonts w:ascii="Arial Narrow" w:hAnsi="Arial Narrow" w:cs="Segoe UI"/>
              </w:rPr>
            </w:pPr>
            <w:proofErr w:type="spellStart"/>
            <w:r w:rsidRPr="008D5A04">
              <w:rPr>
                <w:rFonts w:ascii="Arial Narrow" w:hAnsi="Arial Narrow" w:cs="Segoe UI"/>
              </w:rPr>
              <w:t>Ul.Witosa</w:t>
            </w:r>
            <w:proofErr w:type="spellEnd"/>
            <w:r w:rsidRPr="008D5A04">
              <w:rPr>
                <w:rFonts w:ascii="Arial Narrow" w:hAnsi="Arial Narrow" w:cs="Segoe UI"/>
              </w:rPr>
              <w:t xml:space="preserve"> 24</w:t>
            </w:r>
          </w:p>
          <w:p w14:paraId="4796DA5C" w14:textId="319A3E02" w:rsidR="00E37F70" w:rsidRPr="008D5A04" w:rsidRDefault="00F0002B" w:rsidP="00427453">
            <w:pPr>
              <w:pStyle w:val="Tekstprzypisudolnego"/>
              <w:spacing w:after="40"/>
              <w:ind w:left="4692" w:firstLine="20"/>
              <w:rPr>
                <w:rFonts w:ascii="Arial Narrow" w:hAnsi="Arial Narrow" w:cs="Segoe UI"/>
              </w:rPr>
            </w:pPr>
            <w:r w:rsidRPr="008D5A04">
              <w:rPr>
                <w:rFonts w:ascii="Arial Narrow" w:hAnsi="Arial Narrow" w:cs="Segoe UI"/>
              </w:rPr>
              <w:t>55</w:t>
            </w:r>
            <w:r w:rsidR="00E37F70" w:rsidRPr="008D5A04">
              <w:rPr>
                <w:rFonts w:ascii="Arial Narrow" w:hAnsi="Arial Narrow" w:cs="Segoe UI"/>
              </w:rPr>
              <w:t>-</w:t>
            </w:r>
            <w:r w:rsidRPr="008D5A04">
              <w:rPr>
                <w:rFonts w:ascii="Arial Narrow" w:hAnsi="Arial Narrow" w:cs="Segoe UI"/>
              </w:rPr>
              <w:t>220 Jelcz-Laskowice</w:t>
            </w:r>
          </w:p>
          <w:p w14:paraId="0143D26B" w14:textId="77777777" w:rsidR="00E37F70" w:rsidRPr="008D5A04" w:rsidRDefault="00E37F70" w:rsidP="00427453">
            <w:pPr>
              <w:pStyle w:val="Tekstprzypisudolnego"/>
              <w:spacing w:after="40"/>
              <w:jc w:val="both"/>
              <w:rPr>
                <w:rFonts w:ascii="Arial Narrow" w:hAnsi="Arial Narrow" w:cs="Segoe UI"/>
              </w:rPr>
            </w:pPr>
          </w:p>
          <w:p w14:paraId="21EC01EE" w14:textId="41821541" w:rsidR="00E37F70" w:rsidRPr="008D5A04" w:rsidRDefault="00E37F70" w:rsidP="00141520">
            <w:pPr>
              <w:pStyle w:val="Tekstprzypisudolnego"/>
              <w:spacing w:after="40"/>
              <w:jc w:val="both"/>
              <w:rPr>
                <w:rFonts w:ascii="Arial Narrow" w:hAnsi="Arial Narrow" w:cs="Segoe UI"/>
                <w:b/>
                <w:color w:val="000000"/>
              </w:rPr>
            </w:pPr>
            <w:r w:rsidRPr="008D5A04">
              <w:rPr>
                <w:rFonts w:ascii="Arial Narrow" w:hAnsi="Arial Narrow" w:cs="Segoe UI"/>
              </w:rPr>
              <w:t>W postępowaniu o udzielenie zamówienia publicznego prowadzonego w trybie przetargu nieograniczonego</w:t>
            </w:r>
            <w:r w:rsidRPr="008D5A04">
              <w:rPr>
                <w:rFonts w:ascii="Arial Narrow" w:hAnsi="Arial Narrow" w:cs="Segoe UI"/>
                <w:color w:val="000000"/>
              </w:rPr>
              <w:t xml:space="preserve"> zgodnie z ustawą z dnia 29 stycznia 2004 r. Prawo zamówień publicznych </w:t>
            </w:r>
            <w:r w:rsidRPr="008D5A04">
              <w:rPr>
                <w:rFonts w:ascii="Arial Narrow" w:hAnsi="Arial Narrow" w:cs="Segoe UI"/>
              </w:rPr>
              <w:t>.</w:t>
            </w:r>
          </w:p>
        </w:tc>
      </w:tr>
      <w:tr w:rsidR="00E37F70" w:rsidRPr="008D5A04" w14:paraId="6FF5D984" w14:textId="77777777" w:rsidTr="005E3059">
        <w:trPr>
          <w:trHeight w:val="1502"/>
        </w:trPr>
        <w:tc>
          <w:tcPr>
            <w:tcW w:w="9214" w:type="dxa"/>
            <w:gridSpan w:val="2"/>
          </w:tcPr>
          <w:p w14:paraId="4801E1B4" w14:textId="77777777" w:rsidR="00E37F70" w:rsidRPr="008D5A04" w:rsidRDefault="00E37F70" w:rsidP="00DA2CF8">
            <w:pPr>
              <w:pStyle w:val="Akapitzlist"/>
              <w:numPr>
                <w:ilvl w:val="0"/>
                <w:numId w:val="25"/>
              </w:numPr>
              <w:tabs>
                <w:tab w:val="left" w:pos="459"/>
              </w:tabs>
              <w:spacing w:after="40"/>
              <w:ind w:hanging="720"/>
              <w:contextualSpacing/>
              <w:rPr>
                <w:rFonts w:ascii="Arial Narrow" w:hAnsi="Arial Narrow" w:cs="Segoe UI"/>
                <w:b/>
                <w:sz w:val="20"/>
                <w:szCs w:val="20"/>
              </w:rPr>
            </w:pPr>
            <w:r w:rsidRPr="008D5A04">
              <w:rPr>
                <w:rFonts w:ascii="Arial Narrow" w:hAnsi="Arial Narrow" w:cs="Segoe UI"/>
                <w:b/>
                <w:sz w:val="20"/>
                <w:szCs w:val="20"/>
              </w:rPr>
              <w:t>DANE WYKONAWCY:</w:t>
            </w:r>
          </w:p>
          <w:p w14:paraId="0B3CA391" w14:textId="77777777" w:rsidR="00E37F70" w:rsidRPr="008D5A04" w:rsidRDefault="00E37F70" w:rsidP="00427453">
            <w:pPr>
              <w:spacing w:after="40"/>
              <w:jc w:val="both"/>
              <w:rPr>
                <w:rFonts w:ascii="Arial Narrow" w:hAnsi="Arial Narrow" w:cs="Segoe UI"/>
                <w:sz w:val="20"/>
                <w:szCs w:val="20"/>
              </w:rPr>
            </w:pPr>
            <w:r w:rsidRPr="008D5A04">
              <w:rPr>
                <w:rFonts w:ascii="Arial Narrow" w:hAnsi="Arial Narrow" w:cs="Segoe UI"/>
                <w:sz w:val="20"/>
                <w:szCs w:val="20"/>
              </w:rPr>
              <w:t>Osoba upoważniona do reprezentacji Wykonawcy/ów i podpisująca ofertę:</w:t>
            </w:r>
            <w:r w:rsidRPr="008D5A04">
              <w:rPr>
                <w:rFonts w:ascii="Arial Narrow" w:hAnsi="Arial Narrow" w:cs="Segoe UI"/>
                <w:b/>
                <w:sz w:val="20"/>
                <w:szCs w:val="20"/>
              </w:rPr>
              <w:t>………………..………………………………….</w:t>
            </w:r>
          </w:p>
          <w:p w14:paraId="305B97BE" w14:textId="77777777" w:rsidR="00E37F70" w:rsidRPr="008D5A04" w:rsidRDefault="00E37F70" w:rsidP="00427453">
            <w:pPr>
              <w:spacing w:after="40"/>
              <w:rPr>
                <w:rFonts w:ascii="Arial Narrow" w:hAnsi="Arial Narrow" w:cs="Segoe UI"/>
                <w:b/>
                <w:sz w:val="20"/>
                <w:szCs w:val="20"/>
              </w:rPr>
            </w:pPr>
            <w:r w:rsidRPr="008D5A04">
              <w:rPr>
                <w:rFonts w:ascii="Arial Narrow" w:hAnsi="Arial Narrow" w:cs="Segoe UI"/>
                <w:sz w:val="20"/>
                <w:szCs w:val="20"/>
              </w:rPr>
              <w:t>Wykonawca/Wykonawcy:</w:t>
            </w:r>
            <w:r w:rsidRPr="008D5A04">
              <w:rPr>
                <w:rFonts w:ascii="Arial Narrow" w:hAnsi="Arial Narrow" w:cs="Segoe UI"/>
                <w:b/>
                <w:sz w:val="20"/>
                <w:szCs w:val="20"/>
              </w:rPr>
              <w:t>……………..……………..………………………………………….……….…………….……………...….………...</w:t>
            </w:r>
          </w:p>
          <w:p w14:paraId="44D911FD" w14:textId="77777777" w:rsidR="00E37F70" w:rsidRPr="008D5A04" w:rsidRDefault="00E37F70" w:rsidP="00427453">
            <w:pPr>
              <w:spacing w:after="40"/>
              <w:rPr>
                <w:rFonts w:ascii="Arial Narrow" w:hAnsi="Arial Narrow" w:cs="Segoe UI"/>
                <w:b/>
                <w:sz w:val="20"/>
                <w:szCs w:val="20"/>
              </w:rPr>
            </w:pPr>
            <w:r w:rsidRPr="008D5A04">
              <w:rPr>
                <w:rFonts w:ascii="Arial Narrow" w:hAnsi="Arial Narrow" w:cs="Segoe UI"/>
                <w:b/>
                <w:sz w:val="20"/>
                <w:szCs w:val="20"/>
              </w:rPr>
              <w:t>………………………………………………………………………………………………………..…….………………………………………………………………………………………………………………………………………………………………………………………………………………..…………...</w:t>
            </w:r>
          </w:p>
          <w:p w14:paraId="5693F911" w14:textId="77777777" w:rsidR="00E37F70" w:rsidRPr="008D5A04" w:rsidRDefault="00E37F70" w:rsidP="00427453">
            <w:pPr>
              <w:spacing w:after="40"/>
              <w:rPr>
                <w:rFonts w:ascii="Arial Narrow" w:hAnsi="Arial Narrow" w:cs="Segoe UI"/>
                <w:b/>
                <w:sz w:val="20"/>
                <w:szCs w:val="20"/>
              </w:rPr>
            </w:pPr>
            <w:r w:rsidRPr="008D5A04">
              <w:rPr>
                <w:rFonts w:ascii="Arial Narrow" w:hAnsi="Arial Narrow" w:cs="Segoe UI"/>
                <w:sz w:val="20"/>
                <w:szCs w:val="20"/>
              </w:rPr>
              <w:t>Adres:</w:t>
            </w:r>
            <w:r w:rsidRPr="008D5A04">
              <w:rPr>
                <w:rFonts w:ascii="Arial Narrow" w:hAnsi="Arial Narrow" w:cs="Segoe UI"/>
                <w:b/>
                <w:sz w:val="20"/>
                <w:szCs w:val="20"/>
              </w:rPr>
              <w:t>………………………………………………………………………………………………………..……..……..……..…...</w:t>
            </w:r>
            <w:r w:rsidRPr="008D5A04">
              <w:rPr>
                <w:rFonts w:ascii="Arial Narrow" w:hAnsi="Arial Narrow" w:cs="Segoe UI"/>
                <w:b/>
                <w:vanish/>
                <w:sz w:val="20"/>
                <w:szCs w:val="20"/>
              </w:rPr>
              <w:t xml:space="preserve"> …….………………………………wa na Wykonawcyania,ac rozwojowych (Dz. owych na inwestycje w zakresie dużej infrastrukt</w:t>
            </w:r>
            <w:r w:rsidRPr="008D5A04">
              <w:rPr>
                <w:rFonts w:ascii="Arial Narrow" w:hAnsi="Arial Narrow" w:cs="Segoe UI"/>
                <w:b/>
                <w:sz w:val="20"/>
                <w:szCs w:val="20"/>
              </w:rPr>
              <w:t>.………………………………………………………………………………………………………………………………………………………………………………………………………………………………………………………………………………………………………………………………………………………..…………...</w:t>
            </w:r>
          </w:p>
          <w:p w14:paraId="05C6D912" w14:textId="77777777" w:rsidR="00E37F70" w:rsidRPr="008D5A04" w:rsidRDefault="00E37F70" w:rsidP="00427453">
            <w:pPr>
              <w:spacing w:after="40"/>
              <w:rPr>
                <w:rFonts w:ascii="Arial Narrow" w:hAnsi="Arial Narrow" w:cs="Segoe UI"/>
                <w:sz w:val="20"/>
                <w:szCs w:val="20"/>
              </w:rPr>
            </w:pPr>
            <w:r w:rsidRPr="008D5A04">
              <w:rPr>
                <w:rFonts w:ascii="Arial Narrow" w:hAnsi="Arial Narrow" w:cs="Segoe UI"/>
                <w:sz w:val="20"/>
                <w:szCs w:val="20"/>
              </w:rPr>
              <w:t>Osoba odpowiedzialna za kontakty z Zamawiającym:</w:t>
            </w:r>
            <w:r w:rsidRPr="008D5A04">
              <w:rPr>
                <w:rFonts w:ascii="Arial Narrow" w:hAnsi="Arial Narrow" w:cs="Segoe UI"/>
                <w:b/>
                <w:sz w:val="20"/>
                <w:szCs w:val="20"/>
              </w:rPr>
              <w:t>.…………………………………………..………………………………………..</w:t>
            </w:r>
          </w:p>
          <w:p w14:paraId="38823D7D" w14:textId="77777777" w:rsidR="00E37F70" w:rsidRPr="008D5A04" w:rsidRDefault="00E37F70" w:rsidP="00427453">
            <w:pPr>
              <w:spacing w:after="40"/>
              <w:jc w:val="both"/>
              <w:rPr>
                <w:rFonts w:ascii="Arial Narrow" w:hAnsi="Arial Narrow" w:cs="Segoe UI"/>
                <w:sz w:val="20"/>
                <w:szCs w:val="20"/>
              </w:rPr>
            </w:pPr>
            <w:r w:rsidRPr="008D5A04">
              <w:rPr>
                <w:rFonts w:ascii="Arial Narrow" w:hAnsi="Arial Narrow" w:cs="Segoe UI"/>
                <w:sz w:val="20"/>
                <w:szCs w:val="20"/>
              </w:rPr>
              <w:t>Dane teleadresowe na które należy przekazywać korespondencję związaną z niniejszym postępowaniem: faks</w:t>
            </w:r>
            <w:r w:rsidRPr="008D5A04">
              <w:rPr>
                <w:rFonts w:ascii="Arial Narrow" w:hAnsi="Arial Narrow" w:cs="Segoe UI"/>
                <w:b/>
                <w:sz w:val="20"/>
                <w:szCs w:val="20"/>
              </w:rPr>
              <w:t>………………………………………………………………………………………………………………………………………..………………………</w:t>
            </w:r>
          </w:p>
          <w:p w14:paraId="777DB5DB" w14:textId="77777777" w:rsidR="00E37F70" w:rsidRPr="008D5A04" w:rsidRDefault="00E37F70" w:rsidP="00427453">
            <w:pPr>
              <w:spacing w:after="40"/>
              <w:rPr>
                <w:rFonts w:ascii="Arial Narrow" w:hAnsi="Arial Narrow" w:cs="Segoe UI"/>
                <w:sz w:val="20"/>
                <w:szCs w:val="20"/>
              </w:rPr>
            </w:pPr>
            <w:r w:rsidRPr="008D5A04">
              <w:rPr>
                <w:rFonts w:ascii="Arial Narrow" w:hAnsi="Arial Narrow" w:cs="Segoe UI"/>
                <w:sz w:val="20"/>
                <w:szCs w:val="20"/>
              </w:rPr>
              <w:t>e-mail</w:t>
            </w:r>
            <w:r w:rsidRPr="008D5A04">
              <w:rPr>
                <w:rFonts w:ascii="Arial Narrow" w:hAnsi="Arial Narrow" w:cs="Segoe UI"/>
                <w:b/>
                <w:sz w:val="20"/>
                <w:szCs w:val="20"/>
              </w:rPr>
              <w:t>………………………</w:t>
            </w:r>
            <w:r w:rsidRPr="008D5A04">
              <w:rPr>
                <w:rFonts w:ascii="Arial Narrow" w:hAnsi="Arial Narrow" w:cs="Segoe UI"/>
                <w:b/>
                <w:vanish/>
                <w:sz w:val="20"/>
                <w:szCs w:val="20"/>
              </w:rPr>
              <w:t xml:space="preserve">………………………………………………ji o </w:t>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sz w:val="20"/>
                <w:szCs w:val="20"/>
              </w:rPr>
              <w:t>…………………………………………………………………………………………………………….….…..………………</w:t>
            </w:r>
          </w:p>
          <w:p w14:paraId="2CB67D68" w14:textId="77777777" w:rsidR="00E37F70" w:rsidRPr="008D5A04" w:rsidRDefault="00E37F70" w:rsidP="00427453">
            <w:pPr>
              <w:pStyle w:val="Tekstprzypisudolnego"/>
              <w:spacing w:after="40"/>
              <w:rPr>
                <w:rFonts w:ascii="Arial Narrow" w:hAnsi="Arial Narrow" w:cs="Segoe UI"/>
              </w:rPr>
            </w:pPr>
            <w:r w:rsidRPr="008D5A04">
              <w:rPr>
                <w:rFonts w:ascii="Arial Narrow" w:hAnsi="Arial Narrow" w:cs="Segoe UI"/>
              </w:rPr>
              <w:t>Adres do korespondencji (jeżeli inny niż adres siedziby):</w:t>
            </w:r>
            <w:r w:rsidRPr="008D5A04">
              <w:rPr>
                <w:rFonts w:ascii="Arial Narrow" w:hAnsi="Arial Narrow"/>
              </w:rPr>
              <w:t xml:space="preserve"> </w:t>
            </w:r>
            <w:r w:rsidRPr="008D5A04">
              <w:rPr>
                <w:rFonts w:ascii="Arial Narrow" w:hAnsi="Arial Narrow" w:cs="Segoe UI"/>
                <w:b/>
              </w:rPr>
              <w:t>……………………………………………………….……………………….. ……………………………………………………………………………………………………………………...………………………………………………</w:t>
            </w:r>
          </w:p>
        </w:tc>
      </w:tr>
      <w:tr w:rsidR="00E37F70" w:rsidRPr="008D5A04" w14:paraId="434F319B" w14:textId="77777777" w:rsidTr="00166785">
        <w:trPr>
          <w:trHeight w:val="1008"/>
        </w:trPr>
        <w:tc>
          <w:tcPr>
            <w:tcW w:w="9214" w:type="dxa"/>
            <w:gridSpan w:val="2"/>
            <w:shd w:val="clear" w:color="auto" w:fill="auto"/>
          </w:tcPr>
          <w:p w14:paraId="1580077D" w14:textId="77777777" w:rsidR="00E37F70" w:rsidRPr="008D5A04" w:rsidRDefault="00E37F70" w:rsidP="00DA2CF8">
            <w:pPr>
              <w:numPr>
                <w:ilvl w:val="0"/>
                <w:numId w:val="25"/>
              </w:numPr>
              <w:spacing w:after="40"/>
              <w:ind w:left="459" w:hanging="459"/>
              <w:contextualSpacing/>
              <w:jc w:val="both"/>
              <w:rPr>
                <w:rFonts w:ascii="Arial Narrow" w:hAnsi="Arial Narrow" w:cs="Segoe UI"/>
                <w:b/>
                <w:sz w:val="20"/>
                <w:szCs w:val="20"/>
              </w:rPr>
            </w:pPr>
            <w:r w:rsidRPr="008D5A04">
              <w:rPr>
                <w:rFonts w:ascii="Arial Narrow" w:hAnsi="Arial Narrow" w:cs="Segoe UI"/>
                <w:b/>
                <w:sz w:val="20"/>
                <w:szCs w:val="20"/>
              </w:rPr>
              <w:t>OFEROWANY PRZEDMIOT ZAMÓWIENIA:</w:t>
            </w:r>
          </w:p>
          <w:p w14:paraId="7C90F7F8" w14:textId="1F3E1DA3" w:rsidR="00E37F70" w:rsidRPr="008D5A04" w:rsidRDefault="00141520" w:rsidP="00166785">
            <w:pPr>
              <w:spacing w:after="40"/>
              <w:jc w:val="both"/>
              <w:rPr>
                <w:rFonts w:ascii="Arial Narrow" w:eastAsia="SimSun" w:hAnsi="Arial Narrow"/>
                <w:b/>
                <w:i/>
                <w:sz w:val="20"/>
                <w:szCs w:val="20"/>
                <w:lang w:eastAsia="zh-CN"/>
              </w:rPr>
            </w:pPr>
            <w:r w:rsidRPr="008D5A04">
              <w:rPr>
                <w:rFonts w:ascii="Arial Narrow" w:eastAsia="SimSun" w:hAnsi="Arial Narrow"/>
                <w:b/>
                <w:i/>
                <w:sz w:val="20"/>
                <w:szCs w:val="20"/>
                <w:lang w:eastAsia="zh-CN"/>
              </w:rPr>
              <w:t>Remont dróg gruntowych na terenie Miasta i  Gminy  Jelcz-Laskowice w roku 2</w:t>
            </w:r>
            <w:r w:rsidR="005B1C6A">
              <w:rPr>
                <w:rFonts w:ascii="Arial Narrow" w:eastAsia="SimSun" w:hAnsi="Arial Narrow"/>
                <w:b/>
                <w:i/>
                <w:sz w:val="20"/>
                <w:szCs w:val="20"/>
                <w:lang w:eastAsia="zh-CN"/>
              </w:rPr>
              <w:t>018</w:t>
            </w:r>
          </w:p>
        </w:tc>
      </w:tr>
      <w:tr w:rsidR="00E37F70" w:rsidRPr="008D5A04" w14:paraId="7696D822" w14:textId="77777777" w:rsidTr="000E6BF2">
        <w:trPr>
          <w:trHeight w:val="2055"/>
        </w:trPr>
        <w:tc>
          <w:tcPr>
            <w:tcW w:w="9214" w:type="dxa"/>
            <w:gridSpan w:val="2"/>
            <w:shd w:val="clear" w:color="auto" w:fill="auto"/>
          </w:tcPr>
          <w:p w14:paraId="502EDCA7" w14:textId="77A70519" w:rsidR="00E37F70" w:rsidRDefault="00E37F70" w:rsidP="00DA2CF8">
            <w:pPr>
              <w:numPr>
                <w:ilvl w:val="0"/>
                <w:numId w:val="25"/>
              </w:numPr>
              <w:spacing w:after="40"/>
              <w:ind w:left="459" w:hanging="459"/>
              <w:contextualSpacing/>
              <w:rPr>
                <w:rFonts w:ascii="Arial Narrow" w:hAnsi="Arial Narrow"/>
                <w:b/>
                <w:sz w:val="20"/>
                <w:szCs w:val="20"/>
              </w:rPr>
            </w:pPr>
            <w:r w:rsidRPr="008D5A04">
              <w:rPr>
                <w:rFonts w:ascii="Arial Narrow" w:hAnsi="Arial Narrow"/>
                <w:b/>
                <w:sz w:val="20"/>
                <w:szCs w:val="20"/>
              </w:rPr>
              <w:t xml:space="preserve"> CENA OFERTOWA:</w:t>
            </w:r>
          </w:p>
          <w:p w14:paraId="6CD9EE27" w14:textId="243F222F" w:rsidR="00166785" w:rsidRPr="005B1C6A" w:rsidRDefault="00E37F70" w:rsidP="005B1C6A">
            <w:pPr>
              <w:spacing w:after="40"/>
              <w:contextualSpacing/>
              <w:rPr>
                <w:rFonts w:ascii="Arial Narrow" w:eastAsia="Calibri" w:hAnsi="Arial Narrow"/>
                <w:sz w:val="20"/>
                <w:szCs w:val="20"/>
                <w:lang w:eastAsia="en-US"/>
              </w:rPr>
            </w:pPr>
            <w:r w:rsidRPr="008D5A04">
              <w:rPr>
                <w:rFonts w:ascii="Arial Narrow" w:eastAsia="Calibri" w:hAnsi="Arial Narrow"/>
                <w:vanish/>
                <w:sz w:val="20"/>
                <w:szCs w:val="20"/>
                <w:lang w:eastAsia="en-US"/>
              </w:rPr>
              <w:t>**nia za ŁĄCZNĄ CENĘ OFERTOWĄ**riumma w rozdziale III SIWZmacją o podstawie do dysponowania tymi osobami, konania zamówienia, a</w:t>
            </w:r>
            <w:r w:rsidRPr="008D5A04">
              <w:rPr>
                <w:rFonts w:ascii="Arial Narrow" w:hAnsi="Arial Narrow" w:cs="Segoe UI"/>
                <w:sz w:val="16"/>
                <w:szCs w:val="16"/>
              </w:rPr>
              <w:tab/>
            </w:r>
          </w:p>
          <w:p w14:paraId="4A8C78B5" w14:textId="77777777" w:rsidR="005B1C6A" w:rsidRDefault="005B1C6A" w:rsidP="005B1C6A">
            <w:pPr>
              <w:spacing w:after="40"/>
              <w:contextualSpacing/>
              <w:rPr>
                <w:rFonts w:ascii="Calibri" w:eastAsia="Calibri" w:hAnsi="Calibri"/>
                <w:sz w:val="20"/>
                <w:szCs w:val="20"/>
                <w:lang w:eastAsia="en-US"/>
              </w:rPr>
            </w:pPr>
            <w:r w:rsidRPr="005B1C6A">
              <w:rPr>
                <w:rFonts w:ascii="Calibri" w:eastAsia="Calibri" w:hAnsi="Calibri"/>
                <w:sz w:val="20"/>
                <w:szCs w:val="20"/>
                <w:lang w:eastAsia="en-US"/>
              </w:rPr>
              <w:t>1.Niniejszym oferuję realizację przedmiotu zamówienia za  RYCZAŁTOWĄ CENĘ OFERTOWĄ   *</w:t>
            </w:r>
            <w:r w:rsidRPr="005B1C6A">
              <w:rPr>
                <w:rFonts w:ascii="Calibri" w:eastAsia="Calibri" w:hAnsi="Calibri"/>
                <w:vanish/>
                <w:sz w:val="20"/>
                <w:szCs w:val="20"/>
                <w:lang w:eastAsia="en-US"/>
              </w:rPr>
              <w:t>**nia za ŁĄCZNĄ CENĘ OFERTOWĄ**riumma w rozdziale III SIWZmacją o podstawie do dysponowania tymi osobami, konania zamówienia, a</w:t>
            </w:r>
            <w:r w:rsidRPr="005B1C6A">
              <w:rPr>
                <w:rFonts w:ascii="Calibri" w:eastAsia="Calibri" w:hAnsi="Calibri"/>
                <w:sz w:val="20"/>
                <w:szCs w:val="20"/>
                <w:lang w:eastAsia="en-US"/>
              </w:rPr>
              <w:t>:</w:t>
            </w:r>
          </w:p>
          <w:p w14:paraId="57F1958D" w14:textId="4E5DA36A" w:rsidR="005B1C6A" w:rsidRPr="005B1C6A" w:rsidRDefault="005B1C6A" w:rsidP="005B1C6A">
            <w:pPr>
              <w:spacing w:after="40"/>
              <w:contextualSpacing/>
              <w:rPr>
                <w:rFonts w:ascii="Calibri" w:eastAsia="Calibri" w:hAnsi="Calibri"/>
                <w:b/>
                <w:sz w:val="20"/>
                <w:szCs w:val="20"/>
                <w:u w:val="single"/>
                <w:lang w:eastAsia="en-US"/>
              </w:rPr>
            </w:pPr>
            <w:r w:rsidRPr="005B1C6A">
              <w:rPr>
                <w:rFonts w:ascii="Calibri" w:eastAsia="Calibri" w:hAnsi="Calibri"/>
                <w:b/>
                <w:sz w:val="20"/>
                <w:szCs w:val="20"/>
                <w:u w:val="single"/>
                <w:lang w:eastAsia="en-US"/>
              </w:rPr>
              <w:t>Remont cząstkowy nawierzchni dróg w miejscowościach Jelcz-Laskowice, Miłoszyce, Chwałowice, Dębina, Dziuplina, Miłocice, Miłocice Małe, Grędzina, Brzezinki, Łęg, Celina, Wójcice, Minkowice Oławskie, Biskupice Oławskie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307"/>
            </w:tblGrid>
            <w:tr w:rsidR="005B1C6A" w:rsidRPr="005B1C6A" w14:paraId="5A8D285A" w14:textId="77777777" w:rsidTr="006F6BDA">
              <w:trPr>
                <w:trHeight w:val="2393"/>
              </w:trPr>
              <w:tc>
                <w:tcPr>
                  <w:tcW w:w="8676" w:type="dxa"/>
                  <w:shd w:val="clear" w:color="auto" w:fill="BFBFBF"/>
                  <w:vAlign w:val="center"/>
                </w:tcPr>
                <w:p w14:paraId="09FF89F4"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lastRenderedPageBreak/>
                    <w:t>cena brutto ................………….................…………......................…zł</w:t>
                  </w:r>
                </w:p>
                <w:p w14:paraId="2B5C1315"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(słownie:………………..……………..………………..............................)</w:t>
                  </w:r>
                </w:p>
                <w:p w14:paraId="0654E460"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 xml:space="preserve">             w tym: </w:t>
                  </w:r>
                </w:p>
                <w:p w14:paraId="01C9DEE4"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 podatek VAT ( .......% ) ………………...............................................zł</w:t>
                  </w:r>
                </w:p>
                <w:p w14:paraId="38788428"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 xml:space="preserve">W tym : </w:t>
                  </w:r>
                </w:p>
                <w:p w14:paraId="0272B646" w14:textId="77777777" w:rsidR="005B1C6A" w:rsidRPr="005B1C6A" w:rsidRDefault="005B1C6A" w:rsidP="005B1C6A">
                  <w:pPr>
                    <w:spacing w:after="40"/>
                    <w:contextualSpacing/>
                    <w:jc w:val="center"/>
                    <w:rPr>
                      <w:rFonts w:ascii="Calibri" w:hAnsi="Calibri" w:cs="Segoe UI"/>
                      <w:b/>
                      <w:sz w:val="20"/>
                      <w:szCs w:val="20"/>
                    </w:rPr>
                  </w:pPr>
                </w:p>
                <w:p w14:paraId="05C74757" w14:textId="77777777" w:rsidR="005B1C6A" w:rsidRPr="005B1C6A" w:rsidRDefault="005B1C6A" w:rsidP="005B1C6A">
                  <w:pPr>
                    <w:spacing w:after="40"/>
                    <w:contextualSpacing/>
                    <w:jc w:val="center"/>
                    <w:rPr>
                      <w:rFonts w:ascii="Calibri" w:hAnsi="Calibri" w:cs="Segoe UI"/>
                      <w:b/>
                      <w:sz w:val="20"/>
                      <w:szCs w:val="20"/>
                    </w:rPr>
                  </w:pPr>
                  <w:r w:rsidRPr="005B1C6A">
                    <w:rPr>
                      <w:rFonts w:ascii="Calibri" w:hAnsi="Calibri" w:cs="Segoe UI"/>
                      <w:b/>
                      <w:sz w:val="20"/>
                      <w:szCs w:val="20"/>
                    </w:rPr>
                    <w:t xml:space="preserve"> *CENA OFERTOWA stanowi całkowite wynagrodzenie Wykonawcy, uwzględniające wszystkie koszty związane z realizacją przedmiotu zamówienia zgodnie z niniejszą SIWZ.</w:t>
                  </w:r>
                </w:p>
                <w:p w14:paraId="49089904" w14:textId="77777777" w:rsidR="005B1C6A" w:rsidRPr="005B1C6A" w:rsidRDefault="005B1C6A" w:rsidP="005B1C6A">
                  <w:pPr>
                    <w:spacing w:after="40"/>
                    <w:contextualSpacing/>
                    <w:jc w:val="center"/>
                    <w:rPr>
                      <w:rFonts w:ascii="Calibri" w:hAnsi="Calibri" w:cs="Segoe UI"/>
                      <w:b/>
                      <w:sz w:val="20"/>
                      <w:szCs w:val="20"/>
                    </w:rPr>
                  </w:pPr>
                </w:p>
                <w:p w14:paraId="69E31911" w14:textId="392F52D4" w:rsidR="005B1C6A" w:rsidRPr="005B1C6A" w:rsidRDefault="005B1C6A" w:rsidP="005B1C6A">
                  <w:pPr>
                    <w:spacing w:after="40"/>
                    <w:contextualSpacing/>
                    <w:rPr>
                      <w:rFonts w:ascii="Calibri" w:hAnsi="Calibri" w:cs="Segoe UI"/>
                      <w:b/>
                      <w:sz w:val="20"/>
                      <w:szCs w:val="20"/>
                    </w:rPr>
                  </w:pPr>
                  <w:r>
                    <w:rPr>
                      <w:rFonts w:ascii="Calibri" w:hAnsi="Calibri" w:cs="Segoe UI"/>
                      <w:b/>
                      <w:sz w:val="20"/>
                      <w:szCs w:val="20"/>
                    </w:rPr>
                    <w:t>2. Termin wykonania   ………………… ( skrócenie o ……dni)</w:t>
                  </w:r>
                </w:p>
                <w:p w14:paraId="08EA38C1" w14:textId="77777777" w:rsidR="005B1C6A" w:rsidRPr="005B1C6A" w:rsidRDefault="005B1C6A" w:rsidP="005B1C6A">
                  <w:pPr>
                    <w:spacing w:after="40"/>
                    <w:contextualSpacing/>
                    <w:jc w:val="center"/>
                    <w:rPr>
                      <w:rFonts w:ascii="Calibri" w:hAnsi="Calibri" w:cs="Segoe UI"/>
                      <w:b/>
                      <w:sz w:val="20"/>
                      <w:szCs w:val="20"/>
                    </w:rPr>
                  </w:pPr>
                </w:p>
              </w:tc>
              <w:tc>
                <w:tcPr>
                  <w:tcW w:w="307" w:type="dxa"/>
                </w:tcPr>
                <w:p w14:paraId="1C8FFA97" w14:textId="77777777" w:rsidR="005B1C6A" w:rsidRPr="005B1C6A" w:rsidRDefault="005B1C6A" w:rsidP="005B1C6A">
                  <w:pPr>
                    <w:spacing w:after="40"/>
                    <w:contextualSpacing/>
                    <w:jc w:val="both"/>
                    <w:rPr>
                      <w:rFonts w:ascii="Calibri" w:hAnsi="Calibri" w:cs="Segoe UI"/>
                      <w:b/>
                      <w:sz w:val="20"/>
                      <w:szCs w:val="20"/>
                      <w:highlight w:val="red"/>
                    </w:rPr>
                  </w:pPr>
                </w:p>
              </w:tc>
            </w:tr>
          </w:tbl>
          <w:p w14:paraId="7451F90E" w14:textId="77777777" w:rsidR="005B1C6A" w:rsidRPr="005B1C6A" w:rsidRDefault="005B1C6A" w:rsidP="005B1C6A">
            <w:pPr>
              <w:spacing w:after="40"/>
              <w:jc w:val="both"/>
              <w:rPr>
                <w:rFonts w:ascii="Arial" w:hAnsi="Arial" w:cs="Arial"/>
                <w:b/>
                <w:sz w:val="16"/>
                <w:szCs w:val="16"/>
                <w:u w:val="single"/>
              </w:rPr>
            </w:pPr>
          </w:p>
          <w:p w14:paraId="07CC91AA" w14:textId="77777777" w:rsidR="005B1C6A" w:rsidRPr="005B1C6A" w:rsidRDefault="005B1C6A" w:rsidP="005B1C6A">
            <w:pPr>
              <w:spacing w:after="40"/>
              <w:ind w:left="317" w:hanging="317"/>
              <w:jc w:val="both"/>
              <w:rPr>
                <w:rFonts w:ascii="Arial" w:hAnsi="Arial" w:cs="Arial"/>
                <w:b/>
                <w:sz w:val="16"/>
                <w:szCs w:val="16"/>
                <w:u w:val="single"/>
              </w:rPr>
            </w:pPr>
          </w:p>
          <w:p w14:paraId="4DFCD8BC" w14:textId="77777777" w:rsidR="005B1C6A" w:rsidRPr="005B1C6A" w:rsidRDefault="005B1C6A" w:rsidP="005B1C6A">
            <w:pPr>
              <w:spacing w:after="40"/>
              <w:ind w:left="317" w:hanging="317"/>
              <w:jc w:val="both"/>
              <w:rPr>
                <w:rFonts w:ascii="Arial" w:hAnsi="Arial" w:cs="Arial"/>
                <w:b/>
                <w:sz w:val="16"/>
                <w:szCs w:val="16"/>
                <w:u w:val="single"/>
              </w:rPr>
            </w:pPr>
          </w:p>
          <w:p w14:paraId="7F36DBAF" w14:textId="314E17C3" w:rsidR="00C35E31" w:rsidRPr="008D5A04" w:rsidRDefault="00C35E31" w:rsidP="005B1C6A">
            <w:pPr>
              <w:spacing w:after="40"/>
              <w:rPr>
                <w:rFonts w:ascii="Arial Narrow" w:hAnsi="Arial Narrow" w:cs="Segoe UI"/>
                <w:sz w:val="16"/>
                <w:szCs w:val="16"/>
              </w:rPr>
            </w:pPr>
          </w:p>
        </w:tc>
      </w:tr>
      <w:tr w:rsidR="00E37F70" w:rsidRPr="008D5A04" w14:paraId="4D4757A1" w14:textId="77777777" w:rsidTr="005E3059">
        <w:trPr>
          <w:trHeight w:val="268"/>
        </w:trPr>
        <w:tc>
          <w:tcPr>
            <w:tcW w:w="9214" w:type="dxa"/>
            <w:gridSpan w:val="2"/>
            <w:shd w:val="clear" w:color="auto" w:fill="auto"/>
          </w:tcPr>
          <w:p w14:paraId="13EE9175" w14:textId="3F57F305" w:rsidR="00E37F70" w:rsidRPr="008D5A04" w:rsidRDefault="00E37F70" w:rsidP="00DA2CF8">
            <w:pPr>
              <w:pStyle w:val="Akapitzlist"/>
              <w:numPr>
                <w:ilvl w:val="0"/>
                <w:numId w:val="25"/>
              </w:numPr>
              <w:spacing w:after="40"/>
              <w:ind w:left="459" w:hanging="459"/>
              <w:contextualSpacing/>
              <w:jc w:val="both"/>
              <w:rPr>
                <w:rFonts w:ascii="Arial Narrow" w:hAnsi="Arial Narrow" w:cs="Segoe UI"/>
                <w:b/>
                <w:sz w:val="20"/>
                <w:szCs w:val="20"/>
              </w:rPr>
            </w:pPr>
            <w:r w:rsidRPr="008D5A04">
              <w:rPr>
                <w:rFonts w:ascii="Arial Narrow" w:hAnsi="Arial Narrow" w:cs="Segoe UI"/>
                <w:b/>
                <w:sz w:val="20"/>
                <w:szCs w:val="20"/>
              </w:rPr>
              <w:lastRenderedPageBreak/>
              <w:t>OŚWIADCZENIA:</w:t>
            </w:r>
          </w:p>
          <w:p w14:paraId="424EE7C8" w14:textId="77777777"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zamówienie zostanie zrealizowane w terminach określonych w SIWZ oraz ze wzorze umowy;</w:t>
            </w:r>
          </w:p>
          <w:p w14:paraId="681EB8EC" w14:textId="77777777"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w cenie naszej oferty zostały uwzględnione wszystkie koszty wykonania zamówienia;</w:t>
            </w:r>
          </w:p>
          <w:p w14:paraId="7DA92AB2" w14:textId="77777777"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zapoznaliśmy się ze Specyfikacją Istotnych Warunków Zamówienia oraz wzorem umowy i nie wnosimy do nich zastrzeżeń oraz przyjmujemy warunki w nich zawarte;</w:t>
            </w:r>
          </w:p>
          <w:p w14:paraId="5DD7DD42" w14:textId="599A4D28"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 xml:space="preserve">uważamy się za związanych niniejszą ofertą na okres </w:t>
            </w:r>
            <w:r w:rsidR="001971EC" w:rsidRPr="008D5A04">
              <w:rPr>
                <w:rFonts w:ascii="Arial Narrow" w:hAnsi="Arial Narrow" w:cs="Segoe UI"/>
                <w:b/>
                <w:sz w:val="20"/>
                <w:szCs w:val="20"/>
              </w:rPr>
              <w:t xml:space="preserve"> 30</w:t>
            </w:r>
            <w:r w:rsidRPr="008D5A04">
              <w:rPr>
                <w:rFonts w:ascii="Arial Narrow" w:hAnsi="Arial Narrow" w:cs="Segoe UI"/>
                <w:b/>
                <w:sz w:val="20"/>
                <w:szCs w:val="20"/>
              </w:rPr>
              <w:t xml:space="preserve"> dni</w:t>
            </w:r>
            <w:r w:rsidRPr="008D5A04">
              <w:rPr>
                <w:rFonts w:ascii="Arial Narrow" w:hAnsi="Arial Narrow" w:cs="Segoe UI"/>
                <w:sz w:val="20"/>
                <w:szCs w:val="20"/>
              </w:rPr>
              <w:t xml:space="preserve"> licząc od dnia otwarcia ofert (włącznie z tym dniem);</w:t>
            </w:r>
          </w:p>
          <w:p w14:paraId="3D500AB6" w14:textId="21FB7F94" w:rsidR="00E37F70" w:rsidRPr="008D5A04" w:rsidRDefault="00E37F70" w:rsidP="00DA2CF8">
            <w:pPr>
              <w:numPr>
                <w:ilvl w:val="0"/>
                <w:numId w:val="24"/>
              </w:numPr>
              <w:tabs>
                <w:tab w:val="left" w:pos="459"/>
              </w:tabs>
              <w:spacing w:after="40"/>
              <w:ind w:left="459" w:hanging="459"/>
              <w:jc w:val="both"/>
              <w:rPr>
                <w:rFonts w:ascii="Arial Narrow" w:hAnsi="Arial Narrow" w:cs="Segoe UI"/>
                <w:sz w:val="20"/>
                <w:szCs w:val="20"/>
              </w:rPr>
            </w:pPr>
            <w:r w:rsidRPr="008D5A04">
              <w:rPr>
                <w:rFonts w:ascii="Arial Narrow" w:hAnsi="Arial Narrow" w:cs="Segoe UI"/>
                <w:sz w:val="20"/>
                <w:szCs w:val="20"/>
              </w:rPr>
              <w:t>akceptujemy, iż zapłata za zrealizowanie zamówi</w:t>
            </w:r>
            <w:r w:rsidR="00F0002B" w:rsidRPr="008D5A04">
              <w:rPr>
                <w:rFonts w:ascii="Arial Narrow" w:hAnsi="Arial Narrow" w:cs="Segoe UI"/>
                <w:sz w:val="20"/>
                <w:szCs w:val="20"/>
              </w:rPr>
              <w:t xml:space="preserve">enia następować </w:t>
            </w:r>
            <w:r w:rsidRPr="008D5A04">
              <w:rPr>
                <w:rFonts w:ascii="Arial Narrow" w:hAnsi="Arial Narrow" w:cs="Segoe UI"/>
                <w:sz w:val="20"/>
                <w:szCs w:val="20"/>
              </w:rPr>
              <w:t>na zasa</w:t>
            </w:r>
            <w:r w:rsidR="00F0002B" w:rsidRPr="008D5A04">
              <w:rPr>
                <w:rFonts w:ascii="Arial Narrow" w:hAnsi="Arial Narrow" w:cs="Segoe UI"/>
                <w:sz w:val="20"/>
                <w:szCs w:val="20"/>
              </w:rPr>
              <w:t>dach opisanych we wzorze umowy;</w:t>
            </w:r>
          </w:p>
          <w:p w14:paraId="42B7CADF" w14:textId="77777777" w:rsidR="00E37F70" w:rsidRPr="008D5A04" w:rsidRDefault="00E37F70" w:rsidP="00DA2CF8">
            <w:pPr>
              <w:numPr>
                <w:ilvl w:val="0"/>
                <w:numId w:val="24"/>
              </w:numPr>
              <w:tabs>
                <w:tab w:val="left" w:pos="459"/>
              </w:tabs>
              <w:spacing w:after="40"/>
              <w:ind w:left="459" w:hanging="459"/>
              <w:jc w:val="both"/>
              <w:rPr>
                <w:rFonts w:ascii="Arial Narrow" w:hAnsi="Arial Narrow" w:cs="Segoe UI"/>
                <w:sz w:val="20"/>
                <w:szCs w:val="20"/>
              </w:rPr>
            </w:pPr>
            <w:r w:rsidRPr="008D5A04">
              <w:rPr>
                <w:rFonts w:ascii="Arial Narrow" w:hAnsi="Arial Narrow"/>
                <w:sz w:val="20"/>
                <w:szCs w:val="20"/>
              </w:rPr>
              <w:t xml:space="preserve">wadium w wysokości </w:t>
            </w:r>
            <w:r w:rsidRPr="008D5A04">
              <w:rPr>
                <w:rFonts w:ascii="Arial Narrow" w:hAnsi="Arial Narrow"/>
                <w:b/>
                <w:sz w:val="20"/>
                <w:szCs w:val="20"/>
              </w:rPr>
              <w:t>________________ PLN</w:t>
            </w:r>
            <w:r w:rsidRPr="008D5A04">
              <w:rPr>
                <w:rFonts w:ascii="Arial Narrow" w:hAnsi="Arial Narrow"/>
                <w:sz w:val="20"/>
                <w:szCs w:val="20"/>
              </w:rPr>
              <w:t xml:space="preserve"> (słownie: </w:t>
            </w:r>
            <w:r w:rsidRPr="008D5A04">
              <w:rPr>
                <w:rFonts w:ascii="Arial Narrow" w:hAnsi="Arial Narrow"/>
                <w:b/>
                <w:sz w:val="20"/>
                <w:szCs w:val="20"/>
              </w:rPr>
              <w:t>___________ złotych</w:t>
            </w:r>
            <w:r w:rsidRPr="008D5A04">
              <w:rPr>
                <w:rFonts w:ascii="Arial Narrow" w:hAnsi="Arial Narrow"/>
                <w:sz w:val="20"/>
                <w:szCs w:val="20"/>
              </w:rPr>
              <w:t>), zostało wniesione w dniu ............................................................., w formie: …..……..............................................................................;</w:t>
            </w:r>
          </w:p>
          <w:p w14:paraId="1FEEB64A" w14:textId="77777777" w:rsidR="00E37F70" w:rsidRPr="008D5A04" w:rsidRDefault="00E37F70" w:rsidP="00DA2CF8">
            <w:pPr>
              <w:numPr>
                <w:ilvl w:val="0"/>
                <w:numId w:val="24"/>
              </w:numPr>
              <w:tabs>
                <w:tab w:val="left" w:pos="459"/>
              </w:tabs>
              <w:spacing w:after="40"/>
              <w:ind w:left="459" w:hanging="459"/>
              <w:jc w:val="both"/>
              <w:rPr>
                <w:rFonts w:ascii="Arial Narrow" w:hAnsi="Arial Narrow" w:cs="Segoe UI"/>
                <w:sz w:val="20"/>
                <w:szCs w:val="20"/>
              </w:rPr>
            </w:pPr>
            <w:r w:rsidRPr="008D5A04">
              <w:rPr>
                <w:rFonts w:ascii="Arial Narrow" w:hAnsi="Arial Narrow"/>
                <w:sz w:val="20"/>
                <w:szCs w:val="20"/>
              </w:rPr>
              <w:t>prosimy o zwrot wadium (wniesionego w pieniądzu), na zasadach określonych w art. 46 ustawy PZP, na następujący rachunek: …...………………..............................................................................................…...………;</w:t>
            </w:r>
          </w:p>
          <w:p w14:paraId="515BD9DA" w14:textId="066BC4C3" w:rsidR="002303BB" w:rsidRPr="002303BB" w:rsidRDefault="002303BB" w:rsidP="002303BB">
            <w:pPr>
              <w:autoSpaceDE w:val="0"/>
              <w:autoSpaceDN w:val="0"/>
              <w:adjustRightInd w:val="0"/>
              <w:contextualSpacing/>
              <w:rPr>
                <w:rFonts w:ascii="Arial Narrow" w:eastAsiaTheme="minorHAnsi" w:hAnsi="Arial Narrow"/>
                <w:sz w:val="22"/>
                <w:szCs w:val="22"/>
                <w:lang w:eastAsia="en-US"/>
              </w:rPr>
            </w:pPr>
            <w:r>
              <w:rPr>
                <w:rFonts w:ascii="Arial Narrow" w:eastAsiaTheme="minorHAnsi" w:hAnsi="Arial Narrow"/>
                <w:sz w:val="22"/>
                <w:szCs w:val="22"/>
                <w:lang w:eastAsia="en-US"/>
              </w:rPr>
              <w:t>8)</w:t>
            </w:r>
            <w:r w:rsidRPr="002303BB">
              <w:rPr>
                <w:rFonts w:ascii="Arial Narrow" w:eastAsiaTheme="minorHAnsi" w:hAnsi="Arial Narrow"/>
                <w:sz w:val="22"/>
                <w:szCs w:val="22"/>
                <w:lang w:eastAsia="en-US"/>
              </w:rPr>
              <w:t xml:space="preserve">Zgodnie z zaleceniem Komisji z dnia 6 maja 2003 r. dotyczącym definicji przedsiębiorstw mikro, małych i średnich jesteśmy </w:t>
            </w:r>
            <w:r w:rsidRPr="002303BB">
              <w:rPr>
                <w:rFonts w:ascii="Arial Narrow" w:hAnsi="Arial Narrow"/>
                <w:sz w:val="22"/>
                <w:szCs w:val="22"/>
              </w:rPr>
              <w:t>(należy zaznaczyć znakiem X)</w:t>
            </w:r>
            <w:r>
              <w:rPr>
                <w:rFonts w:ascii="Arial Narrow" w:hAnsi="Arial Narrow"/>
                <w:sz w:val="22"/>
                <w:szCs w:val="22"/>
                <w:vertAlign w:val="superscript"/>
              </w:rPr>
              <w:t>1</w:t>
            </w:r>
            <w:r w:rsidRPr="002303BB">
              <w:rPr>
                <w:rFonts w:ascii="Arial Narrow" w:hAnsi="Arial Narrow"/>
                <w:sz w:val="22"/>
                <w:szCs w:val="22"/>
                <w:vertAlign w:val="superscript"/>
              </w:rPr>
              <w:t>)</w:t>
            </w:r>
            <w:r w:rsidRPr="002303BB">
              <w:rPr>
                <w:rFonts w:ascii="Arial Narrow" w:eastAsiaTheme="minorHAnsi" w:hAnsi="Arial Narrow"/>
                <w:sz w:val="22"/>
                <w:szCs w:val="22"/>
                <w:lang w:eastAsia="en-US"/>
              </w:rPr>
              <w:t>:</w:t>
            </w:r>
          </w:p>
          <w:tbl>
            <w:tblPr>
              <w:tblStyle w:val="Tabela-Siatka"/>
              <w:tblW w:w="0" w:type="auto"/>
              <w:tblInd w:w="487" w:type="dxa"/>
              <w:tblLayout w:type="fixed"/>
              <w:tblLook w:val="04A0" w:firstRow="1" w:lastRow="0" w:firstColumn="1" w:lastColumn="0" w:noHBand="0" w:noVBand="1"/>
            </w:tblPr>
            <w:tblGrid>
              <w:gridCol w:w="400"/>
              <w:gridCol w:w="2642"/>
              <w:gridCol w:w="407"/>
            </w:tblGrid>
            <w:tr w:rsidR="002303BB" w:rsidRPr="002303BB" w14:paraId="6CE9EF32" w14:textId="77777777" w:rsidTr="0074132D">
              <w:tc>
                <w:tcPr>
                  <w:tcW w:w="400" w:type="dxa"/>
                  <w:tcBorders>
                    <w:top w:val="nil"/>
                    <w:left w:val="nil"/>
                    <w:bottom w:val="nil"/>
                    <w:right w:val="nil"/>
                  </w:tcBorders>
                </w:tcPr>
                <w:p w14:paraId="4BC1567A"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1)</w:t>
                  </w:r>
                </w:p>
              </w:tc>
              <w:tc>
                <w:tcPr>
                  <w:tcW w:w="2642" w:type="dxa"/>
                  <w:tcBorders>
                    <w:top w:val="nil"/>
                    <w:left w:val="nil"/>
                    <w:bottom w:val="nil"/>
                    <w:right w:val="single" w:sz="4" w:space="0" w:color="auto"/>
                  </w:tcBorders>
                </w:tcPr>
                <w:p w14:paraId="531F530C"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średnim przedsiębiorstwem</w:t>
                  </w:r>
                </w:p>
              </w:tc>
              <w:tc>
                <w:tcPr>
                  <w:tcW w:w="407" w:type="dxa"/>
                  <w:tcBorders>
                    <w:left w:val="single" w:sz="4" w:space="0" w:color="auto"/>
                  </w:tcBorders>
                </w:tcPr>
                <w:p w14:paraId="73C1CD32"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p>
              </w:tc>
            </w:tr>
            <w:tr w:rsidR="002303BB" w:rsidRPr="002303BB" w14:paraId="3B016B84" w14:textId="77777777" w:rsidTr="0074132D">
              <w:tc>
                <w:tcPr>
                  <w:tcW w:w="400" w:type="dxa"/>
                  <w:tcBorders>
                    <w:top w:val="nil"/>
                    <w:left w:val="nil"/>
                    <w:bottom w:val="nil"/>
                    <w:right w:val="nil"/>
                  </w:tcBorders>
                </w:tcPr>
                <w:p w14:paraId="658A5111"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2)</w:t>
                  </w:r>
                </w:p>
              </w:tc>
              <w:tc>
                <w:tcPr>
                  <w:tcW w:w="2642" w:type="dxa"/>
                  <w:tcBorders>
                    <w:top w:val="nil"/>
                    <w:left w:val="nil"/>
                    <w:bottom w:val="nil"/>
                    <w:right w:val="single" w:sz="4" w:space="0" w:color="auto"/>
                  </w:tcBorders>
                </w:tcPr>
                <w:p w14:paraId="0654D56B"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małym przedsiębiorstwem</w:t>
                  </w:r>
                </w:p>
              </w:tc>
              <w:tc>
                <w:tcPr>
                  <w:tcW w:w="407" w:type="dxa"/>
                  <w:tcBorders>
                    <w:left w:val="single" w:sz="4" w:space="0" w:color="auto"/>
                  </w:tcBorders>
                </w:tcPr>
                <w:p w14:paraId="7F8C0DFC"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p>
              </w:tc>
            </w:tr>
            <w:tr w:rsidR="002303BB" w:rsidRPr="002303BB" w14:paraId="6C8738C8" w14:textId="77777777" w:rsidTr="0074132D">
              <w:tc>
                <w:tcPr>
                  <w:tcW w:w="400" w:type="dxa"/>
                  <w:tcBorders>
                    <w:top w:val="nil"/>
                    <w:left w:val="nil"/>
                    <w:bottom w:val="nil"/>
                    <w:right w:val="nil"/>
                  </w:tcBorders>
                </w:tcPr>
                <w:p w14:paraId="4086813E"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3)</w:t>
                  </w:r>
                </w:p>
              </w:tc>
              <w:tc>
                <w:tcPr>
                  <w:tcW w:w="2642" w:type="dxa"/>
                  <w:tcBorders>
                    <w:top w:val="nil"/>
                    <w:left w:val="nil"/>
                    <w:bottom w:val="nil"/>
                    <w:right w:val="single" w:sz="4" w:space="0" w:color="auto"/>
                  </w:tcBorders>
                </w:tcPr>
                <w:p w14:paraId="0318FCA5"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mikroprzedsiębiorstwem</w:t>
                  </w:r>
                </w:p>
              </w:tc>
              <w:tc>
                <w:tcPr>
                  <w:tcW w:w="407" w:type="dxa"/>
                  <w:tcBorders>
                    <w:left w:val="single" w:sz="4" w:space="0" w:color="auto"/>
                  </w:tcBorders>
                </w:tcPr>
                <w:p w14:paraId="70A1069A"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p>
              </w:tc>
            </w:tr>
            <w:tr w:rsidR="002303BB" w:rsidRPr="002303BB" w14:paraId="37AC58F1" w14:textId="77777777" w:rsidTr="0074132D">
              <w:tc>
                <w:tcPr>
                  <w:tcW w:w="400" w:type="dxa"/>
                  <w:tcBorders>
                    <w:top w:val="nil"/>
                    <w:left w:val="nil"/>
                    <w:bottom w:val="nil"/>
                    <w:right w:val="nil"/>
                  </w:tcBorders>
                </w:tcPr>
                <w:p w14:paraId="1A9A44B9"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4)</w:t>
                  </w:r>
                </w:p>
              </w:tc>
              <w:tc>
                <w:tcPr>
                  <w:tcW w:w="2642" w:type="dxa"/>
                  <w:tcBorders>
                    <w:top w:val="nil"/>
                    <w:left w:val="nil"/>
                    <w:bottom w:val="nil"/>
                    <w:right w:val="single" w:sz="4" w:space="0" w:color="auto"/>
                  </w:tcBorders>
                </w:tcPr>
                <w:p w14:paraId="2B4B2E9F"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inne</w:t>
                  </w:r>
                </w:p>
              </w:tc>
              <w:tc>
                <w:tcPr>
                  <w:tcW w:w="407" w:type="dxa"/>
                  <w:tcBorders>
                    <w:left w:val="single" w:sz="4" w:space="0" w:color="auto"/>
                  </w:tcBorders>
                </w:tcPr>
                <w:p w14:paraId="7E485330"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p>
              </w:tc>
            </w:tr>
          </w:tbl>
          <w:p w14:paraId="69DCDCCE" w14:textId="0728868F" w:rsidR="002303BB" w:rsidRPr="002303BB" w:rsidRDefault="002303BB" w:rsidP="002303BB">
            <w:pPr>
              <w:autoSpaceDE w:val="0"/>
              <w:autoSpaceDN w:val="0"/>
              <w:adjustRightInd w:val="0"/>
              <w:spacing w:before="60"/>
              <w:ind w:left="1134" w:hanging="425"/>
              <w:jc w:val="both"/>
              <w:rPr>
                <w:rFonts w:ascii="Arial Narrow" w:eastAsiaTheme="minorHAnsi" w:hAnsi="Arial Narrow"/>
                <w:i/>
                <w:iCs/>
                <w:sz w:val="20"/>
                <w:szCs w:val="22"/>
                <w:lang w:eastAsia="en-US"/>
              </w:rPr>
            </w:pPr>
            <w:r>
              <w:rPr>
                <w:rFonts w:ascii="Arial Narrow" w:eastAsiaTheme="minorHAnsi" w:hAnsi="Arial Narrow"/>
                <w:i/>
                <w:iCs/>
                <w:sz w:val="22"/>
                <w:szCs w:val="22"/>
                <w:vertAlign w:val="superscript"/>
                <w:lang w:eastAsia="en-US"/>
              </w:rPr>
              <w:t>1</w:t>
            </w:r>
            <w:r w:rsidRPr="002303BB">
              <w:rPr>
                <w:rFonts w:ascii="Arial Narrow" w:eastAsiaTheme="minorHAnsi" w:hAnsi="Arial Narrow"/>
                <w:i/>
                <w:iCs/>
                <w:sz w:val="22"/>
                <w:szCs w:val="22"/>
                <w:vertAlign w:val="superscript"/>
                <w:lang w:eastAsia="en-US"/>
              </w:rPr>
              <w:t>)</w:t>
            </w:r>
            <w:r w:rsidRPr="002303BB">
              <w:rPr>
                <w:rFonts w:ascii="Arial Narrow" w:eastAsiaTheme="minorHAnsi" w:hAnsi="Arial Narrow"/>
                <w:i/>
                <w:iCs/>
                <w:sz w:val="22"/>
                <w:szCs w:val="22"/>
                <w:lang w:eastAsia="en-US"/>
              </w:rPr>
              <w:t xml:space="preserve"> - </w:t>
            </w:r>
            <w:r w:rsidRPr="002303BB">
              <w:rPr>
                <w:rFonts w:ascii="Arial Narrow" w:eastAsiaTheme="minorHAnsi" w:hAnsi="Arial Narrow"/>
                <w:i/>
                <w:iCs/>
                <w:sz w:val="20"/>
                <w:szCs w:val="22"/>
                <w:lang w:eastAsia="en-US"/>
              </w:rPr>
              <w:t>średnie przedsiębiorstwo zatrudnia mniej niż 250 pracowników oraz jego roczny obrót nie przekracza 50 milionów euro lub roczna suma bilansowa nie przekracza 43 milionów euro;</w:t>
            </w:r>
          </w:p>
          <w:p w14:paraId="590FC112" w14:textId="77777777" w:rsidR="002303BB" w:rsidRPr="002303BB" w:rsidRDefault="002303BB" w:rsidP="002303BB">
            <w:pPr>
              <w:autoSpaceDE w:val="0"/>
              <w:autoSpaceDN w:val="0"/>
              <w:adjustRightInd w:val="0"/>
              <w:ind w:left="993" w:hanging="142"/>
              <w:jc w:val="both"/>
              <w:rPr>
                <w:rFonts w:ascii="Arial Narrow" w:eastAsiaTheme="minorHAnsi" w:hAnsi="Arial Narrow"/>
                <w:i/>
                <w:iCs/>
                <w:sz w:val="20"/>
                <w:szCs w:val="22"/>
                <w:lang w:eastAsia="en-US"/>
              </w:rPr>
            </w:pPr>
            <w:r w:rsidRPr="002303BB">
              <w:rPr>
                <w:rFonts w:ascii="Arial Narrow" w:eastAsiaTheme="minorHAnsi" w:hAnsi="Arial Narrow"/>
                <w:i/>
                <w:iCs/>
                <w:sz w:val="20"/>
                <w:szCs w:val="22"/>
                <w:lang w:eastAsia="en-US"/>
              </w:rPr>
              <w:t xml:space="preserve">  - małe przedsiębiorstwo zatrudnia mniej niż 50 pracowników oraz jego roczny obrót nie przekracza 10 milionów euro lub roczna suma bilansowa nie przekracza 10 milionów euro;</w:t>
            </w:r>
          </w:p>
          <w:p w14:paraId="4989BC88" w14:textId="44127869" w:rsidR="0074132D" w:rsidRDefault="002303BB" w:rsidP="0074132D">
            <w:pPr>
              <w:autoSpaceDE w:val="0"/>
              <w:autoSpaceDN w:val="0"/>
              <w:adjustRightInd w:val="0"/>
              <w:ind w:left="993" w:hanging="284"/>
              <w:jc w:val="both"/>
              <w:rPr>
                <w:rFonts w:ascii="Arial Narrow" w:eastAsiaTheme="minorHAnsi" w:hAnsi="Arial Narrow"/>
                <w:i/>
                <w:iCs/>
                <w:sz w:val="20"/>
                <w:szCs w:val="22"/>
                <w:lang w:eastAsia="en-US"/>
              </w:rPr>
            </w:pPr>
            <w:r w:rsidRPr="002303BB">
              <w:rPr>
                <w:rFonts w:ascii="Arial Narrow" w:eastAsiaTheme="minorHAnsi" w:hAnsi="Arial Narrow"/>
                <w:i/>
                <w:iCs/>
                <w:sz w:val="20"/>
                <w:szCs w:val="22"/>
                <w:lang w:eastAsia="en-US"/>
              </w:rPr>
              <w:t xml:space="preserve">    - mikroprzedsiębiorstwo zatrudnia mniej niż 10 pracowników oraz jego roczny obrót nie przekracza 2 milionów euro lub roczna suma bilansowa nie przekracza 2 milionów euro.</w:t>
            </w:r>
          </w:p>
          <w:p w14:paraId="5E2DB7B6" w14:textId="77777777" w:rsidR="0074132D" w:rsidRPr="0074132D" w:rsidRDefault="0074132D" w:rsidP="0074132D">
            <w:pPr>
              <w:autoSpaceDE w:val="0"/>
              <w:autoSpaceDN w:val="0"/>
              <w:adjustRightInd w:val="0"/>
              <w:rPr>
                <w:rFonts w:ascii="Arial Narrow" w:eastAsiaTheme="minorHAnsi" w:hAnsi="Arial Narrow"/>
                <w:bCs/>
                <w:iCs/>
                <w:sz w:val="20"/>
                <w:szCs w:val="22"/>
                <w:lang w:eastAsia="en-US"/>
              </w:rPr>
            </w:pPr>
            <w:r>
              <w:rPr>
                <w:rFonts w:ascii="Arial Narrow" w:eastAsiaTheme="minorHAnsi" w:hAnsi="Arial Narrow"/>
                <w:i/>
                <w:iCs/>
                <w:sz w:val="20"/>
                <w:szCs w:val="22"/>
                <w:lang w:eastAsia="en-US"/>
              </w:rPr>
              <w:t xml:space="preserve">9) </w:t>
            </w:r>
            <w:r w:rsidRPr="0074132D">
              <w:rPr>
                <w:rFonts w:ascii="Arial Narrow" w:eastAsiaTheme="minorHAnsi" w:hAnsi="Arial Narrow"/>
                <w:bCs/>
                <w:iCs/>
                <w:sz w:val="20"/>
                <w:szCs w:val="22"/>
                <w:lang w:eastAsia="en-US"/>
              </w:rPr>
              <w:t>Informujemy, że:</w:t>
            </w:r>
          </w:p>
          <w:p w14:paraId="1AEDA4C6" w14:textId="4834F1EA" w:rsidR="0074132D" w:rsidRPr="0074132D" w:rsidRDefault="0074132D" w:rsidP="00DA2CF8">
            <w:pPr>
              <w:numPr>
                <w:ilvl w:val="0"/>
                <w:numId w:val="44"/>
              </w:numPr>
              <w:autoSpaceDE w:val="0"/>
              <w:autoSpaceDN w:val="0"/>
              <w:adjustRightInd w:val="0"/>
              <w:jc w:val="both"/>
              <w:rPr>
                <w:rFonts w:ascii="Arial Narrow" w:eastAsiaTheme="minorHAnsi" w:hAnsi="Arial Narrow"/>
                <w:bCs/>
                <w:iCs/>
                <w:sz w:val="20"/>
                <w:szCs w:val="22"/>
                <w:lang w:eastAsia="en-US"/>
              </w:rPr>
            </w:pPr>
            <w:r w:rsidRPr="0074132D">
              <w:rPr>
                <w:rFonts w:ascii="Arial Narrow" w:eastAsiaTheme="minorHAnsi" w:hAnsi="Arial Narrow"/>
                <w:bCs/>
                <w:iCs/>
                <w:sz w:val="20"/>
                <w:szCs w:val="22"/>
                <w:lang w:eastAsia="en-US"/>
              </w:rPr>
              <w:t>wybór oferty nie będzie prowadzić do powstania u zamawiającego obowiązku podatkowego</w:t>
            </w:r>
            <w:r>
              <w:rPr>
                <w:rFonts w:ascii="Arial Narrow" w:eastAsiaTheme="minorHAnsi" w:hAnsi="Arial Narrow"/>
                <w:bCs/>
                <w:iCs/>
                <w:sz w:val="20"/>
                <w:szCs w:val="22"/>
                <w:vertAlign w:val="superscript"/>
                <w:lang w:eastAsia="en-US"/>
              </w:rPr>
              <w:t>2</w:t>
            </w:r>
            <w:r w:rsidRPr="0074132D">
              <w:rPr>
                <w:rFonts w:ascii="Arial Narrow" w:eastAsiaTheme="minorHAnsi" w:hAnsi="Arial Narrow"/>
                <w:bCs/>
                <w:iCs/>
                <w:sz w:val="20"/>
                <w:szCs w:val="22"/>
                <w:vertAlign w:val="superscript"/>
                <w:lang w:eastAsia="en-US"/>
              </w:rPr>
              <w:t>)</w:t>
            </w:r>
            <w:r w:rsidRPr="0074132D">
              <w:rPr>
                <w:rFonts w:ascii="Arial Narrow" w:eastAsiaTheme="minorHAnsi" w:hAnsi="Arial Narrow"/>
                <w:bCs/>
                <w:iCs/>
                <w:sz w:val="20"/>
                <w:szCs w:val="22"/>
                <w:lang w:eastAsia="en-US"/>
              </w:rPr>
              <w:t>.</w:t>
            </w:r>
          </w:p>
          <w:p w14:paraId="29D709BC" w14:textId="77777777" w:rsidR="0074132D" w:rsidRPr="0074132D" w:rsidRDefault="0074132D" w:rsidP="00DA2CF8">
            <w:pPr>
              <w:numPr>
                <w:ilvl w:val="0"/>
                <w:numId w:val="44"/>
              </w:numPr>
              <w:autoSpaceDE w:val="0"/>
              <w:autoSpaceDN w:val="0"/>
              <w:adjustRightInd w:val="0"/>
              <w:jc w:val="both"/>
              <w:rPr>
                <w:rFonts w:ascii="Arial Narrow" w:eastAsiaTheme="minorHAnsi" w:hAnsi="Arial Narrow"/>
                <w:bCs/>
                <w:iCs/>
                <w:sz w:val="20"/>
                <w:szCs w:val="22"/>
                <w:lang w:eastAsia="en-US"/>
              </w:rPr>
            </w:pPr>
            <w:r w:rsidRPr="0074132D">
              <w:rPr>
                <w:rFonts w:ascii="Arial Narrow" w:eastAsiaTheme="minorHAnsi" w:hAnsi="Arial Narrow"/>
                <w:bCs/>
                <w:iCs/>
                <w:sz w:val="20"/>
                <w:szCs w:val="22"/>
                <w:lang w:eastAsia="en-US"/>
              </w:rPr>
              <w:t>wybór oferty będzie prowadzić do powstania u zamawiającego obowiązku podatkowego w odniesieniu do następujących towarów lub usług ……………………………………..........., PKWiU …………………………………………., których dostawa lub świadczenie będzie prowadzić do jego powstania; wartość towaru lub  usług powodująca obowiązek podatkowy u zamawiającego to ……………………………zł netto</w:t>
            </w:r>
            <w:r w:rsidRPr="0074132D">
              <w:rPr>
                <w:rFonts w:ascii="Arial Narrow" w:eastAsiaTheme="minorHAnsi" w:hAnsi="Arial Narrow"/>
                <w:bCs/>
                <w:iCs/>
                <w:sz w:val="20"/>
                <w:szCs w:val="22"/>
                <w:vertAlign w:val="superscript"/>
                <w:lang w:eastAsia="en-US"/>
              </w:rPr>
              <w:t>5)</w:t>
            </w:r>
          </w:p>
          <w:p w14:paraId="399D47EA" w14:textId="2C8DE281" w:rsidR="0074132D" w:rsidRPr="0074132D" w:rsidRDefault="0074132D" w:rsidP="0074132D">
            <w:pPr>
              <w:autoSpaceDE w:val="0"/>
              <w:autoSpaceDN w:val="0"/>
              <w:adjustRightInd w:val="0"/>
              <w:jc w:val="both"/>
              <w:rPr>
                <w:rFonts w:ascii="Arial Narrow" w:eastAsiaTheme="minorHAnsi" w:hAnsi="Arial Narrow"/>
                <w:bCs/>
                <w:iCs/>
                <w:sz w:val="20"/>
                <w:szCs w:val="22"/>
                <w:lang w:eastAsia="en-US"/>
              </w:rPr>
            </w:pPr>
            <w:r>
              <w:rPr>
                <w:rFonts w:ascii="Arial Narrow" w:eastAsiaTheme="minorHAnsi" w:hAnsi="Arial Narrow"/>
                <w:bCs/>
                <w:iCs/>
                <w:sz w:val="20"/>
                <w:szCs w:val="22"/>
                <w:vertAlign w:val="superscript"/>
                <w:lang w:eastAsia="en-US"/>
              </w:rPr>
              <w:t>2</w:t>
            </w:r>
            <w:r w:rsidRPr="0074132D">
              <w:rPr>
                <w:rFonts w:ascii="Arial Narrow" w:eastAsiaTheme="minorHAnsi" w:hAnsi="Arial Narrow"/>
                <w:bCs/>
                <w:iCs/>
                <w:sz w:val="20"/>
                <w:szCs w:val="22"/>
                <w:vertAlign w:val="superscript"/>
                <w:lang w:eastAsia="en-US"/>
              </w:rPr>
              <w:t>)</w:t>
            </w:r>
            <w:r w:rsidRPr="0074132D">
              <w:rPr>
                <w:rFonts w:ascii="Arial Narrow" w:eastAsiaTheme="minorHAnsi" w:hAnsi="Arial Narrow"/>
                <w:bCs/>
                <w:iCs/>
                <w:sz w:val="20"/>
                <w:szCs w:val="22"/>
                <w:lang w:eastAsia="en-US"/>
              </w:rPr>
              <w:t xml:space="preserve"> niepotrzebne skreślić</w:t>
            </w:r>
          </w:p>
          <w:p w14:paraId="2876E7CE" w14:textId="77777777" w:rsidR="0017473F" w:rsidRPr="008D0A2C" w:rsidRDefault="0017473F" w:rsidP="0017473F">
            <w:pPr>
              <w:tabs>
                <w:tab w:val="left" w:pos="459"/>
              </w:tabs>
              <w:spacing w:after="40"/>
              <w:jc w:val="both"/>
              <w:rPr>
                <w:rFonts w:ascii="Calibri" w:hAnsi="Calibri" w:cs="Segoe UI"/>
                <w:bCs/>
                <w:sz w:val="20"/>
                <w:szCs w:val="20"/>
              </w:rPr>
            </w:pPr>
            <w:r>
              <w:rPr>
                <w:rFonts w:ascii="Calibri" w:hAnsi="Calibri" w:cs="Segoe UI"/>
                <w:sz w:val="20"/>
                <w:szCs w:val="20"/>
              </w:rPr>
              <w:t xml:space="preserve">10) </w:t>
            </w:r>
            <w:r w:rsidRPr="008D0A2C">
              <w:rPr>
                <w:rFonts w:ascii="Calibri" w:hAnsi="Calibri" w:cs="Segoe UI"/>
                <w:bCs/>
                <w:sz w:val="20"/>
                <w:szCs w:val="20"/>
              </w:rPr>
              <w:t>ZAMÓWIENIE ZREALIZUJEMY samodzielnie</w:t>
            </w:r>
            <w:r w:rsidRPr="008D0A2C">
              <w:rPr>
                <w:rFonts w:ascii="Calibri" w:hAnsi="Calibri" w:cs="Segoe UI"/>
                <w:bCs/>
                <w:sz w:val="20"/>
                <w:szCs w:val="20"/>
                <w:vertAlign w:val="superscript"/>
              </w:rPr>
              <w:t>*</w:t>
            </w:r>
            <w:r w:rsidRPr="008D0A2C">
              <w:rPr>
                <w:rFonts w:ascii="Calibri" w:hAnsi="Calibri" w:cs="Segoe UI"/>
                <w:bCs/>
                <w:sz w:val="20"/>
                <w:szCs w:val="20"/>
              </w:rPr>
              <w:t>/przy udziale podwykonawców w następującym zakresie</w:t>
            </w:r>
            <w:r w:rsidRPr="008D0A2C">
              <w:rPr>
                <w:rFonts w:ascii="Calibri" w:hAnsi="Calibri" w:cs="Segoe UI"/>
                <w:bCs/>
                <w:sz w:val="20"/>
                <w:szCs w:val="20"/>
                <w:vertAlign w:val="superscript"/>
              </w:rPr>
              <w:t>*</w:t>
            </w:r>
            <w:r w:rsidRPr="008D0A2C">
              <w:rPr>
                <w:rFonts w:ascii="Calibri" w:hAnsi="Calibri" w:cs="Segoe UI"/>
                <w:bCs/>
                <w:sz w:val="20"/>
                <w:szCs w:val="20"/>
              </w:rPr>
              <w:t>:</w:t>
            </w:r>
          </w:p>
          <w:p w14:paraId="74A793CA" w14:textId="77777777" w:rsidR="0017473F" w:rsidRPr="008D0A2C" w:rsidRDefault="0017473F" w:rsidP="0017473F">
            <w:pPr>
              <w:tabs>
                <w:tab w:val="left" w:pos="459"/>
              </w:tabs>
              <w:spacing w:after="40"/>
              <w:jc w:val="both"/>
              <w:rPr>
                <w:rFonts w:ascii="Calibri" w:hAnsi="Calibri" w:cs="Segoe UI"/>
                <w:bCs/>
                <w:sz w:val="20"/>
                <w:szCs w:val="20"/>
              </w:rPr>
            </w:pPr>
            <w:r w:rsidRPr="008D0A2C">
              <w:rPr>
                <w:rFonts w:ascii="Calibri" w:hAnsi="Calibri" w:cs="Segoe UI"/>
                <w:bCs/>
                <w:sz w:val="20"/>
                <w:szCs w:val="20"/>
              </w:rPr>
              <w:t>_________________________________________________________________________________________</w:t>
            </w:r>
          </w:p>
          <w:p w14:paraId="5BDD90EF" w14:textId="3740C068" w:rsidR="0017473F" w:rsidRPr="008D0A2C" w:rsidRDefault="0017473F" w:rsidP="0017473F">
            <w:pPr>
              <w:tabs>
                <w:tab w:val="left" w:pos="459"/>
              </w:tabs>
              <w:spacing w:after="40"/>
              <w:jc w:val="both"/>
              <w:rPr>
                <w:rFonts w:ascii="Calibri" w:hAnsi="Calibri" w:cs="Segoe UI"/>
                <w:bCs/>
                <w:sz w:val="20"/>
                <w:szCs w:val="20"/>
              </w:rPr>
            </w:pPr>
            <w:r w:rsidRPr="008D0A2C">
              <w:rPr>
                <w:rFonts w:ascii="Calibri" w:hAnsi="Calibri" w:cs="Segoe UI"/>
                <w:bCs/>
                <w:sz w:val="20"/>
                <w:szCs w:val="20"/>
              </w:rPr>
              <w:t>(</w:t>
            </w:r>
            <w:r>
              <w:rPr>
                <w:rFonts w:ascii="Calibri" w:hAnsi="Calibri" w:cs="Segoe UI"/>
                <w:bCs/>
                <w:sz w:val="20"/>
                <w:szCs w:val="20"/>
              </w:rPr>
              <w:t xml:space="preserve"> %  i  </w:t>
            </w:r>
            <w:r w:rsidRPr="008D0A2C">
              <w:rPr>
                <w:rFonts w:ascii="Calibri" w:hAnsi="Calibri" w:cs="Segoe UI"/>
                <w:bCs/>
                <w:sz w:val="20"/>
                <w:szCs w:val="20"/>
              </w:rPr>
              <w:t>zakres powierzonych robót budowlanych /firma Podwykonawcy)</w:t>
            </w:r>
          </w:p>
          <w:p w14:paraId="5E0E1809" w14:textId="77777777" w:rsidR="0017473F" w:rsidRPr="008D0A2C" w:rsidRDefault="0017473F" w:rsidP="0017473F">
            <w:pPr>
              <w:tabs>
                <w:tab w:val="left" w:pos="459"/>
              </w:tabs>
              <w:spacing w:after="40"/>
              <w:jc w:val="both"/>
              <w:rPr>
                <w:rFonts w:ascii="Calibri" w:hAnsi="Calibri" w:cs="Segoe UI"/>
                <w:bCs/>
                <w:sz w:val="20"/>
                <w:szCs w:val="20"/>
              </w:rPr>
            </w:pPr>
            <w:r w:rsidRPr="008D0A2C">
              <w:rPr>
                <w:rFonts w:ascii="Calibri" w:hAnsi="Calibri" w:cs="Segoe UI"/>
                <w:bCs/>
                <w:sz w:val="20"/>
                <w:szCs w:val="20"/>
              </w:rPr>
              <w:t>_________________________________________________________________________________________</w:t>
            </w:r>
          </w:p>
          <w:p w14:paraId="13A2272B" w14:textId="4A222222" w:rsidR="0074132D" w:rsidRPr="002303BB" w:rsidRDefault="0017473F" w:rsidP="0017473F">
            <w:pPr>
              <w:autoSpaceDE w:val="0"/>
              <w:autoSpaceDN w:val="0"/>
              <w:adjustRightInd w:val="0"/>
              <w:jc w:val="both"/>
              <w:rPr>
                <w:rFonts w:ascii="Arial Narrow" w:eastAsiaTheme="minorHAnsi" w:hAnsi="Arial Narrow"/>
                <w:i/>
                <w:iCs/>
                <w:sz w:val="20"/>
                <w:szCs w:val="22"/>
                <w:lang w:eastAsia="en-US"/>
              </w:rPr>
            </w:pPr>
            <w:r w:rsidRPr="008D0A2C">
              <w:rPr>
                <w:rFonts w:ascii="Calibri" w:hAnsi="Calibri" w:cs="Segoe UI"/>
                <w:bCs/>
                <w:sz w:val="20"/>
                <w:szCs w:val="20"/>
              </w:rPr>
              <w:t>(</w:t>
            </w:r>
            <w:r>
              <w:rPr>
                <w:rFonts w:ascii="Calibri" w:hAnsi="Calibri" w:cs="Segoe UI"/>
                <w:bCs/>
                <w:sz w:val="20"/>
                <w:szCs w:val="20"/>
              </w:rPr>
              <w:t xml:space="preserve">% i </w:t>
            </w:r>
            <w:r w:rsidRPr="008D0A2C">
              <w:rPr>
                <w:rFonts w:ascii="Calibri" w:hAnsi="Calibri" w:cs="Segoe UI"/>
                <w:bCs/>
                <w:sz w:val="20"/>
                <w:szCs w:val="20"/>
              </w:rPr>
              <w:t>zakres powierzonych robót budowlanych /firma Podwykonawcy</w:t>
            </w:r>
          </w:p>
          <w:p w14:paraId="14B3B584" w14:textId="2601EBC7" w:rsidR="00E37F70" w:rsidRPr="008D5A04" w:rsidRDefault="00E37F70" w:rsidP="00427453">
            <w:pPr>
              <w:pStyle w:val="Tekstpodstawowywcity2"/>
              <w:tabs>
                <w:tab w:val="left" w:pos="459"/>
              </w:tabs>
              <w:spacing w:after="40" w:line="240" w:lineRule="auto"/>
              <w:ind w:left="459"/>
              <w:jc w:val="both"/>
              <w:rPr>
                <w:rFonts w:ascii="Arial Narrow" w:hAnsi="Arial Narrow" w:cs="Segoe UI"/>
                <w:sz w:val="20"/>
                <w:szCs w:val="20"/>
              </w:rPr>
            </w:pPr>
          </w:p>
        </w:tc>
      </w:tr>
      <w:tr w:rsidR="00E37F70" w:rsidRPr="008D5A04" w14:paraId="77AD171C" w14:textId="77777777" w:rsidTr="005E3059">
        <w:trPr>
          <w:trHeight w:val="425"/>
        </w:trPr>
        <w:tc>
          <w:tcPr>
            <w:tcW w:w="9214" w:type="dxa"/>
            <w:gridSpan w:val="2"/>
          </w:tcPr>
          <w:p w14:paraId="44F98AB0" w14:textId="77777777" w:rsidR="00E37F70" w:rsidRPr="008D5A04" w:rsidRDefault="00E37F70" w:rsidP="00DA2CF8">
            <w:pPr>
              <w:pStyle w:val="Akapitzlist"/>
              <w:numPr>
                <w:ilvl w:val="0"/>
                <w:numId w:val="25"/>
              </w:numPr>
              <w:spacing w:after="40"/>
              <w:ind w:left="459" w:hanging="425"/>
              <w:contextualSpacing/>
              <w:rPr>
                <w:rFonts w:ascii="Arial Narrow" w:hAnsi="Arial Narrow" w:cs="Segoe UI"/>
                <w:b/>
                <w:sz w:val="20"/>
                <w:szCs w:val="20"/>
              </w:rPr>
            </w:pPr>
            <w:r w:rsidRPr="008D5A04">
              <w:rPr>
                <w:rFonts w:ascii="Arial Narrow" w:hAnsi="Arial Narrow" w:cs="Segoe UI"/>
                <w:b/>
                <w:sz w:val="20"/>
                <w:szCs w:val="20"/>
              </w:rPr>
              <w:t>ZOBOWIĄZANIA W PRZYPADKU PRZYZNANIA ZAMÓWIENIA:</w:t>
            </w:r>
          </w:p>
          <w:p w14:paraId="344A5B8E" w14:textId="77777777" w:rsidR="00E37F70" w:rsidRPr="008D5A04" w:rsidRDefault="00E37F70" w:rsidP="00DA2CF8">
            <w:pPr>
              <w:numPr>
                <w:ilvl w:val="0"/>
                <w:numId w:val="19"/>
              </w:numPr>
              <w:tabs>
                <w:tab w:val="num" w:pos="459"/>
              </w:tabs>
              <w:spacing w:after="40"/>
              <w:ind w:left="459" w:hanging="459"/>
              <w:contextualSpacing/>
              <w:jc w:val="both"/>
              <w:rPr>
                <w:rFonts w:ascii="Arial Narrow" w:hAnsi="Arial Narrow" w:cs="Segoe UI"/>
                <w:sz w:val="20"/>
                <w:szCs w:val="20"/>
              </w:rPr>
            </w:pPr>
            <w:r w:rsidRPr="008D5A04">
              <w:rPr>
                <w:rFonts w:ascii="Arial Narrow" w:hAnsi="Arial Narrow" w:cs="Segoe UI"/>
                <w:sz w:val="20"/>
                <w:szCs w:val="20"/>
              </w:rPr>
              <w:t>zobowiązujemy się do zawarcia umowy w miejscu i terminie wyznaczonym przez Zamawiającego;</w:t>
            </w:r>
          </w:p>
          <w:p w14:paraId="5B9E4972" w14:textId="77777777" w:rsidR="00E37F70" w:rsidRPr="008D5A04" w:rsidRDefault="00E37F70" w:rsidP="00DA2CF8">
            <w:pPr>
              <w:numPr>
                <w:ilvl w:val="0"/>
                <w:numId w:val="19"/>
              </w:numPr>
              <w:tabs>
                <w:tab w:val="num" w:pos="459"/>
              </w:tabs>
              <w:spacing w:after="40"/>
              <w:ind w:left="459" w:hanging="459"/>
              <w:contextualSpacing/>
              <w:jc w:val="both"/>
              <w:rPr>
                <w:rFonts w:ascii="Arial Narrow" w:hAnsi="Arial Narrow" w:cs="Segoe UI"/>
                <w:sz w:val="20"/>
                <w:szCs w:val="20"/>
              </w:rPr>
            </w:pPr>
            <w:r w:rsidRPr="008D5A04">
              <w:rPr>
                <w:rFonts w:ascii="Arial Narrow" w:hAnsi="Arial Narrow" w:cs="Segoe UI"/>
                <w:sz w:val="20"/>
                <w:szCs w:val="20"/>
              </w:rPr>
              <w:t>osobą upoważnioną do kontaktów z Zamawiającym w sprawach dotyczących realizacji umowy jest .........................................................................................................................................................................</w:t>
            </w:r>
          </w:p>
          <w:p w14:paraId="1E658A96" w14:textId="77777777" w:rsidR="004C33E9" w:rsidRPr="008D5A04" w:rsidRDefault="00E37F70" w:rsidP="004C33E9">
            <w:pPr>
              <w:tabs>
                <w:tab w:val="num" w:pos="459"/>
              </w:tabs>
              <w:spacing w:after="40"/>
              <w:ind w:left="459"/>
              <w:jc w:val="both"/>
              <w:rPr>
                <w:rFonts w:ascii="Arial Narrow" w:hAnsi="Arial Narrow" w:cs="Segoe UI"/>
                <w:bCs/>
                <w:iCs/>
                <w:sz w:val="20"/>
                <w:szCs w:val="20"/>
              </w:rPr>
            </w:pPr>
            <w:r w:rsidRPr="008D5A04">
              <w:rPr>
                <w:rFonts w:ascii="Arial Narrow" w:hAnsi="Arial Narrow" w:cs="Segoe UI"/>
                <w:bCs/>
                <w:iCs/>
                <w:sz w:val="20"/>
                <w:szCs w:val="20"/>
              </w:rPr>
              <w:lastRenderedPageBreak/>
              <w:t>e-mail: ………...……........………….…………………..……....….tel./fax: .....................................................………………..;</w:t>
            </w:r>
          </w:p>
          <w:p w14:paraId="6B69158E" w14:textId="101E6C91" w:rsidR="004C33E9" w:rsidRPr="008D5A04" w:rsidRDefault="004C33E9" w:rsidP="00DA2CF8">
            <w:pPr>
              <w:pStyle w:val="Akapitzlist"/>
              <w:numPr>
                <w:ilvl w:val="0"/>
                <w:numId w:val="35"/>
              </w:numPr>
              <w:tabs>
                <w:tab w:val="num" w:pos="459"/>
              </w:tabs>
              <w:spacing w:after="40"/>
              <w:ind w:left="459" w:hanging="459"/>
              <w:jc w:val="both"/>
              <w:rPr>
                <w:rFonts w:ascii="Arial Narrow" w:hAnsi="Arial Narrow" w:cs="Segoe UI"/>
                <w:bCs/>
                <w:iCs/>
                <w:sz w:val="20"/>
                <w:szCs w:val="20"/>
              </w:rPr>
            </w:pPr>
            <w:r w:rsidRPr="008D5A04">
              <w:rPr>
                <w:rFonts w:ascii="Arial Narrow" w:hAnsi="Arial Narrow" w:cs="Segoe UI"/>
                <w:sz w:val="20"/>
                <w:szCs w:val="20"/>
              </w:rPr>
              <w:t>………………………………………………………………………………………………………………………………………………………………………………...........................................................................................................................................................</w:t>
            </w:r>
          </w:p>
          <w:p w14:paraId="02CC6E38" w14:textId="0BC41007" w:rsidR="004C33E9" w:rsidRPr="008D5A04" w:rsidRDefault="004C33E9" w:rsidP="004C33E9">
            <w:pPr>
              <w:spacing w:after="40"/>
              <w:jc w:val="both"/>
              <w:rPr>
                <w:rFonts w:ascii="Arial Narrow" w:hAnsi="Arial Narrow" w:cs="Segoe UI"/>
                <w:bCs/>
                <w:iCs/>
                <w:sz w:val="20"/>
                <w:szCs w:val="20"/>
              </w:rPr>
            </w:pPr>
          </w:p>
        </w:tc>
      </w:tr>
      <w:tr w:rsidR="00E37F70" w:rsidRPr="008D5A04" w14:paraId="538503DE" w14:textId="77777777" w:rsidTr="005E3059">
        <w:trPr>
          <w:trHeight w:val="241"/>
        </w:trPr>
        <w:tc>
          <w:tcPr>
            <w:tcW w:w="9214" w:type="dxa"/>
            <w:gridSpan w:val="2"/>
          </w:tcPr>
          <w:p w14:paraId="465C72ED" w14:textId="77777777" w:rsidR="00E37F70" w:rsidRPr="008D5A04" w:rsidRDefault="00E37F70" w:rsidP="00DA2CF8">
            <w:pPr>
              <w:pStyle w:val="Akapitzlist"/>
              <w:numPr>
                <w:ilvl w:val="0"/>
                <w:numId w:val="25"/>
              </w:numPr>
              <w:spacing w:after="40"/>
              <w:ind w:left="459" w:hanging="459"/>
              <w:contextualSpacing/>
              <w:rPr>
                <w:rFonts w:ascii="Arial Narrow" w:hAnsi="Arial Narrow" w:cs="Segoe UI"/>
                <w:b/>
                <w:sz w:val="20"/>
                <w:szCs w:val="20"/>
              </w:rPr>
            </w:pPr>
            <w:r w:rsidRPr="008D5A04">
              <w:rPr>
                <w:rFonts w:ascii="Arial Narrow" w:hAnsi="Arial Narrow" w:cs="Segoe UI"/>
                <w:b/>
                <w:sz w:val="20"/>
                <w:szCs w:val="20"/>
              </w:rPr>
              <w:lastRenderedPageBreak/>
              <w:t>SPIS TREŚCI:</w:t>
            </w:r>
          </w:p>
          <w:p w14:paraId="63B1D246" w14:textId="77777777" w:rsidR="00E37F70" w:rsidRPr="008D5A04" w:rsidRDefault="00E37F70" w:rsidP="00427453">
            <w:pPr>
              <w:spacing w:after="40"/>
              <w:jc w:val="both"/>
              <w:rPr>
                <w:rFonts w:ascii="Arial Narrow" w:hAnsi="Arial Narrow" w:cs="Segoe UI"/>
                <w:sz w:val="20"/>
                <w:szCs w:val="20"/>
              </w:rPr>
            </w:pPr>
            <w:r w:rsidRPr="008D5A04">
              <w:rPr>
                <w:rFonts w:ascii="Arial Narrow" w:hAnsi="Arial Narrow" w:cs="Segoe UI"/>
                <w:sz w:val="20"/>
                <w:szCs w:val="20"/>
              </w:rPr>
              <w:t>Integralną część oferty stanowią następujące dokumenty:</w:t>
            </w:r>
          </w:p>
          <w:p w14:paraId="37DCC203"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2B0BCD39"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7ECCDF44"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149E328F"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14065F5C" w14:textId="77777777" w:rsidR="00E37F70" w:rsidRPr="008D5A04" w:rsidRDefault="00E37F70" w:rsidP="00427453">
            <w:pPr>
              <w:spacing w:after="40"/>
              <w:ind w:left="34"/>
              <w:rPr>
                <w:rFonts w:ascii="Arial Narrow" w:hAnsi="Arial Narrow" w:cs="Segoe UI"/>
                <w:sz w:val="20"/>
                <w:szCs w:val="20"/>
              </w:rPr>
            </w:pPr>
            <w:r w:rsidRPr="008D5A04">
              <w:rPr>
                <w:rFonts w:ascii="Arial Narrow" w:hAnsi="Arial Narrow" w:cs="Segoe UI"/>
                <w:sz w:val="20"/>
                <w:szCs w:val="20"/>
              </w:rPr>
              <w:t>Oferta została złożona na .............. kolejno ponumerowanych stronach.</w:t>
            </w:r>
          </w:p>
        </w:tc>
      </w:tr>
      <w:tr w:rsidR="00E37F70" w:rsidRPr="008D5A04" w14:paraId="08CB575D" w14:textId="77777777" w:rsidTr="005E3059">
        <w:trPr>
          <w:trHeight w:val="1677"/>
        </w:trPr>
        <w:tc>
          <w:tcPr>
            <w:tcW w:w="4500" w:type="dxa"/>
            <w:vAlign w:val="bottom"/>
          </w:tcPr>
          <w:p w14:paraId="31EB5A07" w14:textId="77777777" w:rsidR="00E37F70" w:rsidRPr="008D5A04" w:rsidRDefault="00E37F70" w:rsidP="00427453">
            <w:pPr>
              <w:spacing w:after="40"/>
              <w:jc w:val="center"/>
              <w:rPr>
                <w:rFonts w:ascii="Arial Narrow" w:hAnsi="Arial Narrow" w:cs="Segoe UI"/>
                <w:sz w:val="16"/>
                <w:szCs w:val="16"/>
              </w:rPr>
            </w:pPr>
            <w:r w:rsidRPr="008D5A04">
              <w:rPr>
                <w:rFonts w:ascii="Arial Narrow" w:hAnsi="Arial Narrow" w:cs="Segoe UI"/>
                <w:sz w:val="16"/>
                <w:szCs w:val="16"/>
              </w:rPr>
              <w:t>……………………………………………………….</w:t>
            </w:r>
          </w:p>
          <w:p w14:paraId="2CE99EFA" w14:textId="77777777" w:rsidR="00E37F70" w:rsidRPr="008D5A04" w:rsidRDefault="00E37F70" w:rsidP="00427453">
            <w:pPr>
              <w:spacing w:after="40"/>
              <w:jc w:val="center"/>
              <w:rPr>
                <w:rFonts w:ascii="Arial Narrow" w:hAnsi="Arial Narrow" w:cs="Segoe UI"/>
                <w:i/>
                <w:sz w:val="16"/>
                <w:szCs w:val="16"/>
              </w:rPr>
            </w:pPr>
            <w:r w:rsidRPr="008D5A04">
              <w:rPr>
                <w:rFonts w:ascii="Arial Narrow" w:hAnsi="Arial Narrow" w:cs="Segoe UI"/>
                <w:sz w:val="16"/>
                <w:szCs w:val="16"/>
              </w:rPr>
              <w:t>pieczęć Wykonawcy</w:t>
            </w:r>
          </w:p>
        </w:tc>
        <w:tc>
          <w:tcPr>
            <w:tcW w:w="4714" w:type="dxa"/>
            <w:vAlign w:val="bottom"/>
          </w:tcPr>
          <w:p w14:paraId="1984ADE5" w14:textId="77777777" w:rsidR="00E37F70" w:rsidRPr="008D5A04" w:rsidRDefault="00E37F70" w:rsidP="00427453">
            <w:pPr>
              <w:spacing w:after="40"/>
              <w:ind w:left="4680" w:hanging="4965"/>
              <w:jc w:val="center"/>
              <w:rPr>
                <w:rFonts w:ascii="Arial Narrow" w:hAnsi="Arial Narrow" w:cs="Segoe UI"/>
                <w:sz w:val="16"/>
                <w:szCs w:val="16"/>
              </w:rPr>
            </w:pPr>
            <w:r w:rsidRPr="008D5A04">
              <w:rPr>
                <w:rFonts w:ascii="Arial Narrow" w:hAnsi="Arial Narrow" w:cs="Segoe UI"/>
                <w:sz w:val="16"/>
                <w:szCs w:val="16"/>
              </w:rPr>
              <w:t>......................................................................................</w:t>
            </w:r>
          </w:p>
          <w:p w14:paraId="120FF233" w14:textId="77777777" w:rsidR="00E37F70" w:rsidRPr="008D5A04" w:rsidRDefault="00E37F70" w:rsidP="00427453">
            <w:pPr>
              <w:spacing w:after="40"/>
              <w:jc w:val="center"/>
              <w:rPr>
                <w:rFonts w:ascii="Arial Narrow" w:hAnsi="Arial Narrow" w:cs="Segoe UI"/>
                <w:i/>
                <w:sz w:val="16"/>
                <w:szCs w:val="16"/>
              </w:rPr>
            </w:pPr>
            <w:r w:rsidRPr="008D5A04">
              <w:rPr>
                <w:rFonts w:ascii="Arial Narrow" w:hAnsi="Arial Narrow" w:cs="Segoe UI"/>
                <w:sz w:val="16"/>
                <w:szCs w:val="16"/>
              </w:rPr>
              <w:t>Data i podpis upoważnionego przedstawiciela Wykonawcy</w:t>
            </w:r>
          </w:p>
        </w:tc>
      </w:tr>
    </w:tbl>
    <w:p w14:paraId="7BE32D2D" w14:textId="77777777" w:rsidR="00E37F70" w:rsidRPr="008D5A04" w:rsidRDefault="00E37F70" w:rsidP="00427453">
      <w:pPr>
        <w:pStyle w:val="Tekstpodstawowywcity2"/>
        <w:spacing w:after="40" w:line="240" w:lineRule="auto"/>
        <w:ind w:left="567"/>
        <w:jc w:val="both"/>
        <w:rPr>
          <w:rFonts w:ascii="Arial Narrow" w:hAnsi="Arial Narrow" w:cs="Segoe UI"/>
          <w:sz w:val="22"/>
          <w:szCs w:val="22"/>
        </w:rPr>
      </w:pPr>
    </w:p>
    <w:p w14:paraId="5548FF7F" w14:textId="791242AE" w:rsidR="000E6BF2" w:rsidRPr="008D5A04" w:rsidRDefault="000E6BF2" w:rsidP="00427453">
      <w:pPr>
        <w:spacing w:after="40"/>
        <w:rPr>
          <w:rFonts w:ascii="Arial Narrow" w:hAnsi="Arial Narrow" w:cs="Segoe UI"/>
          <w:sz w:val="22"/>
          <w:szCs w:val="22"/>
        </w:rPr>
      </w:pPr>
      <w:r w:rsidRPr="008D5A04">
        <w:rPr>
          <w:rFonts w:ascii="Arial Narrow" w:hAnsi="Arial Narrow" w:cs="Segoe UI"/>
          <w:sz w:val="22"/>
          <w:szCs w:val="22"/>
        </w:rPr>
        <w:br w:type="page"/>
      </w:r>
    </w:p>
    <w:p w14:paraId="61400FA1" w14:textId="77777777" w:rsidR="00A95036" w:rsidRPr="00A95036" w:rsidRDefault="00A95036" w:rsidP="00A95036">
      <w:pPr>
        <w:widowControl w:val="0"/>
        <w:tabs>
          <w:tab w:val="center" w:pos="4534"/>
          <w:tab w:val="left" w:pos="5896"/>
        </w:tabs>
        <w:suppressAutoHyphens/>
        <w:spacing w:line="100" w:lineRule="atLeast"/>
        <w:jc w:val="right"/>
        <w:rPr>
          <w:b/>
          <w:bCs/>
          <w:color w:val="000000"/>
          <w:kern w:val="1"/>
          <w:lang w:eastAsia="ar-SA"/>
        </w:rPr>
      </w:pPr>
      <w:r w:rsidRPr="00A95036">
        <w:rPr>
          <w:b/>
          <w:bCs/>
          <w:color w:val="000000"/>
          <w:kern w:val="1"/>
          <w:lang w:eastAsia="ar-SA"/>
        </w:rPr>
        <w:lastRenderedPageBreak/>
        <w:t>Załącznik nr 2 do SIWZ  wzór</w:t>
      </w:r>
    </w:p>
    <w:p w14:paraId="71A4854D" w14:textId="77777777" w:rsidR="00A95036" w:rsidRPr="00A95036" w:rsidRDefault="00A95036" w:rsidP="00A95036">
      <w:pPr>
        <w:widowControl w:val="0"/>
        <w:tabs>
          <w:tab w:val="center" w:pos="4534"/>
          <w:tab w:val="left" w:pos="5896"/>
        </w:tabs>
        <w:suppressAutoHyphens/>
        <w:spacing w:line="100" w:lineRule="atLeast"/>
        <w:jc w:val="right"/>
        <w:rPr>
          <w:color w:val="000000"/>
          <w:kern w:val="1"/>
          <w:lang w:eastAsia="ar-SA"/>
        </w:rPr>
      </w:pPr>
      <w:r w:rsidRPr="00A95036">
        <w:rPr>
          <w:color w:val="000000"/>
          <w:kern w:val="1"/>
          <w:lang w:eastAsia="ar-SA"/>
        </w:rPr>
        <w:tab/>
      </w:r>
    </w:p>
    <w:p w14:paraId="4F9AD7CD" w14:textId="77777777" w:rsidR="00A95036" w:rsidRPr="00A95036" w:rsidRDefault="00A95036" w:rsidP="00A95036">
      <w:pPr>
        <w:suppressAutoHyphens/>
        <w:spacing w:line="276" w:lineRule="auto"/>
        <w:rPr>
          <w:rFonts w:eastAsia="Lucida Sans Unicode"/>
          <w:kern w:val="1"/>
          <w:sz w:val="22"/>
          <w:szCs w:val="22"/>
          <w:lang w:eastAsia="ar-SA"/>
        </w:rPr>
      </w:pPr>
      <w:r w:rsidRPr="00A95036">
        <w:rPr>
          <w:rFonts w:eastAsia="Lucida Sans Unicode"/>
          <w:kern w:val="1"/>
          <w:sz w:val="22"/>
          <w:szCs w:val="22"/>
          <w:lang w:eastAsia="ar-SA"/>
        </w:rPr>
        <w:t>.........................................................</w:t>
      </w:r>
    </w:p>
    <w:p w14:paraId="0255C4FE" w14:textId="77777777" w:rsidR="00A95036" w:rsidRPr="00A95036" w:rsidRDefault="00A95036" w:rsidP="00A95036">
      <w:pPr>
        <w:suppressAutoHyphens/>
        <w:spacing w:line="276" w:lineRule="auto"/>
        <w:rPr>
          <w:rFonts w:eastAsia="Lucida Sans Unicode"/>
          <w:i/>
          <w:kern w:val="1"/>
          <w:sz w:val="16"/>
          <w:szCs w:val="22"/>
          <w:lang w:eastAsia="ar-SA"/>
        </w:rPr>
      </w:pPr>
      <w:r w:rsidRPr="00A95036">
        <w:rPr>
          <w:rFonts w:eastAsia="Lucida Sans Unicode"/>
          <w:i/>
          <w:kern w:val="1"/>
          <w:sz w:val="16"/>
          <w:szCs w:val="22"/>
          <w:lang w:eastAsia="ar-SA"/>
        </w:rPr>
        <w:t xml:space="preserve">             /pieczęć adresowa firmy wykonawcy(ów)/</w:t>
      </w:r>
    </w:p>
    <w:p w14:paraId="2F72FEDE" w14:textId="77777777" w:rsidR="00A95036" w:rsidRPr="00A95036" w:rsidRDefault="00A95036" w:rsidP="00A95036">
      <w:pPr>
        <w:suppressAutoHyphens/>
        <w:spacing w:line="276" w:lineRule="auto"/>
        <w:rPr>
          <w:rFonts w:eastAsia="Lucida Sans Unicode"/>
          <w:b/>
          <w:kern w:val="1"/>
          <w:sz w:val="22"/>
          <w:szCs w:val="22"/>
          <w:lang w:eastAsia="ar-SA"/>
        </w:rPr>
      </w:pPr>
    </w:p>
    <w:p w14:paraId="69A86623" w14:textId="77777777" w:rsidR="00A95036" w:rsidRPr="00A95036" w:rsidRDefault="00A95036" w:rsidP="00A95036">
      <w:pPr>
        <w:suppressAutoHyphens/>
        <w:spacing w:line="276" w:lineRule="auto"/>
        <w:jc w:val="center"/>
        <w:rPr>
          <w:rFonts w:eastAsia="Lucida Sans Unicode"/>
          <w:b/>
          <w:kern w:val="1"/>
          <w:sz w:val="22"/>
          <w:szCs w:val="22"/>
          <w:lang w:eastAsia="ar-SA"/>
        </w:rPr>
      </w:pPr>
      <w:r w:rsidRPr="00A95036">
        <w:rPr>
          <w:rFonts w:eastAsia="Lucida Sans Unicode"/>
          <w:b/>
          <w:kern w:val="1"/>
          <w:sz w:val="22"/>
          <w:szCs w:val="22"/>
          <w:lang w:eastAsia="ar-SA"/>
        </w:rPr>
        <w:t>OŚWIADCZENIE WYKONAWCY</w:t>
      </w:r>
    </w:p>
    <w:p w14:paraId="7C63353D" w14:textId="77777777" w:rsidR="00A95036" w:rsidRPr="00A95036" w:rsidRDefault="00A95036" w:rsidP="00A95036">
      <w:pPr>
        <w:suppressAutoHyphens/>
        <w:spacing w:line="276" w:lineRule="auto"/>
        <w:jc w:val="center"/>
        <w:rPr>
          <w:rFonts w:eastAsia="Lucida Sans Unicode"/>
          <w:b/>
          <w:kern w:val="1"/>
          <w:sz w:val="22"/>
          <w:szCs w:val="22"/>
          <w:lang w:eastAsia="ar-SA"/>
        </w:rPr>
      </w:pPr>
      <w:r w:rsidRPr="00A95036">
        <w:rPr>
          <w:rFonts w:eastAsia="Lucida Sans Unicode"/>
          <w:b/>
          <w:kern w:val="1"/>
          <w:sz w:val="22"/>
          <w:szCs w:val="22"/>
          <w:lang w:eastAsia="ar-SA"/>
        </w:rPr>
        <w:t>składane na podstawie art. 25a ust. 1 ustawy z dnia 29 stycznia 2004 r.</w:t>
      </w:r>
    </w:p>
    <w:p w14:paraId="04FE4DEA" w14:textId="77777777" w:rsidR="00A95036" w:rsidRPr="00A95036" w:rsidRDefault="00A95036" w:rsidP="00A95036">
      <w:pPr>
        <w:suppressAutoHyphens/>
        <w:spacing w:line="276" w:lineRule="auto"/>
        <w:jc w:val="center"/>
        <w:rPr>
          <w:rFonts w:eastAsia="Lucida Sans Unicode"/>
          <w:b/>
          <w:kern w:val="1"/>
          <w:sz w:val="22"/>
          <w:szCs w:val="22"/>
          <w:lang w:eastAsia="ar-SA"/>
        </w:rPr>
      </w:pPr>
      <w:r w:rsidRPr="00A95036">
        <w:rPr>
          <w:rFonts w:eastAsia="Lucida Sans Unicode"/>
          <w:b/>
          <w:kern w:val="1"/>
          <w:sz w:val="22"/>
          <w:szCs w:val="22"/>
          <w:lang w:eastAsia="ar-SA"/>
        </w:rPr>
        <w:t xml:space="preserve">Prawo zamówień publicznych (Dz. U. 2015 poz. 2164 z </w:t>
      </w:r>
      <w:proofErr w:type="spellStart"/>
      <w:r w:rsidRPr="00A95036">
        <w:rPr>
          <w:rFonts w:eastAsia="Lucida Sans Unicode"/>
          <w:b/>
          <w:kern w:val="1"/>
          <w:sz w:val="22"/>
          <w:szCs w:val="22"/>
          <w:lang w:eastAsia="ar-SA"/>
        </w:rPr>
        <w:t>późn</w:t>
      </w:r>
      <w:proofErr w:type="spellEnd"/>
      <w:r w:rsidRPr="00A95036">
        <w:rPr>
          <w:rFonts w:eastAsia="Lucida Sans Unicode"/>
          <w:b/>
          <w:kern w:val="1"/>
          <w:sz w:val="22"/>
          <w:szCs w:val="22"/>
          <w:lang w:eastAsia="ar-SA"/>
        </w:rPr>
        <w:t>. zm.),</w:t>
      </w:r>
    </w:p>
    <w:p w14:paraId="2AFFBB16" w14:textId="77777777" w:rsidR="00A95036" w:rsidRPr="00A95036" w:rsidRDefault="00A95036" w:rsidP="00A95036">
      <w:pPr>
        <w:suppressAutoHyphens/>
        <w:spacing w:line="276" w:lineRule="auto"/>
        <w:jc w:val="both"/>
        <w:rPr>
          <w:rFonts w:eastAsia="Lucida Sans Unicode"/>
          <w:b/>
          <w:kern w:val="1"/>
          <w:sz w:val="22"/>
          <w:szCs w:val="22"/>
          <w:lang w:eastAsia="ar-SA"/>
        </w:rPr>
      </w:pPr>
    </w:p>
    <w:p w14:paraId="2FB913DC" w14:textId="77777777" w:rsidR="00A95036" w:rsidRPr="00A95036" w:rsidRDefault="00A95036" w:rsidP="00A95036">
      <w:pPr>
        <w:suppressAutoHyphens/>
        <w:spacing w:line="276" w:lineRule="auto"/>
        <w:jc w:val="center"/>
        <w:rPr>
          <w:rFonts w:eastAsia="Lucida Sans Unicode"/>
          <w:b/>
          <w:kern w:val="1"/>
          <w:sz w:val="22"/>
          <w:szCs w:val="22"/>
          <w:lang w:eastAsia="ar-SA"/>
        </w:rPr>
      </w:pPr>
      <w:r w:rsidRPr="00A95036">
        <w:rPr>
          <w:rFonts w:eastAsia="Lucida Sans Unicode"/>
          <w:b/>
          <w:kern w:val="1"/>
          <w:sz w:val="22"/>
          <w:szCs w:val="22"/>
          <w:lang w:eastAsia="ar-SA"/>
        </w:rPr>
        <w:t>DOTYCZĄCE SPEŁNIANIA WARUNKÓW UDZIAŁU W POSTĘPOWANIU</w:t>
      </w:r>
    </w:p>
    <w:p w14:paraId="6A3BA2BB" w14:textId="77777777" w:rsidR="00A95036" w:rsidRPr="00A95036" w:rsidRDefault="00A95036" w:rsidP="00A95036">
      <w:pPr>
        <w:suppressAutoHyphens/>
        <w:spacing w:line="276" w:lineRule="auto"/>
        <w:jc w:val="both"/>
        <w:rPr>
          <w:rFonts w:eastAsia="Lucida Sans Unicode"/>
          <w:b/>
          <w:kern w:val="1"/>
          <w:sz w:val="22"/>
          <w:szCs w:val="22"/>
          <w:lang w:eastAsia="ar-SA"/>
        </w:rPr>
      </w:pPr>
    </w:p>
    <w:p w14:paraId="0CDEC889" w14:textId="16DEC2F9" w:rsidR="00A95036" w:rsidRPr="00FC16F4"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kern w:val="1"/>
          <w:sz w:val="22"/>
          <w:szCs w:val="22"/>
          <w:lang w:eastAsia="ar-SA"/>
        </w:rPr>
        <w:t>Na potrzeby postępowania o udzielenie zamówienia publicznego</w:t>
      </w:r>
      <w:r w:rsidRPr="00A95036">
        <w:rPr>
          <w:rFonts w:eastAsia="Lucida Sans Unicode"/>
          <w:b/>
          <w:kern w:val="1"/>
          <w:sz w:val="22"/>
          <w:szCs w:val="22"/>
          <w:lang w:eastAsia="ar-SA"/>
        </w:rPr>
        <w:t xml:space="preserve"> pn.</w:t>
      </w:r>
      <w:r w:rsidR="0017473F" w:rsidRPr="0017473F">
        <w:rPr>
          <w:rFonts w:ascii="Arial Narrow" w:eastAsia="SimSun" w:hAnsi="Arial Narrow"/>
          <w:b/>
          <w:i/>
          <w:sz w:val="20"/>
          <w:szCs w:val="20"/>
          <w:lang w:eastAsia="zh-CN"/>
        </w:rPr>
        <w:t xml:space="preserve"> </w:t>
      </w:r>
      <w:r w:rsidR="0017473F" w:rsidRPr="00FC16F4">
        <w:rPr>
          <w:rFonts w:eastAsia="Lucida Sans Unicode"/>
          <w:b/>
          <w:kern w:val="1"/>
          <w:sz w:val="22"/>
          <w:szCs w:val="22"/>
          <w:lang w:eastAsia="ar-SA"/>
        </w:rPr>
        <w:t>Remont dróg gruntowych na terenie Miasta i  Gminy  Jelcz-Laskowice w roku 2018</w:t>
      </w:r>
      <w:r w:rsidRPr="00A95036">
        <w:rPr>
          <w:rFonts w:eastAsia="Lucida Sans Unicode"/>
          <w:b/>
          <w:kern w:val="1"/>
          <w:sz w:val="22"/>
          <w:szCs w:val="22"/>
          <w:lang w:eastAsia="ar-SA"/>
        </w:rPr>
        <w:t xml:space="preserve"> </w:t>
      </w:r>
    </w:p>
    <w:p w14:paraId="34C513CC" w14:textId="1DDBA40B" w:rsidR="00A95036" w:rsidRPr="00A95036" w:rsidRDefault="00A95036" w:rsidP="00A95036">
      <w:pPr>
        <w:suppressAutoHyphens/>
        <w:spacing w:line="276" w:lineRule="auto"/>
        <w:jc w:val="both"/>
        <w:rPr>
          <w:rFonts w:eastAsia="Lucida Sans Unicode"/>
          <w:b/>
          <w:bCs/>
          <w:kern w:val="1"/>
          <w:sz w:val="22"/>
          <w:szCs w:val="22"/>
          <w:lang w:eastAsia="ar-SA"/>
        </w:rPr>
      </w:pPr>
      <w:r w:rsidRPr="00A95036">
        <w:rPr>
          <w:rFonts w:eastAsia="Lucida Sans Unicode"/>
          <w:b/>
          <w:kern w:val="1"/>
          <w:sz w:val="22"/>
          <w:szCs w:val="22"/>
          <w:lang w:eastAsia="ar-SA"/>
        </w:rPr>
        <w:t>oświadczam, co następuje:</w:t>
      </w:r>
    </w:p>
    <w:p w14:paraId="0795446B"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1.</w:t>
      </w:r>
      <w:r w:rsidRPr="00A95036">
        <w:rPr>
          <w:rFonts w:eastAsia="Lucida Sans Unicode"/>
          <w:b/>
          <w:kern w:val="1"/>
          <w:sz w:val="22"/>
          <w:szCs w:val="22"/>
          <w:lang w:eastAsia="ar-SA"/>
        </w:rPr>
        <w:tab/>
        <w:t>INFORMACJA DOTYCZĄCA WYKONAWCY:</w:t>
      </w:r>
    </w:p>
    <w:p w14:paraId="046E5F0B"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Oświadczam, że spełniam warunki udziału w postępowaniu określone przez Zamawiającego w Specyfikacji Istotnych Warunków Zamówienia w zakresie:</w:t>
      </w:r>
    </w:p>
    <w:p w14:paraId="1940D5E1"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1)</w:t>
      </w:r>
      <w:r w:rsidRPr="00A95036">
        <w:rPr>
          <w:rFonts w:eastAsia="Lucida Sans Unicode"/>
          <w:b/>
          <w:kern w:val="1"/>
          <w:sz w:val="22"/>
          <w:szCs w:val="22"/>
          <w:lang w:eastAsia="ar-SA"/>
        </w:rPr>
        <w:tab/>
        <w:t>kompetencji lub uprawnień do prowadzenia określonej działalności zawodowej, o ile wynika to z odrębnych przepisów,</w:t>
      </w:r>
    </w:p>
    <w:p w14:paraId="6759EB02"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 xml:space="preserve">   2)</w:t>
      </w:r>
      <w:r w:rsidRPr="00A95036">
        <w:rPr>
          <w:rFonts w:eastAsia="Lucida Sans Unicode"/>
          <w:b/>
          <w:kern w:val="1"/>
          <w:sz w:val="22"/>
          <w:szCs w:val="22"/>
          <w:lang w:eastAsia="ar-SA"/>
        </w:rPr>
        <w:tab/>
        <w:t>sytuacji ekonomicznej lub finansowej,</w:t>
      </w:r>
    </w:p>
    <w:p w14:paraId="7F99967F"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 xml:space="preserve">   3)</w:t>
      </w:r>
      <w:r w:rsidRPr="00A95036">
        <w:rPr>
          <w:rFonts w:eastAsia="Lucida Sans Unicode"/>
          <w:b/>
          <w:kern w:val="1"/>
          <w:sz w:val="22"/>
          <w:szCs w:val="22"/>
          <w:lang w:eastAsia="ar-SA"/>
        </w:rPr>
        <w:tab/>
        <w:t>zdolności technicznej lub zawodowej;</w:t>
      </w:r>
    </w:p>
    <w:p w14:paraId="422F801F"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2.</w:t>
      </w:r>
      <w:r w:rsidRPr="00A95036">
        <w:rPr>
          <w:rFonts w:eastAsia="Lucida Sans Unicode"/>
          <w:b/>
          <w:kern w:val="1"/>
          <w:sz w:val="22"/>
          <w:szCs w:val="22"/>
          <w:lang w:eastAsia="ar-SA"/>
        </w:rPr>
        <w:tab/>
        <w:t>INFORMACJA W ZWIĄZKU Z POLEGANIEM NA ZASOBACH INNYCH PODMIOTÓW:</w:t>
      </w:r>
    </w:p>
    <w:p w14:paraId="3352F403"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Oświadczam, że w celu wykazania spełniania warunków udziału w postępowaniu, określonych przez Zamawiającego w Specyfikacji Istotnych Warunków Zamówienia, polegam na zasobach następującego/</w:t>
      </w:r>
      <w:proofErr w:type="spellStart"/>
      <w:r w:rsidRPr="00A95036">
        <w:rPr>
          <w:rFonts w:eastAsia="Lucida Sans Unicode"/>
          <w:b/>
          <w:kern w:val="1"/>
          <w:sz w:val="22"/>
          <w:szCs w:val="22"/>
          <w:lang w:eastAsia="ar-SA"/>
        </w:rPr>
        <w:t>ych</w:t>
      </w:r>
      <w:proofErr w:type="spellEnd"/>
      <w:r w:rsidRPr="00A95036">
        <w:rPr>
          <w:rFonts w:eastAsia="Lucida Sans Unicode"/>
          <w:b/>
          <w:kern w:val="1"/>
          <w:sz w:val="22"/>
          <w:szCs w:val="22"/>
          <w:lang w:eastAsia="ar-SA"/>
        </w:rPr>
        <w:t xml:space="preserve"> podmiotu/ów (jeżeli dotyczy):</w:t>
      </w:r>
    </w:p>
    <w:p w14:paraId="1067ED43"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 w następującym zakresie:</w:t>
      </w:r>
    </w:p>
    <w:p w14:paraId="7E05D277"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w:t>
      </w:r>
    </w:p>
    <w:p w14:paraId="40682919"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(wskazać podmiot i określić odpowiedni zakres dla wskazanego podmiotu).</w:t>
      </w:r>
    </w:p>
    <w:p w14:paraId="76FD864F" w14:textId="77777777" w:rsidR="00A95036" w:rsidRPr="00A95036" w:rsidRDefault="00A95036" w:rsidP="00A95036">
      <w:pPr>
        <w:suppressAutoHyphens/>
        <w:spacing w:line="276" w:lineRule="auto"/>
        <w:jc w:val="both"/>
        <w:rPr>
          <w:rFonts w:eastAsia="Lucida Sans Unicode"/>
          <w:b/>
          <w:kern w:val="1"/>
          <w:sz w:val="22"/>
          <w:szCs w:val="22"/>
          <w:lang w:eastAsia="ar-SA"/>
        </w:rPr>
      </w:pPr>
    </w:p>
    <w:p w14:paraId="771689EB"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3.</w:t>
      </w:r>
      <w:r w:rsidRPr="00A95036">
        <w:rPr>
          <w:rFonts w:eastAsia="Lucida Sans Unicode"/>
          <w:b/>
          <w:kern w:val="1"/>
          <w:sz w:val="22"/>
          <w:szCs w:val="22"/>
          <w:lang w:eastAsia="ar-SA"/>
        </w:rPr>
        <w:tab/>
        <w:t>OŚWIADCZENIE DOTYCZĄCE PODANYCH INFORMACJI:</w:t>
      </w:r>
    </w:p>
    <w:p w14:paraId="36B5FB13"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7E6DE7BB" w14:textId="77777777" w:rsidR="00A95036" w:rsidRPr="00A95036" w:rsidRDefault="00A95036" w:rsidP="00A95036">
      <w:pPr>
        <w:suppressAutoHyphens/>
        <w:spacing w:line="276" w:lineRule="auto"/>
        <w:jc w:val="both"/>
        <w:rPr>
          <w:rFonts w:eastAsia="Lucida Sans Unicode"/>
          <w:b/>
          <w:kern w:val="1"/>
          <w:sz w:val="22"/>
          <w:szCs w:val="22"/>
          <w:lang w:eastAsia="ar-SA"/>
        </w:rPr>
      </w:pPr>
    </w:p>
    <w:p w14:paraId="595FFD59" w14:textId="77777777" w:rsidR="00A95036" w:rsidRPr="00A95036" w:rsidRDefault="00A95036" w:rsidP="00A95036">
      <w:pPr>
        <w:suppressAutoHyphens/>
        <w:spacing w:line="276" w:lineRule="auto"/>
        <w:jc w:val="both"/>
        <w:rPr>
          <w:rFonts w:eastAsia="Lucida Sans Unicode"/>
          <w:b/>
          <w:kern w:val="1"/>
          <w:sz w:val="22"/>
          <w:szCs w:val="22"/>
          <w:lang w:eastAsia="ar-SA"/>
        </w:rPr>
      </w:pPr>
    </w:p>
    <w:p w14:paraId="52872875" w14:textId="77777777" w:rsidR="00A95036" w:rsidRPr="00A95036" w:rsidRDefault="00A95036" w:rsidP="00A95036">
      <w:pPr>
        <w:suppressAutoHyphens/>
        <w:spacing w:line="276" w:lineRule="auto"/>
        <w:rPr>
          <w:rFonts w:eastAsia="Lucida Sans Unicode"/>
          <w:b/>
          <w:kern w:val="1"/>
          <w:sz w:val="22"/>
          <w:szCs w:val="22"/>
          <w:lang w:eastAsia="ar-SA"/>
        </w:rPr>
      </w:pPr>
    </w:p>
    <w:p w14:paraId="2627E447" w14:textId="77777777" w:rsidR="00A95036" w:rsidRPr="00A95036" w:rsidRDefault="00A95036" w:rsidP="00A95036">
      <w:pPr>
        <w:suppressAutoHyphens/>
        <w:spacing w:line="276" w:lineRule="auto"/>
        <w:jc w:val="right"/>
        <w:rPr>
          <w:rFonts w:eastAsia="Lucida Sans Unicode"/>
          <w:b/>
          <w:kern w:val="1"/>
          <w:sz w:val="22"/>
          <w:szCs w:val="22"/>
          <w:lang w:eastAsia="ar-SA"/>
        </w:rPr>
      </w:pPr>
      <w:r w:rsidRPr="00A95036">
        <w:rPr>
          <w:rFonts w:eastAsia="Lucida Sans Unicode"/>
          <w:b/>
          <w:kern w:val="1"/>
          <w:sz w:val="22"/>
          <w:szCs w:val="22"/>
          <w:lang w:eastAsia="ar-SA"/>
        </w:rPr>
        <w:t>…………………………………………</w:t>
      </w:r>
    </w:p>
    <w:p w14:paraId="636D2E1D" w14:textId="77777777" w:rsidR="00A95036" w:rsidRPr="00A95036" w:rsidRDefault="00A95036" w:rsidP="00A95036">
      <w:pPr>
        <w:suppressAutoHyphens/>
        <w:spacing w:line="276" w:lineRule="auto"/>
        <w:jc w:val="right"/>
        <w:rPr>
          <w:rFonts w:eastAsia="Lucida Sans Unicode"/>
          <w:b/>
          <w:kern w:val="1"/>
          <w:sz w:val="22"/>
          <w:szCs w:val="22"/>
          <w:lang w:eastAsia="ar-SA"/>
        </w:rPr>
      </w:pPr>
      <w:r w:rsidRPr="00A95036">
        <w:rPr>
          <w:rFonts w:eastAsia="Lucida Sans Unicode"/>
          <w:b/>
          <w:kern w:val="1"/>
          <w:sz w:val="22"/>
          <w:szCs w:val="22"/>
          <w:lang w:eastAsia="ar-SA"/>
        </w:rPr>
        <w:t>(data i podpis osób uprawnionych do reprezentowania wykonawcy)</w:t>
      </w:r>
    </w:p>
    <w:p w14:paraId="6E8F02D2" w14:textId="77777777" w:rsidR="00A95036" w:rsidRPr="00A95036" w:rsidRDefault="00A95036" w:rsidP="00A95036">
      <w:pPr>
        <w:suppressAutoHyphens/>
        <w:spacing w:line="276" w:lineRule="auto"/>
        <w:jc w:val="right"/>
        <w:rPr>
          <w:rFonts w:eastAsia="Lucida Sans Unicode"/>
          <w:b/>
          <w:bCs/>
          <w:kern w:val="1"/>
          <w:sz w:val="22"/>
          <w:szCs w:val="22"/>
          <w:lang w:eastAsia="ar-SA"/>
        </w:rPr>
      </w:pPr>
    </w:p>
    <w:p w14:paraId="7F6C2EE4" w14:textId="77777777" w:rsidR="00A95036" w:rsidRDefault="00A95036" w:rsidP="00A95036">
      <w:pPr>
        <w:suppressAutoHyphens/>
        <w:spacing w:line="276" w:lineRule="auto"/>
        <w:jc w:val="right"/>
        <w:rPr>
          <w:rFonts w:eastAsia="Lucida Sans Unicode"/>
          <w:b/>
          <w:bCs/>
          <w:kern w:val="1"/>
          <w:sz w:val="22"/>
          <w:szCs w:val="22"/>
          <w:lang w:eastAsia="ar-SA"/>
        </w:rPr>
      </w:pPr>
    </w:p>
    <w:p w14:paraId="3FDC15A8" w14:textId="77777777" w:rsidR="00A95036" w:rsidRDefault="00A95036" w:rsidP="00A95036">
      <w:pPr>
        <w:suppressAutoHyphens/>
        <w:spacing w:line="276" w:lineRule="auto"/>
        <w:jc w:val="right"/>
        <w:rPr>
          <w:rFonts w:eastAsia="Lucida Sans Unicode"/>
          <w:b/>
          <w:bCs/>
          <w:kern w:val="1"/>
          <w:sz w:val="22"/>
          <w:szCs w:val="22"/>
          <w:lang w:eastAsia="ar-SA"/>
        </w:rPr>
      </w:pPr>
    </w:p>
    <w:p w14:paraId="793791EA" w14:textId="77777777" w:rsidR="00A95036" w:rsidRDefault="00A95036" w:rsidP="00A95036">
      <w:pPr>
        <w:suppressAutoHyphens/>
        <w:spacing w:line="276" w:lineRule="auto"/>
        <w:jc w:val="right"/>
        <w:rPr>
          <w:rFonts w:eastAsia="Lucida Sans Unicode"/>
          <w:b/>
          <w:bCs/>
          <w:kern w:val="1"/>
          <w:sz w:val="22"/>
          <w:szCs w:val="22"/>
          <w:lang w:eastAsia="ar-SA"/>
        </w:rPr>
      </w:pPr>
    </w:p>
    <w:p w14:paraId="63E5AD93" w14:textId="77777777" w:rsidR="00A95036" w:rsidRDefault="00A95036" w:rsidP="00A95036">
      <w:pPr>
        <w:suppressAutoHyphens/>
        <w:spacing w:line="276" w:lineRule="auto"/>
        <w:jc w:val="right"/>
        <w:rPr>
          <w:rFonts w:eastAsia="Lucida Sans Unicode"/>
          <w:b/>
          <w:bCs/>
          <w:kern w:val="1"/>
          <w:sz w:val="22"/>
          <w:szCs w:val="22"/>
          <w:lang w:eastAsia="ar-SA"/>
        </w:rPr>
      </w:pPr>
    </w:p>
    <w:p w14:paraId="7D40CC12" w14:textId="77777777" w:rsidR="00A95036" w:rsidRDefault="00A95036" w:rsidP="00A95036">
      <w:pPr>
        <w:suppressAutoHyphens/>
        <w:spacing w:line="276" w:lineRule="auto"/>
        <w:jc w:val="right"/>
        <w:rPr>
          <w:rFonts w:eastAsia="Lucida Sans Unicode"/>
          <w:b/>
          <w:bCs/>
          <w:kern w:val="1"/>
          <w:sz w:val="22"/>
          <w:szCs w:val="22"/>
          <w:lang w:eastAsia="ar-SA"/>
        </w:rPr>
      </w:pPr>
    </w:p>
    <w:p w14:paraId="39E1CF6B" w14:textId="77777777" w:rsidR="00A95036" w:rsidRPr="00A95036" w:rsidRDefault="00A95036" w:rsidP="00A95036">
      <w:pPr>
        <w:suppressAutoHyphens/>
        <w:spacing w:line="276" w:lineRule="auto"/>
        <w:jc w:val="right"/>
        <w:rPr>
          <w:rFonts w:eastAsia="Lucida Sans Unicode"/>
          <w:b/>
          <w:bCs/>
          <w:kern w:val="1"/>
          <w:sz w:val="22"/>
          <w:szCs w:val="22"/>
          <w:lang w:eastAsia="ar-SA"/>
        </w:rPr>
      </w:pPr>
    </w:p>
    <w:p w14:paraId="744FE3BA" w14:textId="77777777" w:rsidR="00A95036" w:rsidRPr="00A95036" w:rsidRDefault="00A95036" w:rsidP="00A95036">
      <w:pPr>
        <w:suppressAutoHyphens/>
        <w:spacing w:line="276" w:lineRule="auto"/>
        <w:jc w:val="right"/>
        <w:rPr>
          <w:rFonts w:eastAsia="Lucida Sans Unicode"/>
          <w:b/>
          <w:bCs/>
          <w:kern w:val="1"/>
          <w:sz w:val="22"/>
          <w:szCs w:val="22"/>
          <w:lang w:eastAsia="ar-SA"/>
        </w:rPr>
      </w:pPr>
    </w:p>
    <w:p w14:paraId="37E03D00" w14:textId="77777777" w:rsidR="00A95036" w:rsidRPr="00A95036" w:rsidRDefault="00A95036" w:rsidP="00A95036">
      <w:pPr>
        <w:suppressAutoHyphens/>
        <w:spacing w:line="276" w:lineRule="auto"/>
        <w:jc w:val="right"/>
        <w:rPr>
          <w:rFonts w:eastAsia="Lucida Sans Unicode"/>
          <w:b/>
          <w:bCs/>
          <w:kern w:val="1"/>
          <w:sz w:val="22"/>
          <w:szCs w:val="22"/>
          <w:lang w:eastAsia="ar-SA"/>
        </w:rPr>
      </w:pPr>
      <w:r w:rsidRPr="00A95036">
        <w:rPr>
          <w:rFonts w:eastAsia="Lucida Sans Unicode"/>
          <w:b/>
          <w:bCs/>
          <w:kern w:val="1"/>
          <w:sz w:val="22"/>
          <w:szCs w:val="22"/>
          <w:lang w:eastAsia="ar-SA"/>
        </w:rPr>
        <w:t>Załącznik nr 3 do SIWZ  wzór</w:t>
      </w:r>
    </w:p>
    <w:p w14:paraId="3090E82A" w14:textId="77777777" w:rsidR="00A95036" w:rsidRPr="00A95036" w:rsidRDefault="00A95036" w:rsidP="00A95036">
      <w:pPr>
        <w:suppressAutoHyphens/>
        <w:spacing w:line="276" w:lineRule="auto"/>
        <w:jc w:val="center"/>
        <w:rPr>
          <w:rFonts w:eastAsia="Lucida Sans Unicode"/>
          <w:b/>
          <w:kern w:val="1"/>
          <w:sz w:val="22"/>
          <w:szCs w:val="22"/>
          <w:lang w:eastAsia="ar-SA"/>
        </w:rPr>
      </w:pPr>
    </w:p>
    <w:p w14:paraId="422771D1" w14:textId="77777777" w:rsidR="00A95036" w:rsidRPr="00A95036" w:rsidRDefault="00A95036" w:rsidP="00A95036">
      <w:pPr>
        <w:suppressAutoHyphens/>
        <w:spacing w:line="276" w:lineRule="auto"/>
        <w:rPr>
          <w:rFonts w:eastAsia="Lucida Sans Unicode"/>
          <w:kern w:val="1"/>
          <w:sz w:val="22"/>
          <w:szCs w:val="22"/>
          <w:lang w:eastAsia="ar-SA"/>
        </w:rPr>
      </w:pPr>
      <w:r w:rsidRPr="00A95036">
        <w:rPr>
          <w:rFonts w:eastAsia="Lucida Sans Unicode"/>
          <w:kern w:val="1"/>
          <w:sz w:val="22"/>
          <w:szCs w:val="22"/>
          <w:lang w:eastAsia="ar-SA"/>
        </w:rPr>
        <w:t>.........................................................</w:t>
      </w:r>
    </w:p>
    <w:p w14:paraId="7E46419A" w14:textId="77777777" w:rsidR="00A95036" w:rsidRPr="00A95036" w:rsidRDefault="00A95036" w:rsidP="00A95036">
      <w:pPr>
        <w:suppressAutoHyphens/>
        <w:spacing w:line="276" w:lineRule="auto"/>
        <w:rPr>
          <w:rFonts w:eastAsia="Lucida Sans Unicode"/>
          <w:i/>
          <w:kern w:val="1"/>
          <w:sz w:val="22"/>
          <w:szCs w:val="22"/>
          <w:lang w:eastAsia="ar-SA"/>
        </w:rPr>
      </w:pPr>
      <w:r w:rsidRPr="00A95036">
        <w:rPr>
          <w:rFonts w:eastAsia="Lucida Sans Unicode"/>
          <w:i/>
          <w:kern w:val="1"/>
          <w:sz w:val="22"/>
          <w:szCs w:val="22"/>
          <w:lang w:eastAsia="ar-SA"/>
        </w:rPr>
        <w:t xml:space="preserve">             /pieczęć adresowa firmy wykonawcy(ów)/</w:t>
      </w:r>
    </w:p>
    <w:p w14:paraId="684FB99D" w14:textId="77777777" w:rsidR="00A95036" w:rsidRPr="00A95036" w:rsidRDefault="00A95036" w:rsidP="00A95036">
      <w:pPr>
        <w:suppressAutoHyphens/>
        <w:spacing w:line="276" w:lineRule="auto"/>
        <w:rPr>
          <w:rFonts w:eastAsia="Lucida Sans Unicode"/>
          <w:kern w:val="1"/>
          <w:sz w:val="22"/>
          <w:szCs w:val="22"/>
          <w:lang w:eastAsia="ar-SA"/>
        </w:rPr>
      </w:pPr>
    </w:p>
    <w:p w14:paraId="40710669" w14:textId="77777777" w:rsidR="00A95036" w:rsidRPr="00A95036" w:rsidRDefault="00A95036" w:rsidP="00A95036">
      <w:pPr>
        <w:rPr>
          <w:rFonts w:eastAsia="Calibri"/>
          <w:iCs/>
          <w:lang w:eastAsia="en-US"/>
        </w:rPr>
      </w:pPr>
    </w:p>
    <w:p w14:paraId="4B0FC3FC" w14:textId="77777777" w:rsidR="00A95036" w:rsidRPr="00A95036" w:rsidRDefault="00A95036" w:rsidP="00A95036">
      <w:pPr>
        <w:rPr>
          <w:rFonts w:eastAsia="Calibri"/>
          <w:iCs/>
          <w:lang w:eastAsia="en-US"/>
        </w:rPr>
      </w:pPr>
    </w:p>
    <w:p w14:paraId="36DE6C38" w14:textId="77777777" w:rsidR="00A95036" w:rsidRPr="00A95036" w:rsidRDefault="00A95036" w:rsidP="00A95036">
      <w:pPr>
        <w:rPr>
          <w:rFonts w:eastAsia="Calibri"/>
          <w:iCs/>
          <w:lang w:eastAsia="en-US"/>
        </w:rPr>
      </w:pPr>
    </w:p>
    <w:p w14:paraId="0DEA79BD" w14:textId="77777777" w:rsidR="00A95036" w:rsidRPr="00A95036" w:rsidRDefault="00A95036" w:rsidP="00A95036">
      <w:pPr>
        <w:autoSpaceDE w:val="0"/>
        <w:autoSpaceDN w:val="0"/>
        <w:adjustRightInd w:val="0"/>
        <w:spacing w:after="120"/>
        <w:jc w:val="center"/>
        <w:rPr>
          <w:rFonts w:eastAsia="Calibri"/>
          <w:b/>
          <w:bCs/>
          <w:sz w:val="28"/>
          <w:lang w:eastAsia="en-US"/>
        </w:rPr>
      </w:pPr>
      <w:r w:rsidRPr="00A95036">
        <w:rPr>
          <w:rFonts w:eastAsia="Calibri"/>
          <w:b/>
          <w:bCs/>
          <w:sz w:val="28"/>
          <w:lang w:eastAsia="en-US"/>
        </w:rPr>
        <w:t>OŚWIADCZENIE WYKONAWCY</w:t>
      </w:r>
    </w:p>
    <w:p w14:paraId="774CEF85" w14:textId="77777777" w:rsidR="00A95036" w:rsidRPr="00A95036" w:rsidRDefault="00A95036" w:rsidP="00A95036">
      <w:pPr>
        <w:autoSpaceDE w:val="0"/>
        <w:autoSpaceDN w:val="0"/>
        <w:adjustRightInd w:val="0"/>
        <w:jc w:val="center"/>
        <w:rPr>
          <w:rFonts w:eastAsia="Calibri"/>
          <w:b/>
          <w:bCs/>
          <w:lang w:eastAsia="en-US"/>
        </w:rPr>
      </w:pPr>
      <w:r w:rsidRPr="00A95036">
        <w:rPr>
          <w:rFonts w:eastAsia="Calibri"/>
          <w:b/>
          <w:bCs/>
          <w:lang w:eastAsia="en-US"/>
        </w:rPr>
        <w:t>składane na podstawie art. 25a ust. 1 ustawy z dnia 29 stycznia 2004 r.</w:t>
      </w:r>
    </w:p>
    <w:p w14:paraId="5D8DB36E" w14:textId="77777777" w:rsidR="00A95036" w:rsidRPr="00A95036" w:rsidRDefault="00A95036" w:rsidP="00A95036">
      <w:pPr>
        <w:autoSpaceDE w:val="0"/>
        <w:autoSpaceDN w:val="0"/>
        <w:adjustRightInd w:val="0"/>
        <w:jc w:val="center"/>
        <w:rPr>
          <w:rFonts w:eastAsia="Calibri"/>
          <w:b/>
          <w:bCs/>
          <w:lang w:eastAsia="en-US"/>
        </w:rPr>
      </w:pPr>
      <w:r w:rsidRPr="00A95036">
        <w:rPr>
          <w:rFonts w:eastAsia="Calibri"/>
          <w:b/>
          <w:bCs/>
          <w:lang w:eastAsia="en-US"/>
        </w:rPr>
        <w:t xml:space="preserve">Prawo zamówień publicznych (Dz. U. 2015 poz. 2164 z </w:t>
      </w:r>
      <w:proofErr w:type="spellStart"/>
      <w:r w:rsidRPr="00A95036">
        <w:rPr>
          <w:rFonts w:eastAsia="Calibri"/>
          <w:b/>
          <w:bCs/>
          <w:lang w:eastAsia="en-US"/>
        </w:rPr>
        <w:t>późn</w:t>
      </w:r>
      <w:proofErr w:type="spellEnd"/>
      <w:r w:rsidRPr="00A95036">
        <w:rPr>
          <w:rFonts w:eastAsia="Calibri"/>
          <w:b/>
          <w:bCs/>
          <w:lang w:eastAsia="en-US"/>
        </w:rPr>
        <w:t>. zm.)</w:t>
      </w:r>
    </w:p>
    <w:p w14:paraId="20297561" w14:textId="77777777" w:rsidR="00A95036" w:rsidRPr="00A95036" w:rsidRDefault="00A95036" w:rsidP="00A95036">
      <w:pPr>
        <w:autoSpaceDE w:val="0"/>
        <w:autoSpaceDN w:val="0"/>
        <w:adjustRightInd w:val="0"/>
        <w:jc w:val="center"/>
        <w:rPr>
          <w:rFonts w:eastAsia="Calibri"/>
          <w:b/>
          <w:bCs/>
          <w:lang w:eastAsia="en-US"/>
        </w:rPr>
      </w:pPr>
    </w:p>
    <w:p w14:paraId="7188CBB9" w14:textId="77777777" w:rsidR="00A95036" w:rsidRPr="00A95036" w:rsidRDefault="00A95036" w:rsidP="00A95036">
      <w:pPr>
        <w:autoSpaceDE w:val="0"/>
        <w:autoSpaceDN w:val="0"/>
        <w:adjustRightInd w:val="0"/>
        <w:jc w:val="center"/>
        <w:rPr>
          <w:rFonts w:eastAsia="Calibri"/>
          <w:b/>
          <w:bCs/>
          <w:lang w:eastAsia="en-US"/>
        </w:rPr>
      </w:pPr>
      <w:r w:rsidRPr="00A95036">
        <w:rPr>
          <w:rFonts w:eastAsia="Calibri"/>
          <w:b/>
          <w:bCs/>
          <w:lang w:eastAsia="en-US"/>
        </w:rPr>
        <w:t>DOTYCZĄCE PRZESŁANEK WYKLUCZENIA Z POSTĘPOWANIA</w:t>
      </w:r>
    </w:p>
    <w:p w14:paraId="27FC6EF8" w14:textId="77777777" w:rsidR="00A95036" w:rsidRPr="00A95036" w:rsidRDefault="00A95036" w:rsidP="00A95036">
      <w:pPr>
        <w:autoSpaceDE w:val="0"/>
        <w:autoSpaceDN w:val="0"/>
        <w:adjustRightInd w:val="0"/>
        <w:jc w:val="center"/>
        <w:rPr>
          <w:rFonts w:eastAsia="Calibri"/>
          <w:b/>
          <w:bCs/>
          <w:lang w:eastAsia="en-US"/>
        </w:rPr>
      </w:pPr>
    </w:p>
    <w:p w14:paraId="1A39F630" w14:textId="13B12BAF" w:rsidR="00A95036" w:rsidRPr="00A95036" w:rsidRDefault="00A95036" w:rsidP="00A95036">
      <w:pPr>
        <w:autoSpaceDE w:val="0"/>
        <w:autoSpaceDN w:val="0"/>
        <w:adjustRightInd w:val="0"/>
        <w:jc w:val="both"/>
        <w:rPr>
          <w:rFonts w:eastAsia="Calibri"/>
          <w:lang w:eastAsia="en-US"/>
        </w:rPr>
      </w:pPr>
      <w:r w:rsidRPr="00A95036">
        <w:rPr>
          <w:rFonts w:eastAsia="Calibri"/>
          <w:lang w:eastAsia="en-US"/>
        </w:rPr>
        <w:t>Na potrzeby postępowania o udzielenie zamówienia publicznego pn.</w:t>
      </w:r>
      <w:r w:rsidRPr="00A95036">
        <w:rPr>
          <w:rFonts w:eastAsia="Lucida Sans Unicode"/>
          <w:b/>
          <w:bCs/>
          <w:kern w:val="1"/>
          <w:sz w:val="22"/>
          <w:szCs w:val="22"/>
          <w:lang w:eastAsia="ar-SA"/>
        </w:rPr>
        <w:t xml:space="preserve"> </w:t>
      </w:r>
      <w:r w:rsidR="0017473F" w:rsidRPr="0017473F">
        <w:rPr>
          <w:rFonts w:eastAsia="Lucida Sans Unicode"/>
          <w:b/>
          <w:bCs/>
          <w:i/>
          <w:kern w:val="1"/>
          <w:sz w:val="22"/>
          <w:szCs w:val="22"/>
          <w:lang w:eastAsia="ar-SA"/>
        </w:rPr>
        <w:t>Remont dróg gruntowych na terenie Miasta i  Gminy  Jelcz-Laskowice w roku 2018</w:t>
      </w:r>
    </w:p>
    <w:p w14:paraId="556F8DFE" w14:textId="0E12BD6E" w:rsidR="00A95036" w:rsidRPr="00A95036" w:rsidRDefault="00A95036" w:rsidP="00A95036">
      <w:pPr>
        <w:autoSpaceDE w:val="0"/>
        <w:autoSpaceDN w:val="0"/>
        <w:adjustRightInd w:val="0"/>
        <w:jc w:val="both"/>
        <w:rPr>
          <w:rFonts w:eastAsia="Lucida Sans Unicode"/>
          <w:b/>
          <w:bCs/>
          <w:kern w:val="1"/>
          <w:sz w:val="22"/>
          <w:szCs w:val="22"/>
          <w:lang w:eastAsia="ar-SA"/>
        </w:rPr>
      </w:pPr>
      <w:r w:rsidRPr="00A95036">
        <w:rPr>
          <w:rFonts w:eastAsia="Calibri"/>
          <w:lang w:eastAsia="en-US"/>
        </w:rPr>
        <w:t>oświadczam, co następuje:</w:t>
      </w:r>
    </w:p>
    <w:p w14:paraId="33A72B22" w14:textId="77777777" w:rsidR="00A95036" w:rsidRPr="00A95036" w:rsidRDefault="00A95036" w:rsidP="00A95036">
      <w:pPr>
        <w:autoSpaceDE w:val="0"/>
        <w:autoSpaceDN w:val="0"/>
        <w:adjustRightInd w:val="0"/>
        <w:jc w:val="both"/>
        <w:rPr>
          <w:rFonts w:eastAsia="Calibri"/>
          <w:lang w:eastAsia="en-US"/>
        </w:rPr>
      </w:pPr>
    </w:p>
    <w:p w14:paraId="2F2E735F" w14:textId="77777777" w:rsidR="00A95036" w:rsidRPr="00A95036" w:rsidRDefault="00A95036" w:rsidP="00A95036">
      <w:pPr>
        <w:widowControl w:val="0"/>
        <w:numPr>
          <w:ilvl w:val="0"/>
          <w:numId w:val="48"/>
        </w:numPr>
        <w:suppressAutoHyphens/>
        <w:autoSpaceDE w:val="0"/>
        <w:autoSpaceDN w:val="0"/>
        <w:adjustRightInd w:val="0"/>
        <w:spacing w:line="276" w:lineRule="auto"/>
        <w:ind w:left="426"/>
        <w:contextualSpacing/>
        <w:rPr>
          <w:rFonts w:eastAsia="Calibri"/>
          <w:b/>
          <w:bCs/>
          <w:lang w:eastAsia="en-US"/>
        </w:rPr>
      </w:pPr>
      <w:r w:rsidRPr="00A95036">
        <w:rPr>
          <w:rFonts w:eastAsia="Calibri"/>
          <w:b/>
          <w:bCs/>
          <w:lang w:eastAsia="en-US"/>
        </w:rPr>
        <w:t>OŚWIADCZENIA DOTYCZĄCE WYKONAWCY:</w:t>
      </w:r>
    </w:p>
    <w:p w14:paraId="240CC9F2" w14:textId="77777777" w:rsidR="00A95036" w:rsidRPr="00A95036" w:rsidRDefault="00A95036" w:rsidP="00A95036">
      <w:pPr>
        <w:widowControl w:val="0"/>
        <w:numPr>
          <w:ilvl w:val="0"/>
          <w:numId w:val="49"/>
        </w:numPr>
        <w:suppressAutoHyphens/>
        <w:autoSpaceDE w:val="0"/>
        <w:autoSpaceDN w:val="0"/>
        <w:adjustRightInd w:val="0"/>
        <w:spacing w:line="276" w:lineRule="auto"/>
        <w:ind w:left="851"/>
        <w:contextualSpacing/>
        <w:jc w:val="both"/>
        <w:rPr>
          <w:rFonts w:eastAsia="Calibri"/>
          <w:lang w:eastAsia="en-US"/>
        </w:rPr>
      </w:pPr>
      <w:r w:rsidRPr="00A95036">
        <w:rPr>
          <w:rFonts w:eastAsia="Calibri"/>
          <w:lang w:eastAsia="en-US"/>
        </w:rPr>
        <w:t xml:space="preserve">Oświadczam, że </w:t>
      </w:r>
      <w:r w:rsidRPr="00A95036">
        <w:rPr>
          <w:rFonts w:eastAsia="Calibri"/>
          <w:b/>
          <w:lang w:eastAsia="en-US"/>
        </w:rPr>
        <w:t>nie podlegam</w:t>
      </w:r>
      <w:r w:rsidRPr="00A95036">
        <w:rPr>
          <w:rFonts w:eastAsia="Calibri"/>
          <w:lang w:eastAsia="en-US"/>
        </w:rPr>
        <w:t xml:space="preserve"> wykluczeniu z postępowania na podstawie art. 24 ust. 1 pkt 12-23 ustawy </w:t>
      </w:r>
      <w:proofErr w:type="spellStart"/>
      <w:r w:rsidRPr="00A95036">
        <w:rPr>
          <w:rFonts w:eastAsia="Calibri"/>
          <w:lang w:eastAsia="en-US"/>
        </w:rPr>
        <w:t>Pzp</w:t>
      </w:r>
      <w:proofErr w:type="spellEnd"/>
      <w:r w:rsidRPr="00A95036">
        <w:rPr>
          <w:rFonts w:eastAsia="Calibri"/>
          <w:lang w:eastAsia="en-US"/>
        </w:rPr>
        <w:t>.</w:t>
      </w:r>
    </w:p>
    <w:p w14:paraId="19AC18DD" w14:textId="77777777" w:rsidR="00A95036" w:rsidRPr="00A95036" w:rsidRDefault="00A95036" w:rsidP="00A95036">
      <w:pPr>
        <w:autoSpaceDE w:val="0"/>
        <w:autoSpaceDN w:val="0"/>
        <w:adjustRightInd w:val="0"/>
        <w:rPr>
          <w:rFonts w:eastAsia="Calibri"/>
          <w:lang w:eastAsia="en-US"/>
        </w:rPr>
      </w:pPr>
    </w:p>
    <w:p w14:paraId="7A42A8DA" w14:textId="77777777" w:rsidR="00A95036" w:rsidRPr="00A95036" w:rsidRDefault="00A95036" w:rsidP="00A95036">
      <w:pPr>
        <w:widowControl w:val="0"/>
        <w:numPr>
          <w:ilvl w:val="0"/>
          <w:numId w:val="48"/>
        </w:numPr>
        <w:suppressAutoHyphens/>
        <w:autoSpaceDE w:val="0"/>
        <w:autoSpaceDN w:val="0"/>
        <w:adjustRightInd w:val="0"/>
        <w:spacing w:line="276" w:lineRule="auto"/>
        <w:ind w:left="426"/>
        <w:contextualSpacing/>
        <w:jc w:val="both"/>
        <w:rPr>
          <w:rFonts w:eastAsia="Calibri"/>
          <w:i/>
          <w:iCs/>
          <w:lang w:eastAsia="en-US"/>
        </w:rPr>
      </w:pPr>
      <w:r w:rsidRPr="00A95036">
        <w:rPr>
          <w:rFonts w:eastAsia="Calibri"/>
          <w:lang w:eastAsia="en-US"/>
        </w:rPr>
        <w:t xml:space="preserve">Oświadczam, że zachodzą w stosunku do mnie podstawy wykluczenia z postępowania na podstawie art. …………. ustawy </w:t>
      </w:r>
      <w:proofErr w:type="spellStart"/>
      <w:r w:rsidRPr="00A95036">
        <w:rPr>
          <w:rFonts w:eastAsia="Calibri"/>
          <w:lang w:eastAsia="en-US"/>
        </w:rPr>
        <w:t>Pzp</w:t>
      </w:r>
      <w:proofErr w:type="spellEnd"/>
      <w:r w:rsidRPr="00A95036">
        <w:rPr>
          <w:rFonts w:eastAsia="Calibri"/>
          <w:lang w:eastAsia="en-US"/>
        </w:rPr>
        <w:t xml:space="preserve"> </w:t>
      </w:r>
      <w:r w:rsidRPr="00A95036">
        <w:rPr>
          <w:rFonts w:eastAsia="Calibri"/>
          <w:i/>
          <w:iCs/>
          <w:lang w:eastAsia="en-US"/>
        </w:rPr>
        <w:t xml:space="preserve">(podać mającą zastosowanie podstawę wykluczenia spośród wymienionych w art. 24 ust. 1 pkt 13-14, 16-20 lub art. 24 ust. 5  ustawy </w:t>
      </w:r>
      <w:proofErr w:type="spellStart"/>
      <w:r w:rsidRPr="00A95036">
        <w:rPr>
          <w:rFonts w:eastAsia="Calibri"/>
          <w:i/>
          <w:iCs/>
          <w:lang w:eastAsia="en-US"/>
        </w:rPr>
        <w:t>Pzp</w:t>
      </w:r>
      <w:proofErr w:type="spellEnd"/>
      <w:r w:rsidRPr="00A95036">
        <w:rPr>
          <w:rFonts w:eastAsia="Calibri"/>
          <w:i/>
          <w:iCs/>
          <w:lang w:eastAsia="en-US"/>
        </w:rPr>
        <w:t xml:space="preserve">)*. </w:t>
      </w:r>
    </w:p>
    <w:p w14:paraId="6A54B9D7" w14:textId="77777777" w:rsidR="00A95036" w:rsidRPr="00A95036" w:rsidRDefault="00A95036" w:rsidP="00A95036">
      <w:pPr>
        <w:autoSpaceDE w:val="0"/>
        <w:autoSpaceDN w:val="0"/>
        <w:adjustRightInd w:val="0"/>
        <w:jc w:val="both"/>
        <w:rPr>
          <w:rFonts w:eastAsia="Calibri"/>
          <w:i/>
          <w:iCs/>
          <w:lang w:eastAsia="en-US"/>
        </w:rPr>
      </w:pPr>
      <w:r w:rsidRPr="00A95036">
        <w:rPr>
          <w:rFonts w:eastAsia="Calibri"/>
          <w:lang w:eastAsia="en-US"/>
        </w:rPr>
        <w:t>………………………………………………………………………………………………….……………..…………………………………………………………………………….…………………..…………………...........………………………………………………...…..………………</w:t>
      </w:r>
      <w:r w:rsidRPr="00A95036">
        <w:rPr>
          <w:rFonts w:eastAsia="Calibri"/>
          <w:i/>
          <w:iCs/>
          <w:lang w:eastAsia="en-US"/>
        </w:rPr>
        <w:t xml:space="preserve"> </w:t>
      </w:r>
    </w:p>
    <w:p w14:paraId="4F6A56AE" w14:textId="77777777" w:rsidR="00A95036" w:rsidRPr="00A95036" w:rsidRDefault="00A95036" w:rsidP="00A95036">
      <w:pPr>
        <w:autoSpaceDE w:val="0"/>
        <w:autoSpaceDN w:val="0"/>
        <w:adjustRightInd w:val="0"/>
        <w:ind w:left="426"/>
        <w:jc w:val="both"/>
        <w:rPr>
          <w:rFonts w:eastAsia="Calibri"/>
          <w:lang w:eastAsia="en-US"/>
        </w:rPr>
      </w:pPr>
      <w:r w:rsidRPr="00A95036">
        <w:rPr>
          <w:rFonts w:eastAsia="Calibri"/>
          <w:lang w:eastAsia="en-US"/>
        </w:rPr>
        <w:t xml:space="preserve">Jednocześnie oświadczam, że w związku z ww. okolicznością, na podstawie art. 24 ust. 8 ustawy </w:t>
      </w:r>
      <w:proofErr w:type="spellStart"/>
      <w:r w:rsidRPr="00A95036">
        <w:rPr>
          <w:rFonts w:eastAsia="Calibri"/>
          <w:lang w:eastAsia="en-US"/>
        </w:rPr>
        <w:t>Pzp</w:t>
      </w:r>
      <w:proofErr w:type="spellEnd"/>
      <w:r w:rsidRPr="00A95036">
        <w:rPr>
          <w:rFonts w:eastAsia="Calibri"/>
          <w:lang w:eastAsia="en-US"/>
        </w:rPr>
        <w:t xml:space="preserve"> podjąłem następujące środki naprawcze:</w:t>
      </w:r>
    </w:p>
    <w:p w14:paraId="3D8C286E" w14:textId="77777777" w:rsidR="00A95036" w:rsidRPr="00A95036" w:rsidRDefault="00A95036" w:rsidP="00A95036">
      <w:pPr>
        <w:autoSpaceDE w:val="0"/>
        <w:autoSpaceDN w:val="0"/>
        <w:adjustRightInd w:val="0"/>
        <w:ind w:left="426"/>
        <w:jc w:val="both"/>
        <w:rPr>
          <w:rFonts w:eastAsia="Calibri"/>
          <w:lang w:eastAsia="en-US"/>
        </w:rPr>
      </w:pPr>
      <w:r w:rsidRPr="00A95036">
        <w:rPr>
          <w:rFonts w:eastAsia="Calibri"/>
          <w:lang w:eastAsia="en-US"/>
        </w:rPr>
        <w:t>….……………………………………………………………………….…………………………..………………………..…………………………………………</w:t>
      </w:r>
    </w:p>
    <w:p w14:paraId="44F7C7EC" w14:textId="77777777" w:rsidR="00A95036" w:rsidRPr="00A95036" w:rsidRDefault="00A95036" w:rsidP="00A95036">
      <w:pPr>
        <w:autoSpaceDE w:val="0"/>
        <w:autoSpaceDN w:val="0"/>
        <w:adjustRightInd w:val="0"/>
        <w:rPr>
          <w:rFonts w:eastAsia="Calibri"/>
          <w:b/>
          <w:bCs/>
          <w:lang w:eastAsia="en-US"/>
        </w:rPr>
      </w:pPr>
    </w:p>
    <w:p w14:paraId="70BD78E8" w14:textId="77777777" w:rsidR="00A95036" w:rsidRPr="00A95036" w:rsidRDefault="00A95036" w:rsidP="00A95036">
      <w:pPr>
        <w:widowControl w:val="0"/>
        <w:numPr>
          <w:ilvl w:val="0"/>
          <w:numId w:val="48"/>
        </w:numPr>
        <w:suppressAutoHyphens/>
        <w:autoSpaceDE w:val="0"/>
        <w:autoSpaceDN w:val="0"/>
        <w:adjustRightInd w:val="0"/>
        <w:spacing w:line="276" w:lineRule="auto"/>
        <w:ind w:left="426"/>
        <w:contextualSpacing/>
        <w:jc w:val="both"/>
        <w:rPr>
          <w:rFonts w:eastAsia="Calibri"/>
          <w:b/>
          <w:bCs/>
          <w:lang w:eastAsia="en-US"/>
        </w:rPr>
      </w:pPr>
      <w:r w:rsidRPr="00A95036">
        <w:rPr>
          <w:rFonts w:eastAsia="Calibri"/>
          <w:b/>
          <w:bCs/>
          <w:lang w:eastAsia="en-US"/>
        </w:rPr>
        <w:t>OŚWIADCZENIE DOTYCZĄCE PODMIOTU, NA KTÓREGO ZASOBY POWOŁUJE SIĘ WYKONAWCA:</w:t>
      </w:r>
    </w:p>
    <w:p w14:paraId="2FD443C2" w14:textId="77777777" w:rsidR="00A95036" w:rsidRPr="00A95036" w:rsidRDefault="00A95036" w:rsidP="00A95036">
      <w:pPr>
        <w:autoSpaceDE w:val="0"/>
        <w:autoSpaceDN w:val="0"/>
        <w:adjustRightInd w:val="0"/>
        <w:spacing w:before="120"/>
        <w:ind w:left="425"/>
        <w:jc w:val="both"/>
        <w:rPr>
          <w:rFonts w:eastAsia="Calibri"/>
          <w:lang w:eastAsia="en-US"/>
        </w:rPr>
      </w:pPr>
      <w:r w:rsidRPr="00A95036">
        <w:rPr>
          <w:rFonts w:eastAsia="Calibri"/>
          <w:lang w:eastAsia="en-US"/>
        </w:rPr>
        <w:t>Oświadczam, że następujący/e podmiot/y, na którego/</w:t>
      </w:r>
      <w:proofErr w:type="spellStart"/>
      <w:r w:rsidRPr="00A95036">
        <w:rPr>
          <w:rFonts w:eastAsia="Calibri"/>
          <w:lang w:eastAsia="en-US"/>
        </w:rPr>
        <w:t>ych</w:t>
      </w:r>
      <w:proofErr w:type="spellEnd"/>
      <w:r w:rsidRPr="00A95036">
        <w:rPr>
          <w:rFonts w:eastAsia="Calibri"/>
          <w:lang w:eastAsia="en-US"/>
        </w:rPr>
        <w:t xml:space="preserve"> zasoby powołuję się w niniejszym postępowaniu, tj.: </w:t>
      </w:r>
    </w:p>
    <w:p w14:paraId="7D383D78" w14:textId="77777777" w:rsidR="00A95036" w:rsidRPr="00A95036" w:rsidRDefault="00A95036" w:rsidP="00A95036">
      <w:pPr>
        <w:autoSpaceDE w:val="0"/>
        <w:autoSpaceDN w:val="0"/>
        <w:adjustRightInd w:val="0"/>
        <w:ind w:left="426"/>
        <w:jc w:val="both"/>
        <w:rPr>
          <w:rFonts w:eastAsia="Calibri"/>
          <w:lang w:eastAsia="en-US"/>
        </w:rPr>
      </w:pPr>
      <w:r w:rsidRPr="00A95036">
        <w:rPr>
          <w:rFonts w:eastAsia="Calibri"/>
          <w:lang w:eastAsia="en-US"/>
        </w:rPr>
        <w:t>…………………………………………………………………….………………………...</w:t>
      </w:r>
    </w:p>
    <w:p w14:paraId="719B162F" w14:textId="77777777" w:rsidR="00A95036" w:rsidRPr="00A95036" w:rsidRDefault="00A95036" w:rsidP="00A95036">
      <w:pPr>
        <w:autoSpaceDE w:val="0"/>
        <w:autoSpaceDN w:val="0"/>
        <w:adjustRightInd w:val="0"/>
        <w:ind w:left="426"/>
        <w:jc w:val="both"/>
        <w:rPr>
          <w:rFonts w:eastAsia="Calibri"/>
          <w:i/>
          <w:iCs/>
          <w:lang w:eastAsia="en-US"/>
        </w:rPr>
      </w:pPr>
      <w:r w:rsidRPr="00A95036">
        <w:rPr>
          <w:rFonts w:eastAsia="Calibri"/>
          <w:i/>
          <w:iCs/>
          <w:sz w:val="22"/>
          <w:lang w:eastAsia="en-US"/>
        </w:rPr>
        <w:t>(podać pełną nazwę/firmę, adres, a także w zależności od podmiotu: NIP/PESEL)</w:t>
      </w:r>
      <w:r w:rsidRPr="00A95036">
        <w:rPr>
          <w:rFonts w:eastAsia="Calibri"/>
          <w:i/>
          <w:iCs/>
          <w:lang w:eastAsia="en-US"/>
        </w:rPr>
        <w:t xml:space="preserve"> </w:t>
      </w:r>
    </w:p>
    <w:p w14:paraId="65AEF0FF" w14:textId="77777777" w:rsidR="00A95036" w:rsidRPr="00A95036" w:rsidRDefault="00A95036" w:rsidP="00A95036">
      <w:pPr>
        <w:autoSpaceDE w:val="0"/>
        <w:autoSpaceDN w:val="0"/>
        <w:adjustRightInd w:val="0"/>
        <w:ind w:left="426"/>
        <w:jc w:val="both"/>
        <w:rPr>
          <w:rFonts w:eastAsia="Calibri"/>
          <w:lang w:eastAsia="en-US"/>
        </w:rPr>
      </w:pPr>
      <w:r w:rsidRPr="00A95036">
        <w:rPr>
          <w:rFonts w:eastAsia="Calibri"/>
          <w:b/>
          <w:lang w:eastAsia="en-US"/>
        </w:rPr>
        <w:t>podlega / nie podlega*</w:t>
      </w:r>
      <w:r w:rsidRPr="00A95036">
        <w:rPr>
          <w:rFonts w:eastAsia="Calibri"/>
          <w:lang w:eastAsia="en-US"/>
        </w:rPr>
        <w:t xml:space="preserve"> wykluczeniu z postępowania o udzielenie zamówienia.</w:t>
      </w:r>
    </w:p>
    <w:p w14:paraId="03606472" w14:textId="77777777" w:rsidR="00A95036" w:rsidRPr="00A95036" w:rsidRDefault="00A95036" w:rsidP="00A95036">
      <w:pPr>
        <w:autoSpaceDE w:val="0"/>
        <w:autoSpaceDN w:val="0"/>
        <w:adjustRightInd w:val="0"/>
        <w:rPr>
          <w:rFonts w:eastAsia="Calibri"/>
          <w:lang w:eastAsia="en-US"/>
        </w:rPr>
      </w:pPr>
    </w:p>
    <w:p w14:paraId="23FA1BEB" w14:textId="77777777" w:rsidR="00A95036" w:rsidRPr="00A95036" w:rsidRDefault="00A95036" w:rsidP="00A95036">
      <w:pPr>
        <w:widowControl w:val="0"/>
        <w:numPr>
          <w:ilvl w:val="0"/>
          <w:numId w:val="48"/>
        </w:numPr>
        <w:suppressAutoHyphens/>
        <w:autoSpaceDE w:val="0"/>
        <w:autoSpaceDN w:val="0"/>
        <w:adjustRightInd w:val="0"/>
        <w:spacing w:line="276" w:lineRule="auto"/>
        <w:ind w:left="426"/>
        <w:contextualSpacing/>
        <w:jc w:val="both"/>
        <w:rPr>
          <w:rFonts w:eastAsia="Calibri"/>
          <w:b/>
          <w:bCs/>
          <w:lang w:eastAsia="en-US"/>
        </w:rPr>
      </w:pPr>
      <w:r w:rsidRPr="00A95036">
        <w:rPr>
          <w:rFonts w:eastAsia="Calibri"/>
          <w:b/>
          <w:bCs/>
          <w:lang w:eastAsia="en-US"/>
        </w:rPr>
        <w:t>OŚWIADCZENIE DOTYCZĄCE PODWYKONAWCY NIEBĘDĄCEGO PODMIOTEM, NA KTÓREGO ZASOBY POWOŁUJE SIĘ WYKONAWCA:</w:t>
      </w:r>
    </w:p>
    <w:p w14:paraId="4D0DCA2E" w14:textId="77777777" w:rsidR="00A95036" w:rsidRPr="00A95036" w:rsidRDefault="00A95036" w:rsidP="00A95036">
      <w:pPr>
        <w:autoSpaceDE w:val="0"/>
        <w:autoSpaceDN w:val="0"/>
        <w:adjustRightInd w:val="0"/>
        <w:spacing w:before="120"/>
        <w:ind w:left="425"/>
        <w:rPr>
          <w:rFonts w:eastAsia="Calibri"/>
          <w:lang w:eastAsia="en-US"/>
        </w:rPr>
      </w:pPr>
      <w:r w:rsidRPr="00A95036">
        <w:rPr>
          <w:rFonts w:eastAsia="Calibri"/>
          <w:lang w:eastAsia="en-US"/>
        </w:rPr>
        <w:t>Oświadczam, że następujący/e podmiot/y, będący/e podwykonawcą/</w:t>
      </w:r>
      <w:proofErr w:type="spellStart"/>
      <w:r w:rsidRPr="00A95036">
        <w:rPr>
          <w:rFonts w:eastAsia="Calibri"/>
          <w:lang w:eastAsia="en-US"/>
        </w:rPr>
        <w:t>ami</w:t>
      </w:r>
      <w:proofErr w:type="spellEnd"/>
      <w:r w:rsidRPr="00A95036">
        <w:rPr>
          <w:rFonts w:eastAsia="Calibri"/>
          <w:lang w:eastAsia="en-US"/>
        </w:rPr>
        <w:t>:</w:t>
      </w:r>
    </w:p>
    <w:p w14:paraId="25122F50" w14:textId="77777777" w:rsidR="00A95036" w:rsidRPr="00A95036" w:rsidRDefault="00A95036" w:rsidP="00A95036">
      <w:pPr>
        <w:autoSpaceDE w:val="0"/>
        <w:autoSpaceDN w:val="0"/>
        <w:adjustRightInd w:val="0"/>
        <w:ind w:left="426"/>
        <w:rPr>
          <w:rFonts w:eastAsia="Calibri"/>
          <w:lang w:eastAsia="en-US"/>
        </w:rPr>
      </w:pPr>
      <w:r w:rsidRPr="00A95036">
        <w:rPr>
          <w:rFonts w:eastAsia="Calibri"/>
          <w:lang w:eastAsia="en-US"/>
        </w:rPr>
        <w:lastRenderedPageBreak/>
        <w:t xml:space="preserve">……………………………………………………………………..….…………………… </w:t>
      </w:r>
    </w:p>
    <w:p w14:paraId="45ADD96B" w14:textId="77777777" w:rsidR="00A95036" w:rsidRPr="00A95036" w:rsidRDefault="00A95036" w:rsidP="00A95036">
      <w:pPr>
        <w:autoSpaceDE w:val="0"/>
        <w:autoSpaceDN w:val="0"/>
        <w:adjustRightInd w:val="0"/>
        <w:ind w:left="426"/>
        <w:jc w:val="both"/>
        <w:rPr>
          <w:rFonts w:eastAsia="Calibri"/>
          <w:lang w:eastAsia="en-US"/>
        </w:rPr>
      </w:pPr>
      <w:r w:rsidRPr="00A95036">
        <w:rPr>
          <w:rFonts w:eastAsia="Calibri"/>
          <w:i/>
          <w:iCs/>
          <w:sz w:val="22"/>
          <w:lang w:eastAsia="en-US"/>
        </w:rPr>
        <w:t>(podać pełną nazwę/firmę, adres, a także w zależności od podmiotu: NIP/PESEL)</w:t>
      </w:r>
      <w:r w:rsidRPr="00A95036">
        <w:rPr>
          <w:rFonts w:eastAsia="Calibri"/>
          <w:lang w:eastAsia="en-US"/>
        </w:rPr>
        <w:t>,</w:t>
      </w:r>
    </w:p>
    <w:p w14:paraId="397AB10B" w14:textId="77777777" w:rsidR="00A95036" w:rsidRPr="00A95036" w:rsidRDefault="00A95036" w:rsidP="00A95036">
      <w:pPr>
        <w:autoSpaceDE w:val="0"/>
        <w:autoSpaceDN w:val="0"/>
        <w:adjustRightInd w:val="0"/>
        <w:ind w:left="426"/>
        <w:jc w:val="both"/>
        <w:rPr>
          <w:rFonts w:eastAsia="Calibri"/>
          <w:lang w:eastAsia="en-US"/>
        </w:rPr>
      </w:pPr>
      <w:r w:rsidRPr="00A95036">
        <w:rPr>
          <w:rFonts w:eastAsia="Calibri"/>
          <w:b/>
          <w:lang w:eastAsia="en-US"/>
        </w:rPr>
        <w:t xml:space="preserve">podlega / nie podlega* </w:t>
      </w:r>
      <w:r w:rsidRPr="00A95036">
        <w:rPr>
          <w:rFonts w:eastAsia="Calibri"/>
          <w:lang w:eastAsia="en-US"/>
        </w:rPr>
        <w:t>wykluczeniu z postępowania o udzielenie zamówienia.</w:t>
      </w:r>
    </w:p>
    <w:p w14:paraId="32E6BE4D" w14:textId="77777777" w:rsidR="00A95036" w:rsidRPr="00A95036" w:rsidRDefault="00A95036" w:rsidP="00A95036">
      <w:pPr>
        <w:autoSpaceDE w:val="0"/>
        <w:autoSpaceDN w:val="0"/>
        <w:adjustRightInd w:val="0"/>
        <w:rPr>
          <w:rFonts w:eastAsia="Calibri"/>
          <w:lang w:eastAsia="en-US"/>
        </w:rPr>
      </w:pPr>
    </w:p>
    <w:p w14:paraId="591F5881" w14:textId="77777777" w:rsidR="00A95036" w:rsidRPr="00A95036" w:rsidRDefault="00A95036" w:rsidP="00A95036">
      <w:pPr>
        <w:widowControl w:val="0"/>
        <w:numPr>
          <w:ilvl w:val="0"/>
          <w:numId w:val="48"/>
        </w:numPr>
        <w:suppressAutoHyphens/>
        <w:autoSpaceDE w:val="0"/>
        <w:autoSpaceDN w:val="0"/>
        <w:adjustRightInd w:val="0"/>
        <w:spacing w:line="276" w:lineRule="auto"/>
        <w:ind w:left="426"/>
        <w:contextualSpacing/>
        <w:rPr>
          <w:rFonts w:eastAsia="Calibri"/>
          <w:b/>
          <w:bCs/>
          <w:lang w:eastAsia="en-US"/>
        </w:rPr>
      </w:pPr>
      <w:r w:rsidRPr="00A95036">
        <w:rPr>
          <w:rFonts w:eastAsia="Calibri"/>
          <w:b/>
          <w:bCs/>
          <w:lang w:eastAsia="en-US"/>
        </w:rPr>
        <w:t>OŚWIADCZENIE DOTYCZĄCE PODANYCH INFORMACJI:</w:t>
      </w:r>
    </w:p>
    <w:p w14:paraId="2293201C" w14:textId="77777777" w:rsidR="00A95036" w:rsidRPr="00A95036" w:rsidRDefault="00A95036" w:rsidP="00A95036">
      <w:pPr>
        <w:autoSpaceDE w:val="0"/>
        <w:autoSpaceDN w:val="0"/>
        <w:adjustRightInd w:val="0"/>
        <w:spacing w:before="120"/>
        <w:ind w:left="425"/>
        <w:jc w:val="both"/>
        <w:rPr>
          <w:rFonts w:eastAsia="Calibri"/>
          <w:lang w:eastAsia="en-US"/>
        </w:rPr>
      </w:pPr>
      <w:r w:rsidRPr="00A95036">
        <w:rPr>
          <w:rFonts w:eastAsia="Calibri"/>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0143A473" w14:textId="77777777" w:rsidR="00A95036" w:rsidRPr="00A95036" w:rsidRDefault="00A95036" w:rsidP="00A95036">
      <w:pPr>
        <w:rPr>
          <w:rFonts w:eastAsia="Calibri"/>
          <w:lang w:eastAsia="en-US"/>
        </w:rPr>
      </w:pPr>
    </w:p>
    <w:p w14:paraId="1B086DD4" w14:textId="77777777" w:rsidR="00A95036" w:rsidRPr="00A95036" w:rsidRDefault="00A95036" w:rsidP="00A95036">
      <w:pPr>
        <w:rPr>
          <w:rFonts w:eastAsia="Calibri"/>
          <w:sz w:val="20"/>
          <w:lang w:eastAsia="en-US"/>
        </w:rPr>
      </w:pPr>
      <w:r w:rsidRPr="00A95036">
        <w:rPr>
          <w:rFonts w:eastAsia="Calibri"/>
          <w:sz w:val="20"/>
          <w:lang w:eastAsia="en-US"/>
        </w:rPr>
        <w:t>(* niepotrzebne skreślić)</w:t>
      </w:r>
    </w:p>
    <w:p w14:paraId="2D6A0B46" w14:textId="77777777" w:rsidR="00A95036" w:rsidRPr="00A95036" w:rsidRDefault="00A95036" w:rsidP="00A95036">
      <w:pPr>
        <w:suppressAutoHyphens/>
        <w:spacing w:line="276" w:lineRule="auto"/>
        <w:rPr>
          <w:rFonts w:ascii="Calibri" w:eastAsia="Lucida Sans Unicode" w:hAnsi="Calibri" w:cs="font275"/>
          <w:kern w:val="1"/>
          <w:sz w:val="22"/>
          <w:szCs w:val="22"/>
          <w:lang w:eastAsia="ar-SA"/>
        </w:rPr>
      </w:pPr>
    </w:p>
    <w:p w14:paraId="583F56AE" w14:textId="77777777" w:rsidR="00A95036" w:rsidRPr="00A95036" w:rsidRDefault="00A95036" w:rsidP="00A95036">
      <w:pPr>
        <w:suppressAutoHyphens/>
        <w:spacing w:line="276" w:lineRule="auto"/>
        <w:rPr>
          <w:rFonts w:ascii="Calibri" w:eastAsia="Lucida Sans Unicode" w:hAnsi="Calibri" w:cs="font275"/>
          <w:kern w:val="1"/>
          <w:sz w:val="22"/>
          <w:szCs w:val="22"/>
          <w:lang w:eastAsia="ar-SA"/>
        </w:rPr>
      </w:pPr>
    </w:p>
    <w:p w14:paraId="10ED3608" w14:textId="77777777" w:rsidR="00A95036" w:rsidRPr="00A95036" w:rsidRDefault="00A95036" w:rsidP="00A95036">
      <w:pPr>
        <w:suppressAutoHyphens/>
        <w:spacing w:line="276" w:lineRule="auto"/>
        <w:rPr>
          <w:rFonts w:eastAsia="Lucida Sans Unicode"/>
          <w:b/>
          <w:kern w:val="1"/>
          <w:sz w:val="22"/>
          <w:szCs w:val="22"/>
          <w:lang w:eastAsia="ar-SA"/>
        </w:rPr>
      </w:pPr>
    </w:p>
    <w:p w14:paraId="773E8068" w14:textId="77777777" w:rsidR="00A95036" w:rsidRPr="00A95036" w:rsidRDefault="00A95036" w:rsidP="00A95036">
      <w:pPr>
        <w:suppressAutoHyphens/>
        <w:spacing w:line="276" w:lineRule="auto"/>
        <w:jc w:val="right"/>
        <w:rPr>
          <w:rFonts w:eastAsia="Lucida Sans Unicode"/>
          <w:b/>
          <w:kern w:val="1"/>
          <w:sz w:val="22"/>
          <w:szCs w:val="22"/>
          <w:lang w:eastAsia="ar-SA"/>
        </w:rPr>
      </w:pPr>
      <w:r w:rsidRPr="00A95036">
        <w:rPr>
          <w:rFonts w:eastAsia="Lucida Sans Unicode"/>
          <w:b/>
          <w:kern w:val="1"/>
          <w:sz w:val="22"/>
          <w:szCs w:val="22"/>
          <w:lang w:eastAsia="ar-SA"/>
        </w:rPr>
        <w:t>…………………………………………</w:t>
      </w:r>
    </w:p>
    <w:p w14:paraId="33D11C21" w14:textId="77777777" w:rsidR="00A95036" w:rsidRPr="00A95036" w:rsidRDefault="00A95036" w:rsidP="00A95036">
      <w:pPr>
        <w:spacing w:after="40"/>
        <w:ind w:left="567"/>
        <w:jc w:val="both"/>
        <w:rPr>
          <w:rFonts w:ascii="Calibri" w:hAnsi="Calibri" w:cs="Segoe UI"/>
          <w:sz w:val="22"/>
          <w:szCs w:val="22"/>
        </w:rPr>
      </w:pPr>
      <w:r w:rsidRPr="00A95036">
        <w:rPr>
          <w:rFonts w:eastAsia="Lucida Sans Unicode"/>
          <w:b/>
          <w:kern w:val="1"/>
          <w:sz w:val="22"/>
          <w:szCs w:val="22"/>
          <w:lang w:eastAsia="ar-SA"/>
        </w:rPr>
        <w:t>(data i podpis osób uprawnionych do reprezentowania wykonawcy</w:t>
      </w:r>
    </w:p>
    <w:p w14:paraId="7830EBB0" w14:textId="77777777" w:rsidR="00A95036" w:rsidRPr="00A95036" w:rsidRDefault="00A95036" w:rsidP="00A95036">
      <w:pPr>
        <w:spacing w:after="40"/>
        <w:rPr>
          <w:rFonts w:ascii="Calibri" w:hAnsi="Calibri" w:cs="Segoe UI"/>
          <w:sz w:val="22"/>
          <w:szCs w:val="22"/>
        </w:rPr>
      </w:pPr>
    </w:p>
    <w:p w14:paraId="07CEA6A4" w14:textId="77777777" w:rsidR="00A95036" w:rsidRPr="00A95036" w:rsidRDefault="00A95036" w:rsidP="00A95036">
      <w:pPr>
        <w:spacing w:after="40"/>
        <w:rPr>
          <w:rFonts w:ascii="Calibri" w:hAnsi="Calibri" w:cs="Segoe UI"/>
          <w:sz w:val="22"/>
          <w:szCs w:val="22"/>
        </w:rPr>
      </w:pPr>
    </w:p>
    <w:p w14:paraId="0610A078" w14:textId="628D099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6DBF1F2" w:rsidR="00D05F80" w:rsidRDefault="00D05F80">
      <w:pPr>
        <w:rPr>
          <w:rFonts w:ascii="Arial Narrow" w:hAnsi="Arial Narrow"/>
          <w:color w:val="008000"/>
          <w:sz w:val="22"/>
          <w:szCs w:val="22"/>
        </w:rPr>
      </w:pPr>
    </w:p>
    <w:p w14:paraId="57EB1529" w14:textId="77777777" w:rsidR="00A9204E" w:rsidRDefault="00A9204E">
      <w:pPr>
        <w:rPr>
          <w:rFonts w:ascii="Arial Narrow" w:hAnsi="Arial Narrow"/>
          <w:color w:val="008000"/>
          <w:sz w:val="22"/>
          <w:szCs w:val="22"/>
        </w:rPr>
      </w:pPr>
    </w:p>
    <w:p w14:paraId="7097B0D1" w14:textId="77777777" w:rsidR="00A9204E" w:rsidRDefault="00A9204E">
      <w:pPr>
        <w:rPr>
          <w:rFonts w:ascii="Arial Narrow" w:hAnsi="Arial Narrow"/>
          <w:color w:val="008000"/>
          <w:sz w:val="22"/>
          <w:szCs w:val="22"/>
        </w:rPr>
      </w:pPr>
    </w:p>
    <w:p w14:paraId="0667237C" w14:textId="77777777" w:rsidR="00A9204E" w:rsidRDefault="00A9204E">
      <w:pPr>
        <w:rPr>
          <w:rFonts w:ascii="Arial Narrow" w:hAnsi="Arial Narrow"/>
          <w:color w:val="008000"/>
          <w:sz w:val="22"/>
          <w:szCs w:val="22"/>
        </w:rPr>
      </w:pPr>
    </w:p>
    <w:p w14:paraId="3DC912B4" w14:textId="77777777" w:rsidR="00A9204E" w:rsidRDefault="00A9204E">
      <w:pPr>
        <w:rPr>
          <w:rFonts w:ascii="Arial Narrow" w:hAnsi="Arial Narrow"/>
          <w:color w:val="008000"/>
          <w:sz w:val="22"/>
          <w:szCs w:val="22"/>
        </w:rPr>
      </w:pPr>
    </w:p>
    <w:p w14:paraId="65DF683E" w14:textId="77777777" w:rsidR="00A9204E" w:rsidRDefault="00A9204E">
      <w:pPr>
        <w:rPr>
          <w:rFonts w:ascii="Arial Narrow" w:hAnsi="Arial Narrow"/>
          <w:color w:val="008000"/>
          <w:sz w:val="22"/>
          <w:szCs w:val="22"/>
        </w:rPr>
      </w:pPr>
    </w:p>
    <w:p w14:paraId="34EE135C" w14:textId="77777777" w:rsidR="00A9204E" w:rsidRDefault="00A9204E">
      <w:pPr>
        <w:rPr>
          <w:rFonts w:ascii="Arial Narrow" w:hAnsi="Arial Narrow"/>
          <w:color w:val="008000"/>
          <w:sz w:val="22"/>
          <w:szCs w:val="22"/>
        </w:rPr>
      </w:pPr>
    </w:p>
    <w:p w14:paraId="2C6992E1" w14:textId="77777777" w:rsidR="00A9204E" w:rsidRDefault="00A9204E">
      <w:pPr>
        <w:rPr>
          <w:rFonts w:ascii="Arial Narrow" w:hAnsi="Arial Narrow"/>
          <w:color w:val="008000"/>
          <w:sz w:val="22"/>
          <w:szCs w:val="22"/>
        </w:rPr>
      </w:pPr>
    </w:p>
    <w:p w14:paraId="69348F23" w14:textId="77777777" w:rsidR="00A9204E" w:rsidRDefault="00A9204E">
      <w:pPr>
        <w:rPr>
          <w:rFonts w:ascii="Arial Narrow" w:hAnsi="Arial Narrow"/>
          <w:color w:val="008000"/>
          <w:sz w:val="22"/>
          <w:szCs w:val="22"/>
        </w:rPr>
      </w:pPr>
    </w:p>
    <w:p w14:paraId="206423E8" w14:textId="77777777" w:rsidR="00A9204E" w:rsidRDefault="00A9204E">
      <w:pPr>
        <w:rPr>
          <w:rFonts w:ascii="Arial Narrow" w:hAnsi="Arial Narrow"/>
          <w:color w:val="008000"/>
          <w:sz w:val="22"/>
          <w:szCs w:val="22"/>
        </w:rPr>
      </w:pPr>
    </w:p>
    <w:p w14:paraId="3CC24E3A" w14:textId="77777777" w:rsidR="00A9204E" w:rsidRDefault="00A9204E">
      <w:pPr>
        <w:rPr>
          <w:rFonts w:ascii="Arial Narrow" w:hAnsi="Arial Narrow"/>
          <w:color w:val="008000"/>
          <w:sz w:val="22"/>
          <w:szCs w:val="22"/>
        </w:rPr>
      </w:pPr>
    </w:p>
    <w:p w14:paraId="053FE3D6" w14:textId="77777777" w:rsidR="00A9204E" w:rsidRDefault="00A9204E">
      <w:pPr>
        <w:rPr>
          <w:rFonts w:ascii="Arial Narrow" w:hAnsi="Arial Narrow"/>
          <w:color w:val="008000"/>
          <w:sz w:val="22"/>
          <w:szCs w:val="22"/>
        </w:rPr>
      </w:pPr>
    </w:p>
    <w:p w14:paraId="7F143745" w14:textId="77777777" w:rsidR="00A9204E" w:rsidRDefault="00A9204E">
      <w:pPr>
        <w:rPr>
          <w:rFonts w:ascii="Arial Narrow" w:hAnsi="Arial Narrow"/>
          <w:color w:val="008000"/>
          <w:sz w:val="22"/>
          <w:szCs w:val="22"/>
        </w:rPr>
      </w:pPr>
    </w:p>
    <w:p w14:paraId="45994A8D" w14:textId="77777777" w:rsidR="00A9204E" w:rsidRDefault="00A9204E">
      <w:pPr>
        <w:rPr>
          <w:rFonts w:ascii="Arial Narrow" w:hAnsi="Arial Narrow"/>
          <w:color w:val="008000"/>
          <w:sz w:val="22"/>
          <w:szCs w:val="22"/>
        </w:rPr>
      </w:pPr>
    </w:p>
    <w:p w14:paraId="24CDE010" w14:textId="77777777" w:rsidR="00A9204E" w:rsidRDefault="00A9204E">
      <w:pPr>
        <w:rPr>
          <w:rFonts w:ascii="Arial Narrow" w:hAnsi="Arial Narrow"/>
          <w:color w:val="008000"/>
          <w:sz w:val="22"/>
          <w:szCs w:val="22"/>
        </w:rPr>
      </w:pPr>
    </w:p>
    <w:p w14:paraId="09197B51" w14:textId="77777777" w:rsidR="00A9204E" w:rsidRDefault="00A9204E">
      <w:pPr>
        <w:rPr>
          <w:rFonts w:ascii="Arial Narrow" w:hAnsi="Arial Narrow"/>
          <w:color w:val="008000"/>
          <w:sz w:val="22"/>
          <w:szCs w:val="22"/>
        </w:rPr>
      </w:pPr>
    </w:p>
    <w:p w14:paraId="319C7A10" w14:textId="77777777" w:rsidR="00A9204E" w:rsidRDefault="00A9204E">
      <w:pPr>
        <w:rPr>
          <w:rFonts w:ascii="Arial Narrow" w:hAnsi="Arial Narrow"/>
          <w:color w:val="008000"/>
          <w:sz w:val="22"/>
          <w:szCs w:val="22"/>
        </w:rPr>
      </w:pPr>
    </w:p>
    <w:p w14:paraId="5B039506" w14:textId="77777777" w:rsidR="00A9204E" w:rsidRDefault="00A9204E">
      <w:pPr>
        <w:rPr>
          <w:rFonts w:ascii="Arial Narrow" w:hAnsi="Arial Narrow"/>
          <w:color w:val="008000"/>
          <w:sz w:val="22"/>
          <w:szCs w:val="22"/>
        </w:rPr>
      </w:pPr>
    </w:p>
    <w:p w14:paraId="3378DF85" w14:textId="77777777" w:rsidR="00A9204E" w:rsidRDefault="00A9204E">
      <w:pPr>
        <w:rPr>
          <w:rFonts w:ascii="Arial Narrow" w:hAnsi="Arial Narrow"/>
          <w:color w:val="008000"/>
          <w:sz w:val="22"/>
          <w:szCs w:val="22"/>
        </w:rPr>
      </w:pPr>
    </w:p>
    <w:p w14:paraId="0CC10DBB" w14:textId="77777777" w:rsidR="00A9204E" w:rsidRDefault="00A9204E">
      <w:pPr>
        <w:rPr>
          <w:rFonts w:ascii="Arial Narrow" w:hAnsi="Arial Narrow"/>
          <w:color w:val="008000"/>
          <w:sz w:val="22"/>
          <w:szCs w:val="22"/>
        </w:rPr>
      </w:pPr>
    </w:p>
    <w:p w14:paraId="6FA9F133" w14:textId="77777777" w:rsidR="00F9689D" w:rsidRDefault="00F9689D">
      <w:pPr>
        <w:rPr>
          <w:rFonts w:ascii="Arial Narrow" w:hAnsi="Arial Narrow"/>
          <w:color w:val="008000"/>
          <w:sz w:val="22"/>
          <w:szCs w:val="22"/>
        </w:rPr>
      </w:pPr>
    </w:p>
    <w:p w14:paraId="65972537" w14:textId="77777777" w:rsidR="00F9689D" w:rsidRDefault="00F9689D">
      <w:pPr>
        <w:rPr>
          <w:rFonts w:ascii="Arial Narrow" w:hAnsi="Arial Narrow"/>
          <w:color w:val="008000"/>
          <w:sz w:val="22"/>
          <w:szCs w:val="22"/>
        </w:rPr>
      </w:pPr>
    </w:p>
    <w:p w14:paraId="727B9A33" w14:textId="77777777" w:rsidR="00F9689D" w:rsidRDefault="00F9689D">
      <w:pPr>
        <w:rPr>
          <w:rFonts w:ascii="Arial Narrow" w:hAnsi="Arial Narrow"/>
          <w:color w:val="008000"/>
          <w:sz w:val="22"/>
          <w:szCs w:val="22"/>
        </w:rPr>
      </w:pPr>
    </w:p>
    <w:p w14:paraId="0AD793F6" w14:textId="77777777" w:rsidR="00F9689D" w:rsidRDefault="00F9689D">
      <w:pPr>
        <w:rPr>
          <w:rFonts w:ascii="Arial Narrow" w:hAnsi="Arial Narrow"/>
          <w:color w:val="008000"/>
          <w:sz w:val="22"/>
          <w:szCs w:val="22"/>
        </w:rPr>
      </w:pPr>
    </w:p>
    <w:p w14:paraId="4642CE3B" w14:textId="4C9C9AFD" w:rsidR="00F9689D" w:rsidRDefault="00F9689D">
      <w:pPr>
        <w:rPr>
          <w:rFonts w:ascii="Arial Narrow" w:hAnsi="Arial Narrow"/>
          <w:color w:val="008000"/>
          <w:sz w:val="22"/>
          <w:szCs w:val="22"/>
        </w:rPr>
      </w:pPr>
    </w:p>
    <w:p w14:paraId="0BEE7AFD" w14:textId="77777777" w:rsidR="00F9689D" w:rsidRDefault="00F9689D">
      <w:pPr>
        <w:rPr>
          <w:rFonts w:ascii="Arial Narrow" w:hAnsi="Arial Narrow"/>
          <w:color w:val="008000"/>
          <w:sz w:val="22"/>
          <w:szCs w:val="22"/>
        </w:rPr>
      </w:pPr>
    </w:p>
    <w:p w14:paraId="2BDFBDA1" w14:textId="77777777" w:rsidR="00F728B9" w:rsidRDefault="00F728B9">
      <w:pPr>
        <w:rPr>
          <w:rFonts w:ascii="Arial Narrow" w:hAnsi="Arial Narrow"/>
          <w:color w:val="008000"/>
          <w:sz w:val="22"/>
          <w:szCs w:val="22"/>
        </w:rPr>
      </w:pPr>
    </w:p>
    <w:p w14:paraId="417AA5BA" w14:textId="77777777" w:rsidR="00F728B9" w:rsidRDefault="00F728B9">
      <w:pPr>
        <w:rPr>
          <w:rFonts w:ascii="Arial Narrow" w:hAnsi="Arial Narrow"/>
          <w:color w:val="008000"/>
          <w:sz w:val="22"/>
          <w:szCs w:val="22"/>
        </w:rPr>
      </w:pPr>
    </w:p>
    <w:p w14:paraId="19349B0D" w14:textId="77777777" w:rsidR="00F728B9" w:rsidRDefault="00F728B9">
      <w:pPr>
        <w:rPr>
          <w:rFonts w:ascii="Arial Narrow" w:hAnsi="Arial Narrow"/>
          <w:color w:val="008000"/>
          <w:sz w:val="22"/>
          <w:szCs w:val="22"/>
        </w:rPr>
      </w:pPr>
    </w:p>
    <w:p w14:paraId="122D0A55" w14:textId="77777777" w:rsidR="00F728B9" w:rsidRDefault="00F728B9">
      <w:pPr>
        <w:rPr>
          <w:rFonts w:ascii="Arial Narrow" w:hAnsi="Arial Narrow"/>
          <w:color w:val="008000"/>
          <w:sz w:val="22"/>
          <w:szCs w:val="22"/>
        </w:rPr>
      </w:pPr>
    </w:p>
    <w:p w14:paraId="64F212BA" w14:textId="77777777" w:rsidR="00F728B9" w:rsidRDefault="00F728B9">
      <w:pPr>
        <w:rPr>
          <w:rFonts w:ascii="Arial Narrow" w:hAnsi="Arial Narrow"/>
          <w:color w:val="008000"/>
          <w:sz w:val="22"/>
          <w:szCs w:val="22"/>
        </w:rPr>
      </w:pPr>
    </w:p>
    <w:p w14:paraId="35C55E16" w14:textId="77777777" w:rsidR="00F728B9" w:rsidRDefault="00F728B9">
      <w:pPr>
        <w:rPr>
          <w:rFonts w:ascii="Arial Narrow" w:hAnsi="Arial Narrow"/>
          <w:color w:val="008000"/>
          <w:sz w:val="22"/>
          <w:szCs w:val="22"/>
        </w:rPr>
      </w:pPr>
    </w:p>
    <w:p w14:paraId="6FB736C6" w14:textId="77777777" w:rsidR="00F728B9" w:rsidRDefault="00F728B9">
      <w:pPr>
        <w:rPr>
          <w:rFonts w:ascii="Arial Narrow" w:hAnsi="Arial Narrow"/>
          <w:color w:val="008000"/>
          <w:sz w:val="22"/>
          <w:szCs w:val="22"/>
        </w:rPr>
      </w:pPr>
    </w:p>
    <w:p w14:paraId="7EC2AC6B" w14:textId="77777777" w:rsidR="00A9204E" w:rsidRDefault="00A9204E">
      <w:pPr>
        <w:rPr>
          <w:rFonts w:ascii="Arial Narrow" w:hAnsi="Arial Narrow"/>
          <w:color w:val="008000"/>
          <w:sz w:val="22"/>
          <w:szCs w:val="22"/>
        </w:rPr>
      </w:pPr>
    </w:p>
    <w:p w14:paraId="0D5D7D22" w14:textId="77777777" w:rsidR="00A9204E" w:rsidRDefault="00A9204E">
      <w:pPr>
        <w:rPr>
          <w:rFonts w:ascii="Arial Narrow" w:hAnsi="Arial Narrow"/>
          <w:color w:val="008000"/>
          <w:sz w:val="22"/>
          <w:szCs w:val="22"/>
        </w:rPr>
      </w:pPr>
    </w:p>
    <w:p w14:paraId="4C4DE15E" w14:textId="77777777" w:rsidR="00A9204E" w:rsidRDefault="00A9204E">
      <w:pPr>
        <w:rPr>
          <w:rFonts w:ascii="Arial Narrow" w:hAnsi="Arial Narrow"/>
          <w:color w:val="008000"/>
          <w:sz w:val="22"/>
          <w:szCs w:val="22"/>
        </w:rPr>
      </w:pPr>
    </w:p>
    <w:p w14:paraId="1FF4E059" w14:textId="77777777" w:rsidR="00A9204E" w:rsidRPr="00A9204E" w:rsidRDefault="00A9204E" w:rsidP="00A9204E">
      <w:pPr>
        <w:widowControl w:val="0"/>
        <w:suppressAutoHyphens/>
        <w:ind w:left="-705"/>
        <w:jc w:val="both"/>
        <w:rPr>
          <w:rFonts w:eastAsia="Lucida Sans Unicode"/>
          <w:kern w:val="1"/>
          <w:lang w:eastAsia="ar-SA"/>
        </w:rPr>
      </w:pPr>
    </w:p>
    <w:p w14:paraId="1581A92F" w14:textId="77777777" w:rsidR="002806C9" w:rsidRDefault="002806C9">
      <w:pPr>
        <w:rPr>
          <w:rFonts w:ascii="Arial Narrow" w:hAnsi="Arial Narrow"/>
          <w:color w:val="008000"/>
          <w:sz w:val="22"/>
          <w:szCs w:val="22"/>
        </w:rPr>
      </w:pPr>
    </w:p>
    <w:p w14:paraId="53852BBF" w14:textId="77777777" w:rsidR="00451A32" w:rsidRPr="008D5A04" w:rsidRDefault="00451A32">
      <w:pPr>
        <w:rPr>
          <w:rFonts w:ascii="Arial Narrow" w:hAnsi="Arial Narrow"/>
          <w:color w:val="008000"/>
          <w:sz w:val="22"/>
          <w:szCs w:val="22"/>
        </w:rPr>
      </w:pPr>
    </w:p>
    <w:p w14:paraId="36EC2976" w14:textId="77777777" w:rsidR="00451A32" w:rsidRPr="008D5A04" w:rsidRDefault="00451A32">
      <w:pPr>
        <w:rPr>
          <w:rFonts w:ascii="Arial Narrow" w:hAnsi="Arial Narrow"/>
          <w:color w:val="008000"/>
          <w:sz w:val="22"/>
          <w:szCs w:val="22"/>
        </w:rPr>
      </w:pPr>
    </w:p>
    <w:p w14:paraId="57AA7234" w14:textId="432A19FE" w:rsidR="00451A32" w:rsidRPr="008D5A04" w:rsidRDefault="00451A32" w:rsidP="00451A32">
      <w:pPr>
        <w:widowControl w:val="0"/>
        <w:suppressAutoHyphens/>
        <w:ind w:left="360"/>
        <w:jc w:val="right"/>
        <w:rPr>
          <w:rFonts w:ascii="Arial Narrow" w:eastAsia="Lucida Sans Unicode" w:hAnsi="Arial Narrow"/>
          <w:b/>
          <w:bCs/>
          <w:i/>
          <w:iCs/>
          <w:kern w:val="1"/>
          <w:sz w:val="22"/>
          <w:szCs w:val="22"/>
          <w:lang w:eastAsia="ar-SA"/>
        </w:rPr>
      </w:pPr>
      <w:r w:rsidRPr="008D5A04">
        <w:rPr>
          <w:rFonts w:ascii="Arial Narrow" w:eastAsia="Lucida Sans Unicode" w:hAnsi="Arial Narrow"/>
          <w:b/>
          <w:bCs/>
          <w:i/>
          <w:iCs/>
          <w:kern w:val="1"/>
          <w:sz w:val="22"/>
          <w:szCs w:val="22"/>
          <w:lang w:eastAsia="ar-SA"/>
        </w:rPr>
        <w:t xml:space="preserve">Załącznik nr </w:t>
      </w:r>
      <w:r w:rsidR="00C35E31" w:rsidRPr="008D5A04">
        <w:rPr>
          <w:rFonts w:ascii="Arial Narrow" w:eastAsia="Lucida Sans Unicode" w:hAnsi="Arial Narrow"/>
          <w:b/>
          <w:bCs/>
          <w:i/>
          <w:iCs/>
          <w:kern w:val="1"/>
          <w:sz w:val="22"/>
          <w:szCs w:val="22"/>
          <w:lang w:eastAsia="ar-SA"/>
        </w:rPr>
        <w:t>4</w:t>
      </w:r>
      <w:r w:rsidR="00743274" w:rsidRPr="008D5A04">
        <w:rPr>
          <w:rFonts w:ascii="Arial Narrow" w:eastAsia="Lucida Sans Unicode" w:hAnsi="Arial Narrow"/>
          <w:b/>
          <w:bCs/>
          <w:i/>
          <w:iCs/>
          <w:kern w:val="1"/>
          <w:sz w:val="22"/>
          <w:szCs w:val="22"/>
          <w:lang w:eastAsia="ar-SA"/>
        </w:rPr>
        <w:t xml:space="preserve"> </w:t>
      </w:r>
      <w:r w:rsidRPr="008D5A04">
        <w:rPr>
          <w:rFonts w:ascii="Arial Narrow" w:eastAsia="Lucida Sans Unicode" w:hAnsi="Arial Narrow"/>
          <w:b/>
          <w:bCs/>
          <w:i/>
          <w:iCs/>
          <w:kern w:val="1"/>
          <w:sz w:val="22"/>
          <w:szCs w:val="22"/>
          <w:lang w:eastAsia="ar-SA"/>
        </w:rPr>
        <w:t xml:space="preserve"> do SIWZ</w:t>
      </w:r>
    </w:p>
    <w:p w14:paraId="40EC1327" w14:textId="77777777" w:rsidR="00451A32" w:rsidRPr="008D5A04" w:rsidRDefault="00451A32" w:rsidP="00451A32">
      <w:pPr>
        <w:widowControl w:val="0"/>
        <w:suppressAutoHyphens/>
        <w:ind w:left="360"/>
        <w:rPr>
          <w:rFonts w:ascii="Arial Narrow" w:eastAsia="Lucida Sans Unicode" w:hAnsi="Arial Narrow"/>
          <w:b/>
          <w:bCs/>
          <w:i/>
          <w:iCs/>
          <w:kern w:val="1"/>
          <w:sz w:val="22"/>
          <w:szCs w:val="22"/>
          <w:lang w:eastAsia="ar-SA"/>
        </w:rPr>
      </w:pPr>
    </w:p>
    <w:p w14:paraId="3BA785FA" w14:textId="77777777" w:rsidR="00451A32" w:rsidRPr="008D5A04" w:rsidRDefault="00451A32" w:rsidP="00451A32">
      <w:pPr>
        <w:widowControl w:val="0"/>
        <w:suppressAutoHyphens/>
        <w:ind w:left="360"/>
        <w:rPr>
          <w:rFonts w:ascii="Arial Narrow" w:eastAsia="Lucida Sans Unicode" w:hAnsi="Arial Narrow"/>
          <w:b/>
          <w:bCs/>
          <w:i/>
          <w:iCs/>
          <w:kern w:val="1"/>
          <w:sz w:val="22"/>
          <w:szCs w:val="22"/>
          <w:lang w:eastAsia="ar-SA"/>
        </w:rPr>
      </w:pPr>
    </w:p>
    <w:p w14:paraId="24CB9440" w14:textId="77777777" w:rsidR="00451A32" w:rsidRPr="008D5A04" w:rsidRDefault="00451A32" w:rsidP="00451A32">
      <w:pPr>
        <w:widowControl w:val="0"/>
        <w:suppressAutoHyphens/>
        <w:ind w:left="360"/>
        <w:rPr>
          <w:rFonts w:ascii="Arial Narrow" w:eastAsia="Lucida Sans Unicode" w:hAnsi="Arial Narrow"/>
          <w:kern w:val="1"/>
          <w:sz w:val="22"/>
          <w:szCs w:val="22"/>
          <w:lang w:eastAsia="ar-SA"/>
        </w:rPr>
      </w:pPr>
    </w:p>
    <w:p w14:paraId="31031938" w14:textId="77777777" w:rsidR="00451A32" w:rsidRPr="008D5A04" w:rsidRDefault="00451A32" w:rsidP="00451A32">
      <w:pPr>
        <w:widowControl w:val="0"/>
        <w:suppressAutoHyphens/>
        <w:ind w:left="360"/>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w:t>
      </w:r>
    </w:p>
    <w:p w14:paraId="5EEB3523" w14:textId="77777777" w:rsidR="00451A32" w:rsidRPr="008D5A04" w:rsidRDefault="00451A32" w:rsidP="00451A32">
      <w:pPr>
        <w:widowControl w:val="0"/>
        <w:suppressAutoHyphens/>
        <w:ind w:left="360"/>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 miejscowość, data)</w:t>
      </w:r>
    </w:p>
    <w:p w14:paraId="0062579C"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w:t>
      </w:r>
    </w:p>
    <w:p w14:paraId="57C7B19E"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(nazwa i adres wykonawcy)</w:t>
      </w:r>
    </w:p>
    <w:p w14:paraId="22F5F236"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5059D47D"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21399535"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391DC4E8" w14:textId="77777777" w:rsidR="00451A32" w:rsidRPr="008D5A04" w:rsidRDefault="00451A32" w:rsidP="00451A32">
      <w:pPr>
        <w:widowControl w:val="0"/>
        <w:suppressAutoHyphens/>
        <w:jc w:val="center"/>
        <w:rPr>
          <w:rFonts w:ascii="Arial Narrow" w:eastAsia="Lucida Sans Unicode" w:hAnsi="Arial Narrow"/>
          <w:b/>
          <w:bCs/>
          <w:kern w:val="1"/>
          <w:sz w:val="22"/>
          <w:szCs w:val="22"/>
          <w:lang w:eastAsia="ar-SA"/>
        </w:rPr>
      </w:pPr>
      <w:r w:rsidRPr="008D5A04">
        <w:rPr>
          <w:rFonts w:ascii="Arial Narrow" w:eastAsia="Lucida Sans Unicode" w:hAnsi="Arial Narrow"/>
          <w:b/>
          <w:bCs/>
          <w:kern w:val="1"/>
          <w:sz w:val="22"/>
          <w:szCs w:val="22"/>
          <w:lang w:eastAsia="ar-SA"/>
        </w:rPr>
        <w:t xml:space="preserve">Wykaz wykonanych w ciągu ostatnich pięciu lat robót budowlanych w zakresie niezbędnym do wykazania spełniania warunku wiedzy i doświadczenia </w:t>
      </w:r>
    </w:p>
    <w:p w14:paraId="4617CA07" w14:textId="77777777" w:rsidR="00451A32" w:rsidRPr="008D5A04" w:rsidRDefault="00451A32" w:rsidP="00451A32">
      <w:pPr>
        <w:widowControl w:val="0"/>
        <w:suppressAutoHyphens/>
        <w:jc w:val="center"/>
        <w:rPr>
          <w:rFonts w:ascii="Arial Narrow" w:eastAsia="Lucida Sans Unicode" w:hAnsi="Arial Narrow"/>
          <w:b/>
          <w:bCs/>
          <w:kern w:val="1"/>
          <w:sz w:val="22"/>
          <w:szCs w:val="22"/>
          <w:lang w:eastAsia="ar-SA"/>
        </w:rPr>
      </w:pPr>
      <w:r w:rsidRPr="008D5A04">
        <w:rPr>
          <w:rFonts w:ascii="Arial Narrow" w:eastAsia="Lucida Sans Unicode" w:hAnsi="Arial Narrow"/>
          <w:b/>
          <w:bCs/>
          <w:kern w:val="1"/>
          <w:sz w:val="22"/>
          <w:szCs w:val="22"/>
          <w:lang w:eastAsia="ar-SA"/>
        </w:rPr>
        <w:t>W postępowaniu na :</w:t>
      </w:r>
    </w:p>
    <w:p w14:paraId="19AE4EE7" w14:textId="4B040C08" w:rsidR="00451A32" w:rsidRPr="008D5A04" w:rsidRDefault="002806C9" w:rsidP="00451A32">
      <w:pPr>
        <w:widowControl w:val="0"/>
        <w:suppressAutoHyphens/>
        <w:jc w:val="center"/>
        <w:rPr>
          <w:rFonts w:ascii="Arial Narrow" w:eastAsia="Lucida Sans Unicode" w:hAnsi="Arial Narrow"/>
          <w:b/>
          <w:bCs/>
          <w:color w:val="000000"/>
          <w:kern w:val="1"/>
          <w:sz w:val="22"/>
          <w:szCs w:val="22"/>
          <w:lang w:eastAsia="ar-SA"/>
        </w:rPr>
      </w:pPr>
      <w:r w:rsidRPr="008D5A04">
        <w:rPr>
          <w:rFonts w:ascii="Arial Narrow" w:eastAsia="Lucida Sans Unicode" w:hAnsi="Arial Narrow"/>
          <w:b/>
          <w:bCs/>
          <w:i/>
          <w:color w:val="000000"/>
          <w:kern w:val="1"/>
          <w:sz w:val="22"/>
          <w:szCs w:val="22"/>
          <w:lang w:eastAsia="ar-SA"/>
        </w:rPr>
        <w:t>Remont dróg gruntowych na terenie Miasta i  Gm</w:t>
      </w:r>
      <w:r w:rsidR="005B1C6A">
        <w:rPr>
          <w:rFonts w:ascii="Arial Narrow" w:eastAsia="Lucida Sans Unicode" w:hAnsi="Arial Narrow"/>
          <w:b/>
          <w:bCs/>
          <w:i/>
          <w:color w:val="000000"/>
          <w:kern w:val="1"/>
          <w:sz w:val="22"/>
          <w:szCs w:val="22"/>
          <w:lang w:eastAsia="ar-SA"/>
        </w:rPr>
        <w:t>iny  Jelcz-Laskowice w roku 2018</w:t>
      </w:r>
    </w:p>
    <w:p w14:paraId="5039AC97" w14:textId="77777777" w:rsidR="00451A32" w:rsidRPr="008D5A04" w:rsidRDefault="00451A32" w:rsidP="00451A32">
      <w:pPr>
        <w:widowControl w:val="0"/>
        <w:suppressAutoHyphens/>
        <w:rPr>
          <w:rFonts w:ascii="Arial Narrow" w:eastAsia="Lucida Sans Unicode" w:hAnsi="Arial Narrow"/>
          <w:kern w:val="1"/>
          <w:lang w:eastAsia="ar-SA"/>
        </w:rPr>
      </w:pPr>
    </w:p>
    <w:tbl>
      <w:tblPr>
        <w:tblW w:w="0" w:type="auto"/>
        <w:tblInd w:w="-15" w:type="dxa"/>
        <w:tblLayout w:type="fixed"/>
        <w:tblLook w:val="0000" w:firstRow="0" w:lastRow="0" w:firstColumn="0" w:lastColumn="0" w:noHBand="0" w:noVBand="0"/>
      </w:tblPr>
      <w:tblGrid>
        <w:gridCol w:w="1824"/>
        <w:gridCol w:w="1843"/>
        <w:gridCol w:w="1985"/>
        <w:gridCol w:w="1701"/>
        <w:gridCol w:w="1701"/>
      </w:tblGrid>
      <w:tr w:rsidR="00451A32" w:rsidRPr="008D5A04" w14:paraId="4C740BA7" w14:textId="77777777" w:rsidTr="002C4B09">
        <w:tc>
          <w:tcPr>
            <w:tcW w:w="1824" w:type="dxa"/>
            <w:tcBorders>
              <w:top w:val="single" w:sz="4" w:space="0" w:color="000000"/>
              <w:left w:val="single" w:sz="4" w:space="0" w:color="000000"/>
              <w:bottom w:val="single" w:sz="4" w:space="0" w:color="000000"/>
            </w:tcBorders>
            <w:vAlign w:val="center"/>
          </w:tcPr>
          <w:p w14:paraId="4F9F0741"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Nazwa zadania</w:t>
            </w:r>
          </w:p>
          <w:p w14:paraId="22E61FC2" w14:textId="77777777" w:rsidR="00451A32" w:rsidRPr="008D5A04" w:rsidRDefault="00451A32" w:rsidP="00451A32">
            <w:pPr>
              <w:widowControl w:val="0"/>
              <w:suppressAutoHyphens/>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i zakres robót</w:t>
            </w:r>
          </w:p>
        </w:tc>
        <w:tc>
          <w:tcPr>
            <w:tcW w:w="1843" w:type="dxa"/>
            <w:tcBorders>
              <w:top w:val="single" w:sz="4" w:space="0" w:color="000000"/>
              <w:left w:val="single" w:sz="4" w:space="0" w:color="000000"/>
              <w:bottom w:val="single" w:sz="4" w:space="0" w:color="000000"/>
            </w:tcBorders>
            <w:vAlign w:val="center"/>
          </w:tcPr>
          <w:p w14:paraId="715D1277" w14:textId="77777777" w:rsidR="00451A32" w:rsidRPr="008D5A04" w:rsidRDefault="00451A32" w:rsidP="00451A32">
            <w:pPr>
              <w:widowControl w:val="0"/>
              <w:suppressAutoHyphens/>
              <w:snapToGrid w:val="0"/>
              <w:spacing w:line="276" w:lineRule="auto"/>
              <w:jc w:val="center"/>
              <w:rPr>
                <w:rFonts w:ascii="Arial Narrow" w:eastAsia="Lucida Sans Unicode" w:hAnsi="Arial Narrow" w:cs="Tahoma"/>
                <w:kern w:val="1"/>
                <w:sz w:val="22"/>
                <w:szCs w:val="22"/>
                <w:lang w:eastAsia="ar-SA"/>
              </w:rPr>
            </w:pPr>
            <w:r w:rsidRPr="008D5A04">
              <w:rPr>
                <w:rFonts w:ascii="Arial Narrow" w:eastAsia="Lucida Sans Unicode" w:hAnsi="Arial Narrow" w:cs="Tahoma"/>
                <w:kern w:val="1"/>
                <w:sz w:val="22"/>
                <w:szCs w:val="22"/>
                <w:lang w:eastAsia="ar-SA"/>
              </w:rPr>
              <w:t xml:space="preserve">Wartość robót </w:t>
            </w:r>
          </w:p>
        </w:tc>
        <w:tc>
          <w:tcPr>
            <w:tcW w:w="1985" w:type="dxa"/>
            <w:tcBorders>
              <w:top w:val="single" w:sz="4" w:space="0" w:color="000000"/>
              <w:left w:val="single" w:sz="4" w:space="0" w:color="000000"/>
              <w:bottom w:val="single" w:sz="4" w:space="0" w:color="000000"/>
            </w:tcBorders>
            <w:vAlign w:val="center"/>
          </w:tcPr>
          <w:p w14:paraId="1A9A59E4"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Data i miejsce wykonania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2E7740A4"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Zamawiający</w:t>
            </w:r>
          </w:p>
        </w:tc>
        <w:tc>
          <w:tcPr>
            <w:tcW w:w="1701" w:type="dxa"/>
            <w:tcBorders>
              <w:top w:val="single" w:sz="4" w:space="0" w:color="000000"/>
              <w:left w:val="single" w:sz="4" w:space="0" w:color="000000"/>
              <w:bottom w:val="single" w:sz="4" w:space="0" w:color="000000"/>
              <w:right w:val="single" w:sz="4" w:space="0" w:color="000000"/>
            </w:tcBorders>
          </w:tcPr>
          <w:p w14:paraId="2FF7B1FD"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 xml:space="preserve">Doświadczenie </w:t>
            </w:r>
          </w:p>
        </w:tc>
      </w:tr>
      <w:tr w:rsidR="00451A32" w:rsidRPr="008D5A04" w14:paraId="64C8C895" w14:textId="77777777" w:rsidTr="002C4B09">
        <w:tc>
          <w:tcPr>
            <w:tcW w:w="1824" w:type="dxa"/>
            <w:tcBorders>
              <w:top w:val="single" w:sz="4" w:space="0" w:color="000000"/>
              <w:left w:val="single" w:sz="4" w:space="0" w:color="000000"/>
              <w:bottom w:val="single" w:sz="4" w:space="0" w:color="000000"/>
            </w:tcBorders>
          </w:tcPr>
          <w:p w14:paraId="1AEFF03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843" w:type="dxa"/>
            <w:tcBorders>
              <w:top w:val="single" w:sz="4" w:space="0" w:color="000000"/>
              <w:left w:val="single" w:sz="4" w:space="0" w:color="000000"/>
              <w:bottom w:val="single" w:sz="4" w:space="0" w:color="000000"/>
            </w:tcBorders>
          </w:tcPr>
          <w:p w14:paraId="01DF5310"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985" w:type="dxa"/>
            <w:tcBorders>
              <w:top w:val="single" w:sz="4" w:space="0" w:color="000000"/>
              <w:left w:val="single" w:sz="4" w:space="0" w:color="000000"/>
              <w:bottom w:val="single" w:sz="4" w:space="0" w:color="000000"/>
            </w:tcBorders>
          </w:tcPr>
          <w:p w14:paraId="6F82418F"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31A065B" w14:textId="77777777" w:rsidR="00451A32" w:rsidRPr="008D5A04" w:rsidRDefault="00451A32" w:rsidP="00451A32">
            <w:pPr>
              <w:widowControl w:val="0"/>
              <w:suppressAutoHyphens/>
              <w:snapToGrid w:val="0"/>
              <w:rPr>
                <w:rFonts w:ascii="Arial Narrow" w:eastAsia="Lucida Sans Unicode" w:hAnsi="Arial Narrow"/>
                <w:kern w:val="1"/>
                <w:lang w:eastAsia="ar-SA"/>
              </w:rPr>
            </w:pPr>
          </w:p>
          <w:p w14:paraId="4872C81F" w14:textId="77777777" w:rsidR="00451A32" w:rsidRPr="008D5A04" w:rsidRDefault="00451A32" w:rsidP="00451A32">
            <w:pPr>
              <w:widowControl w:val="0"/>
              <w:suppressAutoHyphens/>
              <w:rPr>
                <w:rFonts w:ascii="Arial Narrow" w:eastAsia="Lucida Sans Unicode" w:hAnsi="Arial Narrow"/>
                <w:kern w:val="1"/>
                <w:lang w:eastAsia="ar-SA"/>
              </w:rPr>
            </w:pPr>
          </w:p>
          <w:p w14:paraId="767418DD" w14:textId="77777777" w:rsidR="00451A32" w:rsidRPr="008D5A04" w:rsidRDefault="00451A32" w:rsidP="00451A32">
            <w:pPr>
              <w:widowControl w:val="0"/>
              <w:suppressAutoHyphens/>
              <w:rPr>
                <w:rFonts w:ascii="Arial Narrow" w:eastAsia="Lucida Sans Unicode" w:hAnsi="Arial Narrow"/>
                <w:kern w:val="1"/>
                <w:lang w:eastAsia="ar-SA"/>
              </w:rPr>
            </w:pPr>
          </w:p>
          <w:p w14:paraId="5EEABAB0" w14:textId="77777777" w:rsidR="00451A32" w:rsidRPr="008D5A04" w:rsidRDefault="00451A32" w:rsidP="00451A32">
            <w:pPr>
              <w:widowControl w:val="0"/>
              <w:suppressAutoHyphens/>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6E08DB0F" w14:textId="77777777" w:rsidR="00451A32" w:rsidRPr="008D5A04" w:rsidRDefault="00451A32" w:rsidP="00451A32">
            <w:pPr>
              <w:widowControl w:val="0"/>
              <w:suppressAutoHyphens/>
              <w:snapToGrid w:val="0"/>
              <w:rPr>
                <w:rFonts w:ascii="Arial Narrow" w:eastAsia="Lucida Sans Unicode" w:hAnsi="Arial Narrow"/>
                <w:kern w:val="1"/>
                <w:lang w:eastAsia="ar-SA"/>
              </w:rPr>
            </w:pPr>
            <w:r w:rsidRPr="008D5A04">
              <w:rPr>
                <w:rFonts w:ascii="Arial Narrow" w:eastAsia="Lucida Sans Unicode" w:hAnsi="Arial Narrow"/>
                <w:kern w:val="1"/>
                <w:lang w:eastAsia="ar-SA"/>
              </w:rPr>
              <w:t>Własne/ innych podmiotów</w:t>
            </w:r>
          </w:p>
        </w:tc>
      </w:tr>
      <w:tr w:rsidR="00451A32" w:rsidRPr="008D5A04" w14:paraId="07C5CD83" w14:textId="77777777" w:rsidTr="002C4B09">
        <w:tc>
          <w:tcPr>
            <w:tcW w:w="1824" w:type="dxa"/>
            <w:tcBorders>
              <w:top w:val="single" w:sz="4" w:space="0" w:color="000000"/>
              <w:left w:val="single" w:sz="4" w:space="0" w:color="000000"/>
              <w:bottom w:val="single" w:sz="4" w:space="0" w:color="000000"/>
            </w:tcBorders>
          </w:tcPr>
          <w:p w14:paraId="05C3D8F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843" w:type="dxa"/>
            <w:tcBorders>
              <w:top w:val="single" w:sz="4" w:space="0" w:color="000000"/>
              <w:left w:val="single" w:sz="4" w:space="0" w:color="000000"/>
              <w:bottom w:val="single" w:sz="4" w:space="0" w:color="000000"/>
            </w:tcBorders>
          </w:tcPr>
          <w:p w14:paraId="4567579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985" w:type="dxa"/>
            <w:tcBorders>
              <w:top w:val="single" w:sz="4" w:space="0" w:color="000000"/>
              <w:left w:val="single" w:sz="4" w:space="0" w:color="000000"/>
              <w:bottom w:val="single" w:sz="4" w:space="0" w:color="000000"/>
            </w:tcBorders>
          </w:tcPr>
          <w:p w14:paraId="28983039"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17EB18D" w14:textId="77777777" w:rsidR="00451A32" w:rsidRPr="008D5A04" w:rsidRDefault="00451A32" w:rsidP="00451A32">
            <w:pPr>
              <w:widowControl w:val="0"/>
              <w:suppressAutoHyphens/>
              <w:snapToGrid w:val="0"/>
              <w:rPr>
                <w:rFonts w:ascii="Arial Narrow" w:eastAsia="Lucida Sans Unicode" w:hAnsi="Arial Narrow"/>
                <w:kern w:val="1"/>
                <w:lang w:eastAsia="ar-SA"/>
              </w:rPr>
            </w:pPr>
          </w:p>
          <w:p w14:paraId="246E6CEE" w14:textId="77777777" w:rsidR="00451A32" w:rsidRPr="008D5A04" w:rsidRDefault="00451A32" w:rsidP="00451A32">
            <w:pPr>
              <w:widowControl w:val="0"/>
              <w:suppressAutoHyphens/>
              <w:rPr>
                <w:rFonts w:ascii="Arial Narrow" w:eastAsia="Lucida Sans Unicode" w:hAnsi="Arial Narrow"/>
                <w:kern w:val="1"/>
                <w:lang w:eastAsia="ar-SA"/>
              </w:rPr>
            </w:pPr>
          </w:p>
          <w:p w14:paraId="3B559FEE" w14:textId="77777777" w:rsidR="00451A32" w:rsidRPr="008D5A04" w:rsidRDefault="00451A32" w:rsidP="00451A32">
            <w:pPr>
              <w:widowControl w:val="0"/>
              <w:suppressAutoHyphens/>
              <w:rPr>
                <w:rFonts w:ascii="Arial Narrow" w:eastAsia="Lucida Sans Unicode" w:hAnsi="Arial Narrow"/>
                <w:kern w:val="1"/>
                <w:lang w:eastAsia="ar-SA"/>
              </w:rPr>
            </w:pPr>
          </w:p>
          <w:p w14:paraId="5EE55383" w14:textId="77777777" w:rsidR="00451A32" w:rsidRPr="008D5A04" w:rsidRDefault="00451A32" w:rsidP="00451A32">
            <w:pPr>
              <w:widowControl w:val="0"/>
              <w:suppressAutoHyphens/>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EC1B191"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r>
      <w:tr w:rsidR="00451A32" w:rsidRPr="008D5A04" w14:paraId="4C5DDF66" w14:textId="77777777" w:rsidTr="002C4B09">
        <w:tc>
          <w:tcPr>
            <w:tcW w:w="1824" w:type="dxa"/>
            <w:tcBorders>
              <w:top w:val="single" w:sz="4" w:space="0" w:color="000000"/>
              <w:left w:val="single" w:sz="4" w:space="0" w:color="000000"/>
              <w:bottom w:val="single" w:sz="4" w:space="0" w:color="000000"/>
            </w:tcBorders>
          </w:tcPr>
          <w:p w14:paraId="4A69D92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843" w:type="dxa"/>
            <w:tcBorders>
              <w:top w:val="single" w:sz="4" w:space="0" w:color="000000"/>
              <w:left w:val="single" w:sz="4" w:space="0" w:color="000000"/>
              <w:bottom w:val="single" w:sz="4" w:space="0" w:color="000000"/>
            </w:tcBorders>
          </w:tcPr>
          <w:p w14:paraId="59BCA0B5"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985" w:type="dxa"/>
            <w:tcBorders>
              <w:top w:val="single" w:sz="4" w:space="0" w:color="000000"/>
              <w:left w:val="single" w:sz="4" w:space="0" w:color="000000"/>
              <w:bottom w:val="single" w:sz="4" w:space="0" w:color="000000"/>
            </w:tcBorders>
          </w:tcPr>
          <w:p w14:paraId="346E1D0A"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F5CE7F0" w14:textId="77777777" w:rsidR="00451A32" w:rsidRPr="008D5A04" w:rsidRDefault="00451A32" w:rsidP="00451A32">
            <w:pPr>
              <w:widowControl w:val="0"/>
              <w:suppressAutoHyphens/>
              <w:snapToGrid w:val="0"/>
              <w:rPr>
                <w:rFonts w:ascii="Arial Narrow" w:eastAsia="Lucida Sans Unicode" w:hAnsi="Arial Narrow"/>
                <w:kern w:val="1"/>
                <w:lang w:eastAsia="ar-SA"/>
              </w:rPr>
            </w:pPr>
          </w:p>
          <w:p w14:paraId="2A3AE431" w14:textId="77777777" w:rsidR="00451A32" w:rsidRPr="008D5A04" w:rsidRDefault="00451A32" w:rsidP="00451A32">
            <w:pPr>
              <w:widowControl w:val="0"/>
              <w:suppressAutoHyphens/>
              <w:rPr>
                <w:rFonts w:ascii="Arial Narrow" w:eastAsia="Lucida Sans Unicode" w:hAnsi="Arial Narrow"/>
                <w:kern w:val="1"/>
                <w:lang w:eastAsia="ar-SA"/>
              </w:rPr>
            </w:pPr>
          </w:p>
          <w:p w14:paraId="3050E4F9" w14:textId="77777777" w:rsidR="00451A32" w:rsidRPr="008D5A04" w:rsidRDefault="00451A32" w:rsidP="00451A32">
            <w:pPr>
              <w:widowControl w:val="0"/>
              <w:suppressAutoHyphens/>
              <w:rPr>
                <w:rFonts w:ascii="Arial Narrow" w:eastAsia="Lucida Sans Unicode" w:hAnsi="Arial Narrow"/>
                <w:kern w:val="1"/>
                <w:lang w:eastAsia="ar-SA"/>
              </w:rPr>
            </w:pPr>
          </w:p>
          <w:p w14:paraId="2A6CEEA3" w14:textId="77777777" w:rsidR="00451A32" w:rsidRPr="008D5A04" w:rsidRDefault="00451A32" w:rsidP="00451A32">
            <w:pPr>
              <w:widowControl w:val="0"/>
              <w:suppressAutoHyphens/>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00BB650"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r>
    </w:tbl>
    <w:p w14:paraId="485018B5" w14:textId="77777777" w:rsidR="00451A32" w:rsidRPr="008D5A04" w:rsidRDefault="00451A32" w:rsidP="00451A32">
      <w:pPr>
        <w:widowControl w:val="0"/>
        <w:suppressAutoHyphens/>
        <w:rPr>
          <w:rFonts w:ascii="Arial Narrow" w:eastAsia="Lucida Sans Unicode" w:hAnsi="Arial Narrow"/>
          <w:kern w:val="1"/>
          <w:lang w:eastAsia="ar-SA"/>
        </w:rPr>
      </w:pPr>
      <w:r w:rsidRPr="008D5A04">
        <w:rPr>
          <w:rFonts w:ascii="Arial Narrow" w:eastAsia="Lucida Sans Unicode" w:hAnsi="Arial Narrow"/>
          <w:kern w:val="1"/>
          <w:lang w:eastAsia="ar-SA"/>
        </w:rPr>
        <w:t xml:space="preserve">  </w:t>
      </w:r>
    </w:p>
    <w:p w14:paraId="43D0AAA0"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Do wykazu należy załączyć dokumenty potwierdzające, że w/w roboty budowlane zostały wykonane zgodnie z zasadami sztuki budowlanej i prawidłowo zakończone.</w:t>
      </w:r>
    </w:p>
    <w:p w14:paraId="372E91EB" w14:textId="77777777" w:rsidR="00451A32" w:rsidRPr="008D5A04" w:rsidRDefault="00451A32" w:rsidP="00451A32">
      <w:pPr>
        <w:widowControl w:val="0"/>
        <w:suppressAutoHyphens/>
        <w:rPr>
          <w:rFonts w:ascii="Arial Narrow" w:eastAsia="Lucida Sans Unicode" w:hAnsi="Arial Narrow"/>
          <w:kern w:val="1"/>
          <w:lang w:eastAsia="ar-SA"/>
        </w:rPr>
      </w:pPr>
    </w:p>
    <w:p w14:paraId="10A0BD64"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018E50B7" w14:textId="77777777" w:rsidR="00451A32" w:rsidRPr="008D5A04" w:rsidRDefault="00451A32" w:rsidP="00451A32">
      <w:pPr>
        <w:widowControl w:val="0"/>
        <w:suppressAutoHyphens/>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w:t>
      </w:r>
    </w:p>
    <w:p w14:paraId="72DC4446" w14:textId="1CE02E45" w:rsidR="00451A32" w:rsidRPr="008D5A04" w:rsidRDefault="00451A32" w:rsidP="00BD333F">
      <w:pPr>
        <w:widowControl w:val="0"/>
        <w:suppressAutoHyphens/>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 podpi</w:t>
      </w:r>
      <w:r w:rsidR="00BD333F" w:rsidRPr="008D5A04">
        <w:rPr>
          <w:rFonts w:ascii="Arial Narrow" w:eastAsia="Lucida Sans Unicode" w:hAnsi="Arial Narrow"/>
          <w:kern w:val="1"/>
          <w:sz w:val="22"/>
          <w:szCs w:val="22"/>
          <w:lang w:eastAsia="ar-SA"/>
        </w:rPr>
        <w:t>s upoważnionego przedstawiciela)</w:t>
      </w:r>
    </w:p>
    <w:p w14:paraId="73B110CC" w14:textId="77777777" w:rsidR="00BD333F" w:rsidRPr="008D5A04" w:rsidRDefault="00BD333F" w:rsidP="00451A32">
      <w:pPr>
        <w:widowControl w:val="0"/>
        <w:suppressAutoHyphens/>
        <w:jc w:val="right"/>
        <w:rPr>
          <w:rFonts w:ascii="Arial Narrow" w:eastAsia="Lucida Sans Unicode" w:hAnsi="Arial Narrow"/>
          <w:b/>
          <w:bCs/>
          <w:i/>
          <w:iCs/>
          <w:kern w:val="1"/>
          <w:sz w:val="22"/>
          <w:szCs w:val="22"/>
          <w:lang w:eastAsia="ar-SA"/>
        </w:rPr>
      </w:pPr>
    </w:p>
    <w:p w14:paraId="6ADE6AA0" w14:textId="77777777" w:rsidR="00BD333F" w:rsidRPr="008D5A04" w:rsidRDefault="00BD333F" w:rsidP="00451A32">
      <w:pPr>
        <w:widowControl w:val="0"/>
        <w:suppressAutoHyphens/>
        <w:jc w:val="right"/>
        <w:rPr>
          <w:rFonts w:ascii="Arial Narrow" w:eastAsia="Lucida Sans Unicode" w:hAnsi="Arial Narrow"/>
          <w:b/>
          <w:bCs/>
          <w:i/>
          <w:iCs/>
          <w:kern w:val="1"/>
          <w:sz w:val="22"/>
          <w:szCs w:val="22"/>
          <w:lang w:eastAsia="ar-SA"/>
        </w:rPr>
      </w:pPr>
    </w:p>
    <w:p w14:paraId="71AD7A87" w14:textId="77777777" w:rsidR="00BD333F" w:rsidRDefault="00BD333F" w:rsidP="00451A32">
      <w:pPr>
        <w:widowControl w:val="0"/>
        <w:suppressAutoHyphens/>
        <w:jc w:val="right"/>
        <w:rPr>
          <w:rFonts w:ascii="Arial Narrow" w:eastAsia="Lucida Sans Unicode" w:hAnsi="Arial Narrow"/>
          <w:b/>
          <w:bCs/>
          <w:i/>
          <w:iCs/>
          <w:kern w:val="1"/>
          <w:sz w:val="22"/>
          <w:szCs w:val="22"/>
          <w:lang w:eastAsia="ar-SA"/>
        </w:rPr>
      </w:pPr>
    </w:p>
    <w:p w14:paraId="2EF2ACC2" w14:textId="77777777" w:rsidR="002461DE" w:rsidRDefault="002461DE" w:rsidP="00451A32">
      <w:pPr>
        <w:widowControl w:val="0"/>
        <w:suppressAutoHyphens/>
        <w:jc w:val="right"/>
        <w:rPr>
          <w:rFonts w:ascii="Arial Narrow" w:eastAsia="Lucida Sans Unicode" w:hAnsi="Arial Narrow"/>
          <w:b/>
          <w:bCs/>
          <w:i/>
          <w:iCs/>
          <w:kern w:val="1"/>
          <w:sz w:val="22"/>
          <w:szCs w:val="22"/>
          <w:lang w:eastAsia="ar-SA"/>
        </w:rPr>
      </w:pPr>
    </w:p>
    <w:p w14:paraId="2EDA67F1" w14:textId="77777777" w:rsidR="002461DE" w:rsidRDefault="002461DE" w:rsidP="00451A32">
      <w:pPr>
        <w:widowControl w:val="0"/>
        <w:suppressAutoHyphens/>
        <w:jc w:val="right"/>
        <w:rPr>
          <w:rFonts w:ascii="Arial Narrow" w:eastAsia="Lucida Sans Unicode" w:hAnsi="Arial Narrow"/>
          <w:b/>
          <w:bCs/>
          <w:i/>
          <w:iCs/>
          <w:kern w:val="1"/>
          <w:sz w:val="22"/>
          <w:szCs w:val="22"/>
          <w:lang w:eastAsia="ar-SA"/>
        </w:rPr>
      </w:pPr>
    </w:p>
    <w:p w14:paraId="0BD25DBF" w14:textId="77777777" w:rsidR="002461DE" w:rsidRDefault="002461DE" w:rsidP="00451A32">
      <w:pPr>
        <w:widowControl w:val="0"/>
        <w:suppressAutoHyphens/>
        <w:jc w:val="right"/>
        <w:rPr>
          <w:rFonts w:ascii="Arial Narrow" w:eastAsia="Lucida Sans Unicode" w:hAnsi="Arial Narrow"/>
          <w:b/>
          <w:bCs/>
          <w:i/>
          <w:iCs/>
          <w:kern w:val="1"/>
          <w:sz w:val="22"/>
          <w:szCs w:val="22"/>
          <w:lang w:eastAsia="ar-SA"/>
        </w:rPr>
      </w:pPr>
    </w:p>
    <w:p w14:paraId="20633005" w14:textId="77777777" w:rsidR="002461DE" w:rsidRPr="008D5A04" w:rsidRDefault="002461DE" w:rsidP="00451A32">
      <w:pPr>
        <w:widowControl w:val="0"/>
        <w:suppressAutoHyphens/>
        <w:jc w:val="right"/>
        <w:rPr>
          <w:rFonts w:ascii="Arial Narrow" w:eastAsia="Lucida Sans Unicode" w:hAnsi="Arial Narrow"/>
          <w:b/>
          <w:bCs/>
          <w:i/>
          <w:iCs/>
          <w:kern w:val="1"/>
          <w:sz w:val="22"/>
          <w:szCs w:val="22"/>
          <w:lang w:eastAsia="ar-SA"/>
        </w:rPr>
      </w:pPr>
    </w:p>
    <w:p w14:paraId="07818305" w14:textId="77777777" w:rsidR="00BD333F" w:rsidRPr="008D5A04" w:rsidRDefault="00BD333F" w:rsidP="00BE353E">
      <w:pPr>
        <w:widowControl w:val="0"/>
        <w:suppressAutoHyphens/>
        <w:rPr>
          <w:rFonts w:ascii="Arial Narrow" w:eastAsia="Lucida Sans Unicode" w:hAnsi="Arial Narrow"/>
          <w:b/>
          <w:bCs/>
          <w:i/>
          <w:iCs/>
          <w:kern w:val="1"/>
          <w:sz w:val="22"/>
          <w:szCs w:val="22"/>
          <w:lang w:eastAsia="ar-SA"/>
        </w:rPr>
      </w:pPr>
    </w:p>
    <w:p w14:paraId="4AA71676" w14:textId="77777777" w:rsidR="00743274" w:rsidRPr="008D5A04" w:rsidRDefault="00743274">
      <w:pPr>
        <w:rPr>
          <w:rFonts w:ascii="Arial Narrow" w:hAnsi="Arial Narrow"/>
          <w:color w:val="008000"/>
          <w:sz w:val="22"/>
          <w:szCs w:val="22"/>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43274" w:rsidRPr="008D5A04" w14:paraId="62BB5507" w14:textId="77777777" w:rsidTr="002C4B09">
        <w:trPr>
          <w:gridAfter w:val="1"/>
          <w:wAfter w:w="6" w:type="dxa"/>
          <w:cantSplit/>
          <w:trHeight w:hRule="exact" w:val="340"/>
        </w:trPr>
        <w:tc>
          <w:tcPr>
            <w:tcW w:w="9771" w:type="dxa"/>
            <w:gridSpan w:val="2"/>
            <w:tcBorders>
              <w:top w:val="nil"/>
              <w:left w:val="nil"/>
              <w:bottom w:val="nil"/>
              <w:right w:val="nil"/>
            </w:tcBorders>
            <w:vAlign w:val="center"/>
          </w:tcPr>
          <w:p w14:paraId="1222F91C" w14:textId="6DB1A9EE" w:rsidR="00743274" w:rsidRPr="008D5A04" w:rsidRDefault="00743274" w:rsidP="002806C9">
            <w:pPr>
              <w:jc w:val="right"/>
              <w:rPr>
                <w:rFonts w:ascii="Arial Narrow" w:hAnsi="Arial Narrow"/>
                <w:bCs/>
                <w:sz w:val="20"/>
                <w:szCs w:val="20"/>
              </w:rPr>
            </w:pPr>
            <w:r w:rsidRPr="008D5A04">
              <w:rPr>
                <w:rFonts w:ascii="Arial Narrow" w:hAnsi="Arial Narrow"/>
                <w:b/>
                <w:bCs/>
                <w:szCs w:val="20"/>
              </w:rPr>
              <w:br w:type="page"/>
            </w:r>
            <w:r w:rsidRPr="008D5A04">
              <w:rPr>
                <w:rFonts w:ascii="Arial Narrow" w:hAnsi="Arial Narrow"/>
                <w:bCs/>
                <w:sz w:val="20"/>
                <w:szCs w:val="20"/>
              </w:rPr>
              <w:t xml:space="preserve"> </w:t>
            </w:r>
          </w:p>
        </w:tc>
      </w:tr>
      <w:tr w:rsidR="00743274" w:rsidRPr="008D5A04" w14:paraId="2A1E31A3" w14:textId="77777777"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3850" w:type="dxa"/>
            <w:vAlign w:val="bottom"/>
          </w:tcPr>
          <w:p w14:paraId="47B9CDAD" w14:textId="77777777" w:rsidR="00743274" w:rsidRPr="008D5A04" w:rsidRDefault="00743274" w:rsidP="00743274">
            <w:pPr>
              <w:suppressAutoHyphens/>
              <w:overflowPunct w:val="0"/>
              <w:autoSpaceDE w:val="0"/>
              <w:adjustRightInd w:val="0"/>
              <w:spacing w:after="20"/>
              <w:jc w:val="center"/>
              <w:rPr>
                <w:rFonts w:ascii="Arial Narrow" w:hAnsi="Arial Narrow"/>
                <w:szCs w:val="20"/>
              </w:rPr>
            </w:pPr>
            <w:r w:rsidRPr="008D5A04">
              <w:rPr>
                <w:rFonts w:ascii="Arial Narrow" w:hAnsi="Arial Narrow"/>
                <w:szCs w:val="20"/>
              </w:rPr>
              <w:t>(pieczęć Wykonawcy)</w:t>
            </w:r>
          </w:p>
        </w:tc>
        <w:tc>
          <w:tcPr>
            <w:tcW w:w="5927" w:type="dxa"/>
            <w:gridSpan w:val="2"/>
            <w:tcBorders>
              <w:top w:val="nil"/>
              <w:left w:val="nil"/>
              <w:bottom w:val="nil"/>
              <w:right w:val="nil"/>
            </w:tcBorders>
          </w:tcPr>
          <w:p w14:paraId="3E144169" w14:textId="06AB7F54" w:rsidR="00743274" w:rsidRPr="008D5A04" w:rsidRDefault="002806C9" w:rsidP="00743274">
            <w:pPr>
              <w:suppressAutoHyphens/>
              <w:overflowPunct w:val="0"/>
              <w:autoSpaceDE w:val="0"/>
              <w:adjustRightInd w:val="0"/>
              <w:spacing w:after="840"/>
              <w:jc w:val="right"/>
              <w:rPr>
                <w:rFonts w:ascii="Arial Narrow" w:hAnsi="Arial Narrow"/>
                <w:szCs w:val="20"/>
              </w:rPr>
            </w:pPr>
            <w:r w:rsidRPr="008D5A04">
              <w:rPr>
                <w:rFonts w:ascii="Arial Narrow" w:hAnsi="Arial Narrow"/>
                <w:bCs/>
                <w:szCs w:val="20"/>
              </w:rPr>
              <w:t>Załącznik nr 5 do SIWZ</w:t>
            </w:r>
          </w:p>
        </w:tc>
      </w:tr>
      <w:tr w:rsidR="00743274" w:rsidRPr="008D5A04" w14:paraId="683F2EB3" w14:textId="77777777"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trPr>
        <w:tc>
          <w:tcPr>
            <w:tcW w:w="9777" w:type="dxa"/>
            <w:gridSpan w:val="3"/>
            <w:tcBorders>
              <w:top w:val="nil"/>
              <w:left w:val="nil"/>
              <w:bottom w:val="nil"/>
              <w:right w:val="nil"/>
            </w:tcBorders>
            <w:vAlign w:val="bottom"/>
          </w:tcPr>
          <w:p w14:paraId="4493EACB" w14:textId="77777777" w:rsidR="00743274" w:rsidRPr="008D5A04" w:rsidRDefault="00743274" w:rsidP="00BD333F">
            <w:pPr>
              <w:spacing w:after="240"/>
              <w:rPr>
                <w:rFonts w:ascii="Arial Narrow" w:hAnsi="Arial Narrow"/>
                <w:b/>
                <w:bCs/>
                <w:szCs w:val="20"/>
              </w:rPr>
            </w:pPr>
          </w:p>
          <w:p w14:paraId="6363018B" w14:textId="77777777" w:rsidR="00743274" w:rsidRPr="008D5A04" w:rsidRDefault="00743274" w:rsidP="00743274">
            <w:pPr>
              <w:spacing w:after="240"/>
              <w:jc w:val="center"/>
              <w:rPr>
                <w:rFonts w:ascii="Arial Narrow" w:hAnsi="Arial Narrow"/>
                <w:b/>
                <w:bCs/>
                <w:szCs w:val="20"/>
              </w:rPr>
            </w:pPr>
            <w:r w:rsidRPr="008D5A04">
              <w:rPr>
                <w:rFonts w:ascii="Arial Narrow" w:hAnsi="Arial Narrow"/>
                <w:b/>
                <w:bCs/>
                <w:szCs w:val="20"/>
              </w:rPr>
              <w:t>INFORMACJA O GRUPIE KAPITAŁOWEJ</w:t>
            </w:r>
          </w:p>
        </w:tc>
      </w:tr>
    </w:tbl>
    <w:p w14:paraId="5A272A95" w14:textId="77777777" w:rsidR="0017473F" w:rsidRPr="0017473F" w:rsidRDefault="0017473F" w:rsidP="0017473F">
      <w:pPr>
        <w:ind w:left="720"/>
        <w:jc w:val="both"/>
        <w:rPr>
          <w:rFonts w:ascii="Arial Narrow" w:hAnsi="Arial Narrow"/>
          <w:b/>
          <w:bCs/>
          <w:i/>
          <w:iCs/>
          <w:szCs w:val="20"/>
        </w:rPr>
      </w:pPr>
      <w:r w:rsidRPr="0017473F">
        <w:rPr>
          <w:rFonts w:ascii="Arial Narrow" w:hAnsi="Arial Narrow"/>
          <w:b/>
          <w:bCs/>
          <w:i/>
          <w:iCs/>
          <w:szCs w:val="20"/>
        </w:rPr>
        <w:t>Remont dróg gruntowych na terenie Miasta i  Gminy  Jelcz-Laskowice w roku 2018</w:t>
      </w:r>
    </w:p>
    <w:p w14:paraId="5AEF76DF" w14:textId="77777777" w:rsidR="00743274" w:rsidRPr="008D5A04" w:rsidRDefault="00743274" w:rsidP="00743274">
      <w:pPr>
        <w:ind w:left="720"/>
        <w:jc w:val="both"/>
        <w:rPr>
          <w:rFonts w:ascii="Arial Narrow" w:hAnsi="Arial Narrow"/>
          <w:szCs w:val="20"/>
        </w:rPr>
      </w:pPr>
    </w:p>
    <w:p w14:paraId="15336FF7" w14:textId="77777777" w:rsidR="00743274" w:rsidRDefault="00743274" w:rsidP="00743274">
      <w:pPr>
        <w:jc w:val="both"/>
        <w:rPr>
          <w:rFonts w:ascii="Arial Narrow" w:hAnsi="Arial Narrow"/>
          <w:szCs w:val="20"/>
          <w:lang w:eastAsia="ar-SA"/>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7"/>
      </w:tblGrid>
      <w:tr w:rsidR="00467C0C" w:rsidRPr="00467C0C" w14:paraId="3BC8905B" w14:textId="77777777" w:rsidTr="00BD4CEA">
        <w:trPr>
          <w:trHeight w:val="786"/>
        </w:trPr>
        <w:tc>
          <w:tcPr>
            <w:tcW w:w="9777" w:type="dxa"/>
            <w:tcBorders>
              <w:top w:val="nil"/>
              <w:left w:val="nil"/>
              <w:bottom w:val="nil"/>
              <w:right w:val="nil"/>
            </w:tcBorders>
            <w:vAlign w:val="bottom"/>
          </w:tcPr>
          <w:p w14:paraId="017B40C9" w14:textId="77777777" w:rsidR="00467C0C" w:rsidRPr="00467C0C" w:rsidRDefault="00467C0C" w:rsidP="00467C0C">
            <w:pPr>
              <w:spacing w:after="240"/>
              <w:rPr>
                <w:b/>
                <w:bCs/>
                <w:szCs w:val="20"/>
              </w:rPr>
            </w:pPr>
          </w:p>
          <w:p w14:paraId="70710B39" w14:textId="77777777" w:rsidR="00467C0C" w:rsidRPr="00467C0C" w:rsidRDefault="00467C0C" w:rsidP="00467C0C">
            <w:pPr>
              <w:spacing w:after="240"/>
              <w:jc w:val="center"/>
              <w:rPr>
                <w:b/>
                <w:bCs/>
                <w:szCs w:val="20"/>
              </w:rPr>
            </w:pPr>
            <w:r w:rsidRPr="00467C0C">
              <w:rPr>
                <w:b/>
                <w:bCs/>
                <w:szCs w:val="20"/>
              </w:rPr>
              <w:t>INFORMACJA O GRUPIE KAPITAŁOWEJ</w:t>
            </w:r>
          </w:p>
        </w:tc>
      </w:tr>
    </w:tbl>
    <w:p w14:paraId="1856C1D0" w14:textId="77777777" w:rsidR="00467C0C" w:rsidRPr="00467C0C" w:rsidRDefault="00467C0C" w:rsidP="00467C0C">
      <w:pPr>
        <w:ind w:left="720"/>
        <w:jc w:val="both"/>
        <w:rPr>
          <w:szCs w:val="20"/>
        </w:rPr>
      </w:pPr>
    </w:p>
    <w:p w14:paraId="5355F85E" w14:textId="77777777" w:rsidR="00467C0C" w:rsidRPr="00467C0C" w:rsidRDefault="00467C0C" w:rsidP="00467C0C">
      <w:pPr>
        <w:suppressAutoHyphens/>
        <w:jc w:val="both"/>
        <w:rPr>
          <w:szCs w:val="20"/>
          <w:lang w:eastAsia="ar-SA"/>
        </w:rPr>
      </w:pPr>
      <w:r w:rsidRPr="00467C0C">
        <w:rPr>
          <w:szCs w:val="20"/>
          <w:lang w:eastAsia="ar-SA"/>
        </w:rPr>
        <w:t xml:space="preserve">Działając w imieniu i na rzecz  (nazwa /firma/ i adres Wykonawcy) </w:t>
      </w:r>
    </w:p>
    <w:p w14:paraId="242603A5" w14:textId="77777777" w:rsidR="00467C0C" w:rsidRPr="00467C0C" w:rsidRDefault="00467C0C" w:rsidP="00467C0C">
      <w:pPr>
        <w:suppressAutoHyphens/>
        <w:jc w:val="both"/>
        <w:rPr>
          <w:szCs w:val="20"/>
          <w:lang w:eastAsia="ar-SA"/>
        </w:rPr>
      </w:pPr>
    </w:p>
    <w:p w14:paraId="61668E15" w14:textId="77777777" w:rsidR="00467C0C" w:rsidRPr="00467C0C" w:rsidRDefault="00467C0C" w:rsidP="00467C0C">
      <w:pPr>
        <w:suppressAutoHyphens/>
        <w:jc w:val="both"/>
        <w:rPr>
          <w:szCs w:val="20"/>
          <w:lang w:eastAsia="ar-SA"/>
        </w:rPr>
      </w:pPr>
      <w:r w:rsidRPr="00467C0C">
        <w:rPr>
          <w:szCs w:val="20"/>
          <w:lang w:eastAsia="ar-SA"/>
        </w:rPr>
        <w:t>.....................................................................................................................................................</w:t>
      </w:r>
    </w:p>
    <w:p w14:paraId="36659DDC" w14:textId="77777777" w:rsidR="00467C0C" w:rsidRPr="00467C0C" w:rsidRDefault="00467C0C" w:rsidP="00467C0C">
      <w:pPr>
        <w:suppressAutoHyphens/>
        <w:jc w:val="both"/>
        <w:rPr>
          <w:szCs w:val="20"/>
          <w:lang w:eastAsia="ar-SA"/>
        </w:rPr>
      </w:pPr>
    </w:p>
    <w:p w14:paraId="7365DFC7" w14:textId="77777777" w:rsidR="00467C0C" w:rsidRPr="00467C0C" w:rsidRDefault="00467C0C" w:rsidP="00467C0C">
      <w:pPr>
        <w:suppressAutoHyphens/>
        <w:spacing w:before="120"/>
        <w:jc w:val="both"/>
        <w:rPr>
          <w:color w:val="000080"/>
          <w:szCs w:val="20"/>
          <w:u w:val="single"/>
          <w:lang w:eastAsia="ar-SA"/>
        </w:rPr>
      </w:pPr>
      <w:r w:rsidRPr="00467C0C">
        <w:rPr>
          <w:szCs w:val="20"/>
          <w:lang w:eastAsia="ar-SA"/>
        </w:rPr>
        <w:t xml:space="preserve">na podstawie art. 24 ust. 1 pkt. 23 ustawy z dnia 29 stycznia 2004 roku – Prawo zamówień publicznych (Dz.U. z 2015 r., poz. 2164 ze zm.) oraz w związku z informacją opublikowaną przez Zamawiającego w trybie art. 86 ust. 5 na stronie internetowej   </w:t>
      </w:r>
      <w:hyperlink r:id="rId13" w:history="1">
        <w:r w:rsidRPr="00467C0C">
          <w:rPr>
            <w:color w:val="0000FF"/>
            <w:szCs w:val="20"/>
            <w:u w:val="single"/>
            <w:lang w:eastAsia="ar-SA"/>
          </w:rPr>
          <w:t>www.um.jelcz-laskowice.finn.pl</w:t>
        </w:r>
      </w:hyperlink>
    </w:p>
    <w:p w14:paraId="2646D3D9" w14:textId="77777777" w:rsidR="00467C0C" w:rsidRPr="00467C0C" w:rsidRDefault="00467C0C" w:rsidP="00467C0C">
      <w:pPr>
        <w:suppressAutoHyphens/>
        <w:spacing w:before="120"/>
        <w:jc w:val="both"/>
        <w:rPr>
          <w:color w:val="000080"/>
          <w:szCs w:val="20"/>
          <w:u w:val="single"/>
          <w:lang w:eastAsia="ar-SA"/>
        </w:rPr>
      </w:pPr>
      <w:r w:rsidRPr="00467C0C">
        <w:rPr>
          <w:szCs w:val="20"/>
          <w:lang w:eastAsia="ar-SA"/>
        </w:rPr>
        <w:t xml:space="preserve">*  oświadczam, że </w:t>
      </w:r>
      <w:r w:rsidRPr="00467C0C">
        <w:rPr>
          <w:b/>
          <w:bCs/>
          <w:szCs w:val="20"/>
          <w:lang w:eastAsia="ar-SA"/>
        </w:rPr>
        <w:t>nie należę</w:t>
      </w:r>
      <w:r w:rsidRPr="00467C0C">
        <w:rPr>
          <w:bCs/>
          <w:szCs w:val="20"/>
          <w:lang w:eastAsia="ar-SA"/>
        </w:rPr>
        <w:t xml:space="preserve"> </w:t>
      </w:r>
      <w:r w:rsidRPr="00467C0C">
        <w:rPr>
          <w:b/>
          <w:bCs/>
          <w:szCs w:val="20"/>
          <w:lang w:eastAsia="ar-SA"/>
        </w:rPr>
        <w:t xml:space="preserve">do  żadnej / należę** </w:t>
      </w:r>
      <w:r w:rsidRPr="00467C0C">
        <w:rPr>
          <w:bCs/>
          <w:szCs w:val="20"/>
          <w:lang w:eastAsia="ar-SA"/>
        </w:rPr>
        <w:t>grupy kapitałowej z Wykonawcami wskazanymi przez Zamawiającego jako ci, którzy złożyli oferty w postępowaniu.</w:t>
      </w:r>
    </w:p>
    <w:p w14:paraId="0639FDBC"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Lista podmiotów należących do tej samej grupy kapitałowej***</w:t>
      </w:r>
    </w:p>
    <w:tbl>
      <w:tblPr>
        <w:tblW w:w="0" w:type="auto"/>
        <w:tblInd w:w="-5" w:type="dxa"/>
        <w:tblLayout w:type="fixed"/>
        <w:tblLook w:val="0000" w:firstRow="0" w:lastRow="0" w:firstColumn="0" w:lastColumn="0" w:noHBand="0" w:noVBand="0"/>
      </w:tblPr>
      <w:tblGrid>
        <w:gridCol w:w="828"/>
        <w:gridCol w:w="4860"/>
        <w:gridCol w:w="4330"/>
      </w:tblGrid>
      <w:tr w:rsidR="00467C0C" w:rsidRPr="00467C0C" w14:paraId="7AE4D6F3" w14:textId="77777777" w:rsidTr="00BD4CEA">
        <w:tc>
          <w:tcPr>
            <w:tcW w:w="828" w:type="dxa"/>
            <w:tcBorders>
              <w:top w:val="single" w:sz="4" w:space="0" w:color="000000"/>
              <w:left w:val="single" w:sz="4" w:space="0" w:color="000000"/>
              <w:bottom w:val="single" w:sz="4" w:space="0" w:color="000000"/>
            </w:tcBorders>
          </w:tcPr>
          <w:p w14:paraId="79C7B6DD"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 xml:space="preserve">Lp. </w:t>
            </w:r>
          </w:p>
        </w:tc>
        <w:tc>
          <w:tcPr>
            <w:tcW w:w="4860" w:type="dxa"/>
            <w:tcBorders>
              <w:top w:val="single" w:sz="4" w:space="0" w:color="000000"/>
              <w:left w:val="single" w:sz="4" w:space="0" w:color="000000"/>
              <w:bottom w:val="single" w:sz="4" w:space="0" w:color="000000"/>
            </w:tcBorders>
          </w:tcPr>
          <w:p w14:paraId="7DBF2482"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14:paraId="28E8828B"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Adres</w:t>
            </w:r>
          </w:p>
        </w:tc>
      </w:tr>
      <w:tr w:rsidR="00467C0C" w:rsidRPr="00467C0C" w14:paraId="2F3A3D16" w14:textId="77777777" w:rsidTr="00BD4CEA">
        <w:tc>
          <w:tcPr>
            <w:tcW w:w="828" w:type="dxa"/>
            <w:tcBorders>
              <w:top w:val="single" w:sz="4" w:space="0" w:color="000000"/>
              <w:left w:val="single" w:sz="4" w:space="0" w:color="000000"/>
              <w:bottom w:val="single" w:sz="4" w:space="0" w:color="000000"/>
            </w:tcBorders>
          </w:tcPr>
          <w:p w14:paraId="38171AEB"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1</w:t>
            </w:r>
          </w:p>
        </w:tc>
        <w:tc>
          <w:tcPr>
            <w:tcW w:w="4860" w:type="dxa"/>
            <w:tcBorders>
              <w:top w:val="single" w:sz="4" w:space="0" w:color="000000"/>
              <w:left w:val="single" w:sz="4" w:space="0" w:color="000000"/>
              <w:bottom w:val="single" w:sz="4" w:space="0" w:color="000000"/>
            </w:tcBorders>
          </w:tcPr>
          <w:p w14:paraId="69707FE9" w14:textId="77777777" w:rsidR="00467C0C" w:rsidRPr="00467C0C" w:rsidRDefault="00467C0C" w:rsidP="00467C0C">
            <w:pPr>
              <w:suppressAutoHyphens/>
              <w:snapToGrid w:val="0"/>
              <w:spacing w:before="120" w:line="360" w:lineRule="auto"/>
              <w:jc w:val="both"/>
              <w:rPr>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1BE805FB" w14:textId="77777777" w:rsidR="00467C0C" w:rsidRPr="00467C0C" w:rsidRDefault="00467C0C" w:rsidP="00467C0C">
            <w:pPr>
              <w:suppressAutoHyphens/>
              <w:snapToGrid w:val="0"/>
              <w:spacing w:before="120" w:line="360" w:lineRule="auto"/>
              <w:jc w:val="both"/>
              <w:rPr>
                <w:szCs w:val="20"/>
                <w:lang w:eastAsia="ar-SA"/>
              </w:rPr>
            </w:pPr>
          </w:p>
        </w:tc>
      </w:tr>
      <w:tr w:rsidR="00467C0C" w:rsidRPr="00467C0C" w14:paraId="6DE8B1B8" w14:textId="77777777" w:rsidTr="00BD4CEA">
        <w:tc>
          <w:tcPr>
            <w:tcW w:w="828" w:type="dxa"/>
            <w:tcBorders>
              <w:top w:val="single" w:sz="4" w:space="0" w:color="000000"/>
              <w:left w:val="single" w:sz="4" w:space="0" w:color="000000"/>
              <w:bottom w:val="single" w:sz="4" w:space="0" w:color="000000"/>
            </w:tcBorders>
          </w:tcPr>
          <w:p w14:paraId="684632BB"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2</w:t>
            </w:r>
          </w:p>
        </w:tc>
        <w:tc>
          <w:tcPr>
            <w:tcW w:w="4860" w:type="dxa"/>
            <w:tcBorders>
              <w:top w:val="single" w:sz="4" w:space="0" w:color="000000"/>
              <w:left w:val="single" w:sz="4" w:space="0" w:color="000000"/>
              <w:bottom w:val="single" w:sz="4" w:space="0" w:color="000000"/>
            </w:tcBorders>
          </w:tcPr>
          <w:p w14:paraId="6815238C" w14:textId="77777777" w:rsidR="00467C0C" w:rsidRPr="00467C0C" w:rsidRDefault="00467C0C" w:rsidP="00467C0C">
            <w:pPr>
              <w:suppressAutoHyphens/>
              <w:snapToGrid w:val="0"/>
              <w:spacing w:before="120" w:line="360" w:lineRule="auto"/>
              <w:jc w:val="both"/>
              <w:rPr>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0E01961E" w14:textId="77777777" w:rsidR="00467C0C" w:rsidRPr="00467C0C" w:rsidRDefault="00467C0C" w:rsidP="00467C0C">
            <w:pPr>
              <w:suppressAutoHyphens/>
              <w:snapToGrid w:val="0"/>
              <w:spacing w:before="120" w:line="360" w:lineRule="auto"/>
              <w:jc w:val="both"/>
              <w:rPr>
                <w:szCs w:val="20"/>
                <w:lang w:eastAsia="ar-SA"/>
              </w:rPr>
            </w:pPr>
          </w:p>
        </w:tc>
      </w:tr>
      <w:tr w:rsidR="00467C0C" w:rsidRPr="00467C0C" w14:paraId="2D9211B7" w14:textId="77777777" w:rsidTr="00BD4CEA">
        <w:tc>
          <w:tcPr>
            <w:tcW w:w="828" w:type="dxa"/>
            <w:tcBorders>
              <w:top w:val="single" w:sz="4" w:space="0" w:color="000000"/>
              <w:left w:val="single" w:sz="4" w:space="0" w:color="000000"/>
              <w:bottom w:val="single" w:sz="4" w:space="0" w:color="000000"/>
            </w:tcBorders>
          </w:tcPr>
          <w:p w14:paraId="12F6E239"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w:t>
            </w:r>
          </w:p>
        </w:tc>
        <w:tc>
          <w:tcPr>
            <w:tcW w:w="4860" w:type="dxa"/>
            <w:tcBorders>
              <w:top w:val="single" w:sz="4" w:space="0" w:color="000000"/>
              <w:left w:val="single" w:sz="4" w:space="0" w:color="000000"/>
              <w:bottom w:val="single" w:sz="4" w:space="0" w:color="000000"/>
            </w:tcBorders>
          </w:tcPr>
          <w:p w14:paraId="24515A48" w14:textId="77777777" w:rsidR="00467C0C" w:rsidRPr="00467C0C" w:rsidRDefault="00467C0C" w:rsidP="00467C0C">
            <w:pPr>
              <w:suppressAutoHyphens/>
              <w:snapToGrid w:val="0"/>
              <w:spacing w:before="120" w:line="360" w:lineRule="auto"/>
              <w:jc w:val="both"/>
              <w:rPr>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60015120" w14:textId="77777777" w:rsidR="00467C0C" w:rsidRPr="00467C0C" w:rsidRDefault="00467C0C" w:rsidP="00467C0C">
            <w:pPr>
              <w:suppressAutoHyphens/>
              <w:snapToGrid w:val="0"/>
              <w:spacing w:before="120" w:line="360" w:lineRule="auto"/>
              <w:jc w:val="both"/>
              <w:rPr>
                <w:szCs w:val="20"/>
                <w:lang w:eastAsia="ar-SA"/>
              </w:rPr>
            </w:pPr>
          </w:p>
        </w:tc>
      </w:tr>
    </w:tbl>
    <w:p w14:paraId="57BE7232" w14:textId="77777777" w:rsidR="00467C0C" w:rsidRPr="00467C0C" w:rsidRDefault="00467C0C" w:rsidP="00467C0C">
      <w:pPr>
        <w:suppressAutoHyphens/>
        <w:spacing w:before="120" w:line="360" w:lineRule="auto"/>
        <w:jc w:val="both"/>
        <w:rPr>
          <w:i/>
          <w:szCs w:val="20"/>
          <w:lang w:eastAsia="ar-SA"/>
        </w:rPr>
      </w:pPr>
    </w:p>
    <w:p w14:paraId="402FC467" w14:textId="77777777" w:rsidR="00467C0C" w:rsidRPr="00467C0C" w:rsidRDefault="00467C0C" w:rsidP="00467C0C">
      <w:pPr>
        <w:suppressAutoHyphens/>
        <w:spacing w:before="120" w:line="360" w:lineRule="auto"/>
        <w:jc w:val="both"/>
        <w:rPr>
          <w:i/>
          <w:szCs w:val="20"/>
          <w:lang w:eastAsia="ar-SA"/>
        </w:rPr>
      </w:pPr>
      <w:r w:rsidRPr="00467C0C">
        <w:rPr>
          <w:i/>
          <w:szCs w:val="20"/>
          <w:lang w:eastAsia="ar-SA"/>
        </w:rPr>
        <w:t xml:space="preserve">                                                                               …………………………………………………</w:t>
      </w:r>
    </w:p>
    <w:p w14:paraId="038E6DE7" w14:textId="77777777" w:rsidR="00467C0C" w:rsidRPr="00467C0C" w:rsidRDefault="00467C0C" w:rsidP="00467C0C">
      <w:pPr>
        <w:suppressAutoHyphens/>
        <w:spacing w:before="120" w:line="360" w:lineRule="auto"/>
        <w:jc w:val="both"/>
        <w:rPr>
          <w:i/>
          <w:szCs w:val="20"/>
          <w:lang w:eastAsia="ar-SA"/>
        </w:rPr>
      </w:pPr>
      <w:r w:rsidRPr="00467C0C">
        <w:rPr>
          <w:i/>
          <w:szCs w:val="20"/>
          <w:lang w:eastAsia="ar-SA"/>
        </w:rPr>
        <w:t xml:space="preserve">                         </w:t>
      </w:r>
    </w:p>
    <w:p w14:paraId="0A1AD92A" w14:textId="77777777" w:rsidR="00467C0C" w:rsidRPr="00467C0C" w:rsidRDefault="00467C0C" w:rsidP="00467C0C">
      <w:pPr>
        <w:suppressAutoHyphens/>
        <w:jc w:val="both"/>
        <w:rPr>
          <w:i/>
          <w:sz w:val="16"/>
          <w:szCs w:val="16"/>
          <w:lang w:eastAsia="ar-SA"/>
        </w:rPr>
      </w:pPr>
      <w:r w:rsidRPr="00467C0C">
        <w:rPr>
          <w:i/>
          <w:sz w:val="16"/>
          <w:szCs w:val="16"/>
          <w:lang w:eastAsia="ar-SA"/>
        </w:rPr>
        <w:t>* Zamawiający publikuje informacje niezwłocznie po otwarciu ofert. Oświadczenie należy złożyć w terminie 3 dni od daty zamieszczenia informacji na w/w stronie Zamawiającego (zgodnie z art. 24 ust. 11 ustawy)</w:t>
      </w:r>
    </w:p>
    <w:p w14:paraId="4309D41C" w14:textId="77777777" w:rsidR="00467C0C" w:rsidRPr="00467C0C" w:rsidRDefault="00467C0C" w:rsidP="00467C0C">
      <w:pPr>
        <w:suppressAutoHyphens/>
        <w:jc w:val="both"/>
        <w:rPr>
          <w:i/>
          <w:sz w:val="16"/>
          <w:szCs w:val="16"/>
          <w:lang w:eastAsia="ar-SA"/>
        </w:rPr>
      </w:pPr>
      <w:r w:rsidRPr="00467C0C">
        <w:rPr>
          <w:i/>
          <w:sz w:val="16"/>
          <w:szCs w:val="16"/>
          <w:lang w:eastAsia="ar-SA"/>
        </w:rPr>
        <w:t>** niepotrzebne skreślić</w:t>
      </w:r>
    </w:p>
    <w:p w14:paraId="18F35B11" w14:textId="727DD6C8" w:rsidR="00F728B9" w:rsidRPr="00467C0C" w:rsidRDefault="00467C0C" w:rsidP="00467C0C">
      <w:pPr>
        <w:jc w:val="both"/>
        <w:rPr>
          <w:i/>
          <w:szCs w:val="20"/>
          <w:lang w:eastAsia="ar-SA"/>
        </w:rPr>
      </w:pPr>
      <w:r w:rsidRPr="00467C0C">
        <w:rPr>
          <w:i/>
          <w:sz w:val="16"/>
          <w:szCs w:val="16"/>
          <w:lang w:eastAsia="ar-SA"/>
        </w:rPr>
        <w:t>***wypełnić w przypadku, gdy Wykonawca należy do grupy kapitałowej z innym Wykonawcą, który złożył ofertę w postępowaniu. Wraz ze złożeniem oświadczenia, Wykonawca może w takim przypadku przedstawić dowody, że powiązania z innym wykonawcom nie prowadzą do zakłócenia konkurencji w postępowaniu</w:t>
      </w:r>
    </w:p>
    <w:p w14:paraId="4AF95911" w14:textId="77777777" w:rsidR="00F728B9" w:rsidRDefault="00F728B9">
      <w:pPr>
        <w:rPr>
          <w:rFonts w:ascii="Arial Narrow" w:hAnsi="Arial Narrow"/>
          <w:color w:val="008000"/>
          <w:sz w:val="22"/>
          <w:szCs w:val="22"/>
        </w:rPr>
      </w:pPr>
    </w:p>
    <w:p w14:paraId="5ADABC5D" w14:textId="77777777" w:rsidR="00F728B9" w:rsidRDefault="00F728B9">
      <w:pPr>
        <w:rPr>
          <w:rFonts w:ascii="Arial Narrow" w:hAnsi="Arial Narrow"/>
          <w:color w:val="008000"/>
          <w:sz w:val="22"/>
          <w:szCs w:val="22"/>
        </w:rPr>
      </w:pPr>
    </w:p>
    <w:p w14:paraId="147917CD" w14:textId="77777777" w:rsidR="00F728B9" w:rsidRDefault="00F728B9">
      <w:pPr>
        <w:rPr>
          <w:rFonts w:ascii="Arial Narrow" w:hAnsi="Arial Narrow"/>
          <w:color w:val="008000"/>
          <w:sz w:val="22"/>
          <w:szCs w:val="22"/>
        </w:rPr>
      </w:pPr>
    </w:p>
    <w:p w14:paraId="0492C90D" w14:textId="77777777" w:rsidR="00F728B9" w:rsidRDefault="00F728B9">
      <w:pPr>
        <w:rPr>
          <w:rFonts w:ascii="Arial Narrow" w:hAnsi="Arial Narrow"/>
          <w:color w:val="008000"/>
          <w:sz w:val="22"/>
          <w:szCs w:val="22"/>
        </w:rPr>
      </w:pPr>
    </w:p>
    <w:p w14:paraId="2E97E716" w14:textId="5A2D4222" w:rsidR="00F728B9" w:rsidRPr="00181899" w:rsidRDefault="00F728B9" w:rsidP="00F728B9">
      <w:pPr>
        <w:jc w:val="right"/>
        <w:rPr>
          <w:rFonts w:ascii="Arial Narrow" w:hAnsi="Arial Narrow"/>
          <w:sz w:val="22"/>
          <w:szCs w:val="22"/>
        </w:rPr>
      </w:pPr>
      <w:r w:rsidRPr="00181899">
        <w:rPr>
          <w:rFonts w:ascii="Arial Narrow" w:hAnsi="Arial Narrow"/>
          <w:sz w:val="22"/>
          <w:szCs w:val="22"/>
        </w:rPr>
        <w:t>Zał. Nr</w:t>
      </w:r>
      <w:r>
        <w:rPr>
          <w:rFonts w:ascii="Arial Narrow" w:hAnsi="Arial Narrow"/>
          <w:sz w:val="22"/>
          <w:szCs w:val="22"/>
        </w:rPr>
        <w:t xml:space="preserve"> 6</w:t>
      </w:r>
      <w:r w:rsidRPr="00181899">
        <w:rPr>
          <w:rFonts w:ascii="Arial Narrow" w:hAnsi="Arial Narrow"/>
          <w:sz w:val="22"/>
          <w:szCs w:val="22"/>
        </w:rPr>
        <w:t xml:space="preserve"> do SIWZ</w:t>
      </w:r>
    </w:p>
    <w:p w14:paraId="14890F30"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UMOWA - wzór</w:t>
      </w:r>
    </w:p>
    <w:p w14:paraId="69184FE5" w14:textId="693914CE" w:rsidR="00F728B9" w:rsidRPr="007E1E24" w:rsidRDefault="0017473F" w:rsidP="00F728B9">
      <w:pPr>
        <w:jc w:val="both"/>
        <w:rPr>
          <w:rFonts w:ascii="Arial Narrow" w:hAnsi="Arial Narrow"/>
          <w:sz w:val="22"/>
          <w:szCs w:val="22"/>
        </w:rPr>
      </w:pPr>
      <w:r>
        <w:rPr>
          <w:rFonts w:ascii="Arial Narrow" w:hAnsi="Arial Narrow"/>
          <w:sz w:val="22"/>
          <w:szCs w:val="22"/>
        </w:rPr>
        <w:t>w dniu .................. 2018</w:t>
      </w:r>
      <w:r w:rsidR="00F728B9" w:rsidRPr="007E1E24">
        <w:rPr>
          <w:rFonts w:ascii="Arial Narrow" w:hAnsi="Arial Narrow"/>
          <w:sz w:val="22"/>
          <w:szCs w:val="22"/>
        </w:rPr>
        <w:t>r. w Jelczu-Laskowicach pomiędzy:</w:t>
      </w:r>
      <w:r w:rsidR="00F728B9">
        <w:rPr>
          <w:rFonts w:ascii="Arial Narrow" w:hAnsi="Arial Narrow"/>
          <w:sz w:val="22"/>
          <w:szCs w:val="22"/>
        </w:rPr>
        <w:t xml:space="preserve"> </w:t>
      </w:r>
      <w:r w:rsidR="00F728B9" w:rsidRPr="007E1E24">
        <w:rPr>
          <w:rFonts w:ascii="Arial Narrow" w:hAnsi="Arial Narrow"/>
          <w:sz w:val="22"/>
          <w:szCs w:val="22"/>
        </w:rPr>
        <w:t>Gminą Jelcz-Laskowic</w:t>
      </w:r>
      <w:r w:rsidR="00F728B9">
        <w:rPr>
          <w:rFonts w:ascii="Arial Narrow" w:hAnsi="Arial Narrow"/>
          <w:sz w:val="22"/>
          <w:szCs w:val="22"/>
        </w:rPr>
        <w:t xml:space="preserve">e, </w:t>
      </w:r>
      <w:proofErr w:type="spellStart"/>
      <w:r w:rsidR="00F728B9">
        <w:rPr>
          <w:rFonts w:ascii="Arial Narrow" w:hAnsi="Arial Narrow"/>
          <w:sz w:val="22"/>
          <w:szCs w:val="22"/>
        </w:rPr>
        <w:t>ul.Witosa</w:t>
      </w:r>
      <w:proofErr w:type="spellEnd"/>
      <w:r w:rsidR="00F728B9">
        <w:rPr>
          <w:rFonts w:ascii="Arial Narrow" w:hAnsi="Arial Narrow"/>
          <w:sz w:val="22"/>
          <w:szCs w:val="22"/>
        </w:rPr>
        <w:t xml:space="preserve"> 24, reprezentowaną</w:t>
      </w:r>
      <w:r w:rsidR="00F728B9" w:rsidRPr="007E1E24">
        <w:rPr>
          <w:rFonts w:ascii="Arial Narrow" w:hAnsi="Arial Narrow"/>
          <w:sz w:val="22"/>
          <w:szCs w:val="22"/>
        </w:rPr>
        <w:t xml:space="preserve"> przez:</w:t>
      </w:r>
    </w:p>
    <w:p w14:paraId="64BDEB84" w14:textId="77777777" w:rsidR="00F728B9" w:rsidRPr="007E1E24" w:rsidRDefault="00F728B9" w:rsidP="00F728B9">
      <w:pPr>
        <w:jc w:val="both"/>
        <w:rPr>
          <w:rFonts w:ascii="Arial Narrow" w:hAnsi="Arial Narrow"/>
          <w:sz w:val="22"/>
          <w:szCs w:val="22"/>
        </w:rPr>
      </w:pPr>
    </w:p>
    <w:p w14:paraId="6501134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1.Burmistrza                                -    Bogdana Szczęśniaka</w:t>
      </w:r>
    </w:p>
    <w:p w14:paraId="754E3D7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2.Prz kontrasygnacie Skarbnika  </w:t>
      </w:r>
      <w:r>
        <w:rPr>
          <w:rFonts w:ascii="Arial Narrow" w:hAnsi="Arial Narrow"/>
          <w:sz w:val="22"/>
          <w:szCs w:val="22"/>
        </w:rPr>
        <w:t xml:space="preserve">-    Elżbiety </w:t>
      </w:r>
      <w:proofErr w:type="spellStart"/>
      <w:r>
        <w:rPr>
          <w:rFonts w:ascii="Arial Narrow" w:hAnsi="Arial Narrow"/>
          <w:sz w:val="22"/>
          <w:szCs w:val="22"/>
        </w:rPr>
        <w:t>Harań</w:t>
      </w:r>
      <w:proofErr w:type="spellEnd"/>
      <w:r>
        <w:rPr>
          <w:rFonts w:ascii="Arial Narrow" w:hAnsi="Arial Narrow"/>
          <w:sz w:val="22"/>
          <w:szCs w:val="22"/>
        </w:rPr>
        <w:t xml:space="preserve"> -Klimek</w:t>
      </w:r>
    </w:p>
    <w:p w14:paraId="5599364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zwaną dalej „Zamawiającym”,</w:t>
      </w:r>
    </w:p>
    <w:p w14:paraId="71C339A5" w14:textId="77777777" w:rsidR="00F728B9" w:rsidRPr="007E1E24" w:rsidRDefault="00F728B9" w:rsidP="00F728B9">
      <w:pPr>
        <w:jc w:val="both"/>
        <w:rPr>
          <w:rFonts w:ascii="Arial Narrow" w:hAnsi="Arial Narrow"/>
          <w:sz w:val="22"/>
          <w:szCs w:val="22"/>
        </w:rPr>
      </w:pPr>
    </w:p>
    <w:p w14:paraId="69876D9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a  ..............................................................................................................</w:t>
      </w:r>
    </w:p>
    <w:p w14:paraId="0B8352F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zwanym dalej „Wykonawcą”, reprezentowanym przez:   .......................................................na podstawie dokonanego przez Inwestora wyboru oferty Wykonawcy w trybie przetargu</w:t>
      </w:r>
    </w:p>
    <w:p w14:paraId="481331F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nieograniczonego, została zawarta umowa o następującej treści:</w:t>
      </w:r>
    </w:p>
    <w:p w14:paraId="23708ED9" w14:textId="77777777" w:rsidR="00F728B9" w:rsidRPr="007E1E24" w:rsidRDefault="00F728B9" w:rsidP="00F728B9">
      <w:pPr>
        <w:jc w:val="both"/>
        <w:rPr>
          <w:rFonts w:ascii="Arial Narrow" w:hAnsi="Arial Narrow"/>
          <w:sz w:val="22"/>
          <w:szCs w:val="22"/>
        </w:rPr>
      </w:pPr>
    </w:p>
    <w:p w14:paraId="3024E490"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w:t>
      </w:r>
    </w:p>
    <w:p w14:paraId="126137F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Zamawiający zleca, a Wykonawca przyjmuje do realizacji następujący zakres robót:</w:t>
      </w:r>
    </w:p>
    <w:p w14:paraId="73D6BB5F" w14:textId="77777777" w:rsidR="0017473F" w:rsidRPr="0017473F" w:rsidRDefault="0017473F" w:rsidP="0017473F">
      <w:pPr>
        <w:jc w:val="both"/>
        <w:rPr>
          <w:rFonts w:ascii="Arial Narrow" w:hAnsi="Arial Narrow"/>
          <w:sz w:val="22"/>
          <w:szCs w:val="22"/>
        </w:rPr>
      </w:pPr>
      <w:r w:rsidRPr="0017473F">
        <w:rPr>
          <w:rFonts w:ascii="Arial Narrow" w:hAnsi="Arial Narrow"/>
          <w:sz w:val="22"/>
          <w:szCs w:val="22"/>
        </w:rPr>
        <w:t xml:space="preserve">Remont cząstkowy nawierzchni dróg w miejscowościach Jelcz-Laskowice, Miłoszyce, Chwałowice, Dębina, Dziuplina, Miłocice, Miłocice Małe, Grędzina, Brzezinki, Łęg, Celina, Wójcice, Minkowice Oławskie, Biskupice Oławskie o następującym zakresie: </w:t>
      </w:r>
    </w:p>
    <w:p w14:paraId="0FDF21D4" w14:textId="77777777" w:rsidR="0017473F" w:rsidRPr="0017473F" w:rsidRDefault="0017473F" w:rsidP="0017473F">
      <w:pPr>
        <w:jc w:val="both"/>
        <w:rPr>
          <w:rFonts w:ascii="Arial Narrow" w:hAnsi="Arial Narrow"/>
          <w:sz w:val="22"/>
          <w:szCs w:val="22"/>
        </w:rPr>
      </w:pPr>
      <w:r w:rsidRPr="0017473F">
        <w:rPr>
          <w:rFonts w:ascii="Arial Narrow" w:hAnsi="Arial Narrow"/>
          <w:sz w:val="22"/>
          <w:szCs w:val="22"/>
        </w:rPr>
        <w:t xml:space="preserve">a) wykonanie mechanicznego zagęszczenia podłoża tłuczniowego oraz uzupełnienie kruszywem bazaltowym 2 – 5 mm </w:t>
      </w:r>
      <w:proofErr w:type="spellStart"/>
      <w:r w:rsidRPr="0017473F">
        <w:rPr>
          <w:rFonts w:ascii="Arial Narrow" w:hAnsi="Arial Narrow"/>
          <w:sz w:val="22"/>
          <w:szCs w:val="22"/>
        </w:rPr>
        <w:t>wyboi</w:t>
      </w:r>
      <w:proofErr w:type="spellEnd"/>
      <w:r w:rsidRPr="0017473F">
        <w:rPr>
          <w:rFonts w:ascii="Arial Narrow" w:hAnsi="Arial Narrow"/>
          <w:sz w:val="22"/>
          <w:szCs w:val="22"/>
        </w:rPr>
        <w:t xml:space="preserve"> o głębokości do 5 cm na powierzchni 15000 m</w:t>
      </w:r>
      <w:r w:rsidRPr="0017473F">
        <w:rPr>
          <w:rFonts w:ascii="Arial Narrow" w:hAnsi="Arial Narrow"/>
          <w:sz w:val="22"/>
          <w:szCs w:val="22"/>
          <w:vertAlign w:val="superscript"/>
        </w:rPr>
        <w:t>2</w:t>
      </w:r>
      <w:r w:rsidRPr="0017473F">
        <w:rPr>
          <w:rFonts w:ascii="Arial Narrow" w:hAnsi="Arial Narrow"/>
          <w:sz w:val="22"/>
          <w:szCs w:val="22"/>
        </w:rPr>
        <w:t>,</w:t>
      </w:r>
    </w:p>
    <w:p w14:paraId="7E216E4B" w14:textId="77777777" w:rsidR="0017473F" w:rsidRPr="0017473F" w:rsidRDefault="0017473F" w:rsidP="0017473F">
      <w:pPr>
        <w:jc w:val="both"/>
        <w:rPr>
          <w:rFonts w:ascii="Arial Narrow" w:hAnsi="Arial Narrow"/>
          <w:sz w:val="22"/>
          <w:szCs w:val="22"/>
        </w:rPr>
      </w:pPr>
      <w:r w:rsidRPr="0017473F">
        <w:rPr>
          <w:rFonts w:ascii="Arial Narrow" w:hAnsi="Arial Narrow"/>
          <w:sz w:val="22"/>
          <w:szCs w:val="22"/>
        </w:rPr>
        <w:t>b)   profilowanie i zagęszczenie dróg gruntowych o powierzchni 50 000 m</w:t>
      </w:r>
      <w:r w:rsidRPr="0017473F">
        <w:rPr>
          <w:rFonts w:ascii="Arial Narrow" w:hAnsi="Arial Narrow"/>
          <w:sz w:val="22"/>
          <w:szCs w:val="22"/>
          <w:vertAlign w:val="superscript"/>
        </w:rPr>
        <w:t>2</w:t>
      </w:r>
      <w:r w:rsidRPr="0017473F">
        <w:rPr>
          <w:rFonts w:ascii="Arial Narrow" w:hAnsi="Arial Narrow"/>
          <w:sz w:val="22"/>
          <w:szCs w:val="22"/>
        </w:rPr>
        <w:t>,</w:t>
      </w:r>
    </w:p>
    <w:p w14:paraId="639140DC" w14:textId="77777777" w:rsidR="0017473F" w:rsidRPr="0017473F" w:rsidRDefault="0017473F" w:rsidP="0017473F">
      <w:pPr>
        <w:jc w:val="both"/>
        <w:rPr>
          <w:rFonts w:ascii="Arial Narrow" w:hAnsi="Arial Narrow"/>
          <w:sz w:val="22"/>
          <w:szCs w:val="22"/>
        </w:rPr>
      </w:pPr>
      <w:r w:rsidRPr="0017473F">
        <w:rPr>
          <w:rFonts w:ascii="Arial Narrow" w:hAnsi="Arial Narrow"/>
          <w:sz w:val="22"/>
          <w:szCs w:val="22"/>
        </w:rPr>
        <w:t>c)  utwardzenie dróg gruntowych: - nawierzchnia z kruszywa bazaltowego kamiennego 0/63 mm – warstwa dolna 6 cm / warstwa górna 4 cm z kruszywa bazaltowego kamiennego 0/31 mm - grubość po zagęszczeniu 10 cm na powierzchni 5 000 m</w:t>
      </w:r>
      <w:r w:rsidRPr="0017473F">
        <w:rPr>
          <w:rFonts w:ascii="Arial Narrow" w:hAnsi="Arial Narrow"/>
          <w:sz w:val="22"/>
          <w:szCs w:val="22"/>
          <w:vertAlign w:val="superscript"/>
        </w:rPr>
        <w:t>2</w:t>
      </w:r>
      <w:r w:rsidRPr="0017473F">
        <w:rPr>
          <w:rFonts w:ascii="Arial Narrow" w:hAnsi="Arial Narrow"/>
          <w:sz w:val="22"/>
          <w:szCs w:val="22"/>
        </w:rPr>
        <w:t>.</w:t>
      </w:r>
    </w:p>
    <w:p w14:paraId="56721D73" w14:textId="77777777" w:rsidR="0017473F" w:rsidRPr="0017473F" w:rsidRDefault="0017473F" w:rsidP="0017473F">
      <w:pPr>
        <w:jc w:val="both"/>
        <w:rPr>
          <w:rFonts w:ascii="Arial Narrow" w:hAnsi="Arial Narrow"/>
          <w:sz w:val="22"/>
          <w:szCs w:val="22"/>
        </w:rPr>
      </w:pPr>
    </w:p>
    <w:p w14:paraId="5C1C8BCA" w14:textId="77777777" w:rsidR="0017473F" w:rsidRDefault="0017473F" w:rsidP="00F728B9">
      <w:pPr>
        <w:jc w:val="both"/>
        <w:rPr>
          <w:rFonts w:ascii="Arial Narrow" w:hAnsi="Arial Narrow"/>
          <w:sz w:val="22"/>
          <w:szCs w:val="22"/>
        </w:rPr>
      </w:pPr>
    </w:p>
    <w:p w14:paraId="5180C610" w14:textId="4DE01D7E" w:rsidR="00F728B9" w:rsidRDefault="00F728B9" w:rsidP="00F728B9">
      <w:pPr>
        <w:jc w:val="both"/>
        <w:rPr>
          <w:rFonts w:ascii="Arial Narrow" w:hAnsi="Arial Narrow"/>
          <w:sz w:val="22"/>
          <w:szCs w:val="22"/>
        </w:rPr>
      </w:pPr>
      <w:r w:rsidRPr="007E1E24">
        <w:rPr>
          <w:rFonts w:ascii="Arial Narrow" w:hAnsi="Arial Narrow"/>
          <w:sz w:val="22"/>
          <w:szCs w:val="22"/>
        </w:rPr>
        <w:t>Szczegółowy zakres robót został określony przez Zamawiającego w  przedmiarze robót, SIWZ oraz  w Szczegółowej specyfikacji technicznej.</w:t>
      </w:r>
    </w:p>
    <w:p w14:paraId="543B3272" w14:textId="77777777" w:rsidR="00F728B9" w:rsidRPr="008F5F07" w:rsidRDefault="00F728B9" w:rsidP="00F728B9">
      <w:pPr>
        <w:jc w:val="both"/>
        <w:rPr>
          <w:rFonts w:ascii="Arial Narrow" w:hAnsi="Arial Narrow"/>
          <w:sz w:val="22"/>
          <w:szCs w:val="22"/>
        </w:rPr>
      </w:pPr>
      <w:r>
        <w:rPr>
          <w:rFonts w:ascii="Arial Narrow" w:hAnsi="Arial Narrow"/>
          <w:bCs/>
          <w:sz w:val="22"/>
          <w:szCs w:val="22"/>
        </w:rPr>
        <w:t>2</w:t>
      </w:r>
      <w:r w:rsidRPr="008F5F07">
        <w:rPr>
          <w:rFonts w:ascii="Arial Narrow" w:hAnsi="Arial Narrow"/>
          <w:bCs/>
          <w:sz w:val="22"/>
          <w:szCs w:val="22"/>
        </w:rPr>
        <w:t>.</w:t>
      </w:r>
      <w:r>
        <w:rPr>
          <w:rFonts w:ascii="Arial Narrow" w:hAnsi="Arial Narrow"/>
          <w:bCs/>
          <w:sz w:val="22"/>
          <w:szCs w:val="22"/>
        </w:rPr>
        <w:t xml:space="preserve"> </w:t>
      </w:r>
      <w:r w:rsidRPr="008F5F07">
        <w:rPr>
          <w:rFonts w:ascii="Arial Narrow" w:hAnsi="Arial Narrow"/>
          <w:bCs/>
          <w:sz w:val="22"/>
          <w:szCs w:val="22"/>
        </w:rPr>
        <w:t>Na podstawie art. 29 ust. 3a ustawy zamawiający wymaga zatrudnienia przez wykonawcę, lub podwykonawcę osób wykonujących wszelkie czynności związane z wykonywaniem robót budow</w:t>
      </w:r>
      <w:r>
        <w:rPr>
          <w:rFonts w:ascii="Arial Narrow" w:hAnsi="Arial Narrow"/>
          <w:bCs/>
          <w:sz w:val="22"/>
          <w:szCs w:val="22"/>
        </w:rPr>
        <w:t>lanych czyli operatorów sprzętu.</w:t>
      </w:r>
    </w:p>
    <w:p w14:paraId="7E0B290F" w14:textId="77777777" w:rsidR="00F728B9" w:rsidRPr="008F5F07" w:rsidRDefault="00F728B9" w:rsidP="00F728B9">
      <w:pPr>
        <w:jc w:val="both"/>
        <w:rPr>
          <w:rFonts w:ascii="Arial Narrow" w:hAnsi="Arial Narrow"/>
          <w:bCs/>
          <w:sz w:val="22"/>
          <w:szCs w:val="22"/>
        </w:rPr>
      </w:pPr>
      <w:r>
        <w:rPr>
          <w:rFonts w:ascii="Arial Narrow" w:hAnsi="Arial Narrow"/>
          <w:bCs/>
          <w:sz w:val="22"/>
          <w:szCs w:val="22"/>
        </w:rPr>
        <w:t>3</w:t>
      </w:r>
      <w:r w:rsidRPr="008F5F07">
        <w:rPr>
          <w:rFonts w:ascii="Arial Narrow" w:hAnsi="Arial Narrow"/>
          <w:bCs/>
          <w:sz w:val="22"/>
          <w:szCs w:val="22"/>
        </w:rPr>
        <w:t xml:space="preserve">.Przed przystąpieniem do wykonywania robót, Wykonawca zobowiązany jest przedstawić zamawiającemu oświadczenie, że osoby wykonujące czynności określone w ust. 1 zatrudnione są na podstawie umowy o pracę w rozumieniu przepisów ustawy z dnia 26 czerwca 1974r. – Kodeks pracy (t. j. Dz. U. z 2016 r. poz. 1666, z </w:t>
      </w:r>
      <w:proofErr w:type="spellStart"/>
      <w:r w:rsidRPr="008F5F07">
        <w:rPr>
          <w:rFonts w:ascii="Arial Narrow" w:hAnsi="Arial Narrow"/>
          <w:bCs/>
          <w:sz w:val="22"/>
          <w:szCs w:val="22"/>
        </w:rPr>
        <w:t>późn</w:t>
      </w:r>
      <w:proofErr w:type="spellEnd"/>
      <w:r w:rsidRPr="008F5F07">
        <w:rPr>
          <w:rFonts w:ascii="Arial Narrow" w:hAnsi="Arial Narrow"/>
          <w:bCs/>
          <w:sz w:val="22"/>
          <w:szCs w:val="22"/>
        </w:rPr>
        <w:t xml:space="preserve">. zm.). </w:t>
      </w:r>
    </w:p>
    <w:p w14:paraId="0D332900" w14:textId="77777777" w:rsidR="00F728B9" w:rsidRPr="008F5F07" w:rsidRDefault="00F728B9" w:rsidP="00F728B9">
      <w:pPr>
        <w:jc w:val="both"/>
        <w:rPr>
          <w:rFonts w:ascii="Arial Narrow" w:hAnsi="Arial Narrow"/>
          <w:bCs/>
          <w:sz w:val="22"/>
          <w:szCs w:val="22"/>
        </w:rPr>
      </w:pPr>
      <w:r>
        <w:rPr>
          <w:rFonts w:ascii="Arial Narrow" w:hAnsi="Arial Narrow"/>
          <w:bCs/>
          <w:sz w:val="22"/>
          <w:szCs w:val="22"/>
        </w:rPr>
        <w:t>4</w:t>
      </w:r>
      <w:r w:rsidRPr="008F5F07">
        <w:rPr>
          <w:rFonts w:ascii="Arial Narrow" w:hAnsi="Arial Narrow"/>
          <w:bCs/>
          <w:sz w:val="22"/>
          <w:szCs w:val="22"/>
        </w:rPr>
        <w:t>.Na każde wezwanie zamawiającego w wyznaczonym w tym wezwaniu terminie wykonawca przedłoży zamawiającemu:</w:t>
      </w:r>
    </w:p>
    <w:p w14:paraId="7EB8A4E9" w14:textId="77777777" w:rsidR="00F728B9" w:rsidRPr="008F5F07" w:rsidRDefault="00F728B9" w:rsidP="00F728B9">
      <w:pPr>
        <w:numPr>
          <w:ilvl w:val="0"/>
          <w:numId w:val="43"/>
        </w:numPr>
        <w:jc w:val="both"/>
        <w:rPr>
          <w:rFonts w:ascii="Arial Narrow" w:hAnsi="Arial Narrow"/>
          <w:bCs/>
          <w:sz w:val="22"/>
          <w:szCs w:val="22"/>
        </w:rPr>
      </w:pPr>
      <w:r w:rsidRPr="008F5F07">
        <w:rPr>
          <w:rFonts w:ascii="Arial Narrow" w:hAnsi="Arial Narrow"/>
          <w:bCs/>
          <w:sz w:val="22"/>
          <w:szCs w:val="22"/>
        </w:rPr>
        <w:t>poświadczone za zgodność z oryginałem odpowiednio przez wykonawcę lub podwykonawcę kopie umów o pracę zanonimizowanych, w sposób zapewniający ochronę danych osobowych pracowników, zgodnie z przepisami ustawy z dnia 29 sierpnia 1997 r. o ochronie danych osobowych (pozbawionych danych osobowych pracowników) lub</w:t>
      </w:r>
    </w:p>
    <w:p w14:paraId="0C9B7C87" w14:textId="77777777" w:rsidR="00F728B9" w:rsidRPr="008F5F07" w:rsidRDefault="00F728B9" w:rsidP="00F728B9">
      <w:pPr>
        <w:numPr>
          <w:ilvl w:val="0"/>
          <w:numId w:val="43"/>
        </w:numPr>
        <w:jc w:val="both"/>
        <w:rPr>
          <w:rFonts w:ascii="Arial Narrow" w:hAnsi="Arial Narrow"/>
          <w:bCs/>
          <w:sz w:val="22"/>
          <w:szCs w:val="22"/>
        </w:rPr>
      </w:pPr>
      <w:r w:rsidRPr="008F5F07">
        <w:rPr>
          <w:rFonts w:ascii="Arial Narrow" w:hAnsi="Arial Narrow"/>
          <w:bCs/>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(pozbawionych danych osobowych pracowników).</w:t>
      </w:r>
    </w:p>
    <w:p w14:paraId="44050083" w14:textId="77777777" w:rsidR="00F728B9" w:rsidRPr="008F5F07" w:rsidRDefault="00F728B9" w:rsidP="00F728B9">
      <w:pPr>
        <w:jc w:val="both"/>
        <w:rPr>
          <w:rFonts w:ascii="Arial Narrow" w:hAnsi="Arial Narrow"/>
          <w:bCs/>
          <w:sz w:val="22"/>
          <w:szCs w:val="22"/>
        </w:rPr>
      </w:pPr>
      <w:r>
        <w:rPr>
          <w:rFonts w:ascii="Arial Narrow" w:hAnsi="Arial Narrow"/>
          <w:bCs/>
          <w:sz w:val="22"/>
          <w:szCs w:val="22"/>
        </w:rPr>
        <w:t>5</w:t>
      </w:r>
      <w:r w:rsidRPr="008F5F07">
        <w:rPr>
          <w:rFonts w:ascii="Arial Narrow" w:hAnsi="Arial Narrow"/>
          <w:bCs/>
          <w:sz w:val="22"/>
          <w:szCs w:val="22"/>
        </w:rPr>
        <w:t>.Zamawiający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EF187A5" w14:textId="77777777" w:rsidR="00F728B9" w:rsidRPr="008F5F07" w:rsidRDefault="00F728B9" w:rsidP="00F728B9">
      <w:pPr>
        <w:numPr>
          <w:ilvl w:val="0"/>
          <w:numId w:val="43"/>
        </w:numPr>
        <w:jc w:val="both"/>
        <w:rPr>
          <w:rFonts w:ascii="Arial Narrow" w:hAnsi="Arial Narrow"/>
          <w:bCs/>
          <w:sz w:val="22"/>
          <w:szCs w:val="22"/>
        </w:rPr>
      </w:pPr>
      <w:r w:rsidRPr="008F5F07">
        <w:rPr>
          <w:rFonts w:ascii="Arial Narrow" w:hAnsi="Arial Narrow"/>
          <w:bCs/>
          <w:sz w:val="22"/>
          <w:szCs w:val="22"/>
        </w:rPr>
        <w:t>żądania oświadczeń i dokumentów w zakresie potwierdzenia spełniania ww. wymogów i dokonywania ich oceny,</w:t>
      </w:r>
    </w:p>
    <w:p w14:paraId="62ED878D" w14:textId="77777777" w:rsidR="00F728B9" w:rsidRPr="008F5F07" w:rsidRDefault="00F728B9" w:rsidP="00F728B9">
      <w:pPr>
        <w:numPr>
          <w:ilvl w:val="0"/>
          <w:numId w:val="43"/>
        </w:numPr>
        <w:jc w:val="both"/>
        <w:rPr>
          <w:rFonts w:ascii="Arial Narrow" w:hAnsi="Arial Narrow"/>
          <w:bCs/>
          <w:sz w:val="22"/>
          <w:szCs w:val="22"/>
        </w:rPr>
      </w:pPr>
      <w:r w:rsidRPr="008F5F07">
        <w:rPr>
          <w:rFonts w:ascii="Arial Narrow" w:hAnsi="Arial Narrow"/>
          <w:bCs/>
          <w:sz w:val="22"/>
          <w:szCs w:val="22"/>
        </w:rPr>
        <w:t>przeprowadzania kontroli na miejscu wykonywania świadczenia.</w:t>
      </w:r>
    </w:p>
    <w:p w14:paraId="75709B96" w14:textId="65D55FAC" w:rsidR="00F728B9" w:rsidRPr="0070285E" w:rsidRDefault="00F728B9" w:rsidP="00F728B9">
      <w:pPr>
        <w:numPr>
          <w:ilvl w:val="0"/>
          <w:numId w:val="43"/>
        </w:numPr>
        <w:jc w:val="both"/>
        <w:rPr>
          <w:rFonts w:ascii="Arial Narrow" w:hAnsi="Arial Narrow"/>
          <w:bCs/>
          <w:sz w:val="22"/>
          <w:szCs w:val="22"/>
        </w:rPr>
      </w:pPr>
      <w:r w:rsidRPr="008F5F07">
        <w:rPr>
          <w:rFonts w:ascii="Arial Narrow" w:hAnsi="Arial Narrow"/>
          <w:bCs/>
          <w:sz w:val="22"/>
          <w:szCs w:val="22"/>
        </w:rPr>
        <w:lastRenderedPageBreak/>
        <w:t>w przypadku uzasadnionych wątpliwości co do przestrzegania prawa pracy przez wykonawcę lub podwykonawcę, zamawiający może zwrócić się o przeprowadzenie kontroli przez Państwową Inspekcję Pracy.</w:t>
      </w:r>
    </w:p>
    <w:p w14:paraId="7C0DCF29"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§2</w:t>
      </w:r>
    </w:p>
    <w:p w14:paraId="38D159E5" w14:textId="77777777" w:rsidR="00F728B9" w:rsidRPr="007E1E24" w:rsidRDefault="00F728B9" w:rsidP="00F728B9">
      <w:pPr>
        <w:jc w:val="both"/>
        <w:rPr>
          <w:rFonts w:ascii="Arial Narrow" w:hAnsi="Arial Narrow"/>
          <w:sz w:val="22"/>
          <w:szCs w:val="22"/>
        </w:rPr>
      </w:pPr>
    </w:p>
    <w:p w14:paraId="527285B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w:t>
      </w:r>
      <w:r w:rsidRPr="007E1E24">
        <w:rPr>
          <w:rFonts w:ascii="Arial Narrow" w:hAnsi="Arial Narrow"/>
          <w:sz w:val="22"/>
          <w:szCs w:val="22"/>
        </w:rPr>
        <w:tab/>
        <w:t>Termin  robót  rozpoczęcia robót ustala się na ……………</w:t>
      </w:r>
    </w:p>
    <w:p w14:paraId="0E80FAC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w:t>
      </w:r>
      <w:r w:rsidRPr="007E1E24">
        <w:rPr>
          <w:rFonts w:ascii="Arial Narrow" w:hAnsi="Arial Narrow"/>
          <w:sz w:val="22"/>
          <w:szCs w:val="22"/>
        </w:rPr>
        <w:tab/>
        <w:t>Termin zakończenia robót ustala się na ………………..</w:t>
      </w:r>
    </w:p>
    <w:p w14:paraId="05206AD9"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§3</w:t>
      </w:r>
    </w:p>
    <w:p w14:paraId="3E11FD46" w14:textId="7712AABA" w:rsidR="00F728B9" w:rsidRPr="007E1E24" w:rsidRDefault="00F728B9" w:rsidP="00F728B9">
      <w:pPr>
        <w:jc w:val="both"/>
        <w:rPr>
          <w:rFonts w:ascii="Arial Narrow" w:hAnsi="Arial Narrow"/>
          <w:sz w:val="22"/>
          <w:szCs w:val="22"/>
        </w:rPr>
      </w:pPr>
      <w:r w:rsidRPr="007E1E24">
        <w:rPr>
          <w:rFonts w:ascii="Arial Narrow" w:hAnsi="Arial Narrow"/>
          <w:sz w:val="22"/>
          <w:szCs w:val="22"/>
        </w:rPr>
        <w:t>Integralnymi składnikami niniejszej umowy są następujące d</w:t>
      </w:r>
      <w:r w:rsidR="00581F57">
        <w:rPr>
          <w:rFonts w:ascii="Arial Narrow" w:hAnsi="Arial Narrow"/>
          <w:sz w:val="22"/>
          <w:szCs w:val="22"/>
        </w:rPr>
        <w:t>okumenty :</w:t>
      </w:r>
    </w:p>
    <w:p w14:paraId="532E394D" w14:textId="04CE86AA" w:rsidR="00F728B9" w:rsidRPr="007E1E24" w:rsidRDefault="00F728B9" w:rsidP="00F728B9">
      <w:pPr>
        <w:jc w:val="both"/>
        <w:rPr>
          <w:rFonts w:ascii="Arial Narrow" w:hAnsi="Arial Narrow"/>
          <w:sz w:val="22"/>
          <w:szCs w:val="22"/>
        </w:rPr>
      </w:pPr>
      <w:r w:rsidRPr="007E1E24">
        <w:rPr>
          <w:rFonts w:ascii="Arial Narrow" w:hAnsi="Arial Narrow"/>
          <w:sz w:val="22"/>
          <w:szCs w:val="22"/>
        </w:rPr>
        <w:t>1) oferta Wykonawcy -</w:t>
      </w:r>
      <w:r w:rsidR="00581F57">
        <w:rPr>
          <w:rFonts w:ascii="Arial Narrow" w:hAnsi="Arial Narrow"/>
          <w:sz w:val="22"/>
          <w:szCs w:val="22"/>
        </w:rPr>
        <w:t xml:space="preserve"> </w:t>
      </w:r>
    </w:p>
    <w:p w14:paraId="2F5914C4" w14:textId="45156AC4" w:rsidR="00F728B9" w:rsidRPr="007E1E24" w:rsidRDefault="00F728B9" w:rsidP="00F728B9">
      <w:pPr>
        <w:jc w:val="both"/>
        <w:rPr>
          <w:rFonts w:ascii="Arial Narrow" w:hAnsi="Arial Narrow"/>
          <w:sz w:val="22"/>
          <w:szCs w:val="22"/>
        </w:rPr>
      </w:pPr>
      <w:r w:rsidRPr="007E1E24">
        <w:rPr>
          <w:rFonts w:ascii="Arial Narrow" w:hAnsi="Arial Narrow"/>
          <w:sz w:val="22"/>
          <w:szCs w:val="22"/>
        </w:rPr>
        <w:t>2) Specyfikacja istotnych</w:t>
      </w:r>
      <w:r w:rsidR="00581F57">
        <w:rPr>
          <w:rFonts w:ascii="Arial Narrow" w:hAnsi="Arial Narrow"/>
          <w:sz w:val="22"/>
          <w:szCs w:val="22"/>
        </w:rPr>
        <w:t xml:space="preserve"> warunków zamówienia -</w:t>
      </w:r>
    </w:p>
    <w:p w14:paraId="077E7C3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Kosztorys ofertowy</w:t>
      </w:r>
    </w:p>
    <w:p w14:paraId="1A704218"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§4</w:t>
      </w:r>
    </w:p>
    <w:p w14:paraId="5FA44CB6" w14:textId="77777777" w:rsidR="00F728B9" w:rsidRPr="007E1E24" w:rsidRDefault="00F728B9" w:rsidP="00F728B9">
      <w:pPr>
        <w:jc w:val="both"/>
        <w:rPr>
          <w:rFonts w:ascii="Arial Narrow" w:hAnsi="Arial Narrow"/>
          <w:sz w:val="22"/>
          <w:szCs w:val="22"/>
        </w:rPr>
      </w:pPr>
    </w:p>
    <w:p w14:paraId="3D1FD29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Do kierowania pracami wyznacza się ze strony Wykonawcy :</w:t>
      </w:r>
    </w:p>
    <w:p w14:paraId="08DE909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t>
      </w:r>
    </w:p>
    <w:p w14:paraId="5D5EEC3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Jako koordynatora realizacji ze strony Zamawiającego wyznacza się:</w:t>
      </w:r>
    </w:p>
    <w:p w14:paraId="1D98ECA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Anna Golisz</w:t>
      </w:r>
    </w:p>
    <w:p w14:paraId="0EBA6628"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Zamawiający powołuje inspektora nadzoru w osobie:</w:t>
      </w:r>
    </w:p>
    <w:p w14:paraId="1FEDD09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Piotr Kościuk</w:t>
      </w:r>
    </w:p>
    <w:p w14:paraId="016721D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1) Inspektor nadzoru jest uprawniony do wydawania Wykonawcy poleceń związanych z umową.</w:t>
      </w:r>
    </w:p>
    <w:p w14:paraId="6C89324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2) Wykonawca przedłoży Zamawiającemu ws</w:t>
      </w:r>
      <w:r>
        <w:rPr>
          <w:rFonts w:ascii="Arial Narrow" w:hAnsi="Arial Narrow"/>
          <w:sz w:val="22"/>
          <w:szCs w:val="22"/>
        </w:rPr>
        <w:t xml:space="preserve">kazane przez inspektora nadzoru </w:t>
      </w:r>
      <w:r w:rsidRPr="007E1E24">
        <w:rPr>
          <w:rFonts w:ascii="Arial Narrow" w:hAnsi="Arial Narrow"/>
          <w:sz w:val="22"/>
          <w:szCs w:val="22"/>
        </w:rPr>
        <w:t>certyfikaty zgodności z Polską Normą materiał</w:t>
      </w:r>
      <w:r>
        <w:rPr>
          <w:rFonts w:ascii="Arial Narrow" w:hAnsi="Arial Narrow"/>
          <w:sz w:val="22"/>
          <w:szCs w:val="22"/>
        </w:rPr>
        <w:t xml:space="preserve">ów przeznaczonych do wbudowania </w:t>
      </w:r>
      <w:r w:rsidRPr="007E1E24">
        <w:rPr>
          <w:rFonts w:ascii="Arial Narrow" w:hAnsi="Arial Narrow"/>
          <w:sz w:val="22"/>
          <w:szCs w:val="22"/>
        </w:rPr>
        <w:t>lub wykona na własny koszt badania materiałów, których jakość budzi wątpliwości.</w:t>
      </w:r>
    </w:p>
    <w:p w14:paraId="665AC873"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§5</w:t>
      </w:r>
    </w:p>
    <w:p w14:paraId="43C8D67E" w14:textId="77777777" w:rsidR="00F728B9" w:rsidRDefault="00F728B9" w:rsidP="00F728B9">
      <w:pPr>
        <w:jc w:val="both"/>
        <w:rPr>
          <w:rFonts w:ascii="Arial Narrow" w:hAnsi="Arial Narrow"/>
          <w:sz w:val="22"/>
          <w:szCs w:val="22"/>
        </w:rPr>
      </w:pPr>
      <w:r w:rsidRPr="007E1E24">
        <w:rPr>
          <w:rFonts w:ascii="Arial Narrow" w:hAnsi="Arial Narrow"/>
          <w:sz w:val="22"/>
          <w:szCs w:val="22"/>
        </w:rPr>
        <w:t>1. Za wykonanie robót stanowiących przedmiot niniejszej umowy Zamawiający zapłaci Wykonawcy wynagrodzenie na podstawie cen jednostkowych podanych w kosztorysach ofertowych sporządzonych przez Wykonawcę, za ilość rzeczywiście wykonanych jednostek, potwierdzonych w protokolarnym odbiorze robót, którego wartość zgodnie ze złożoną ofertą wynosi :</w:t>
      </w:r>
    </w:p>
    <w:p w14:paraId="0AD97D2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zł netto ……………..podatek VAT zł.</w:t>
      </w:r>
    </w:p>
    <w:p w14:paraId="54A267A1" w14:textId="77777777" w:rsidR="00F728B9" w:rsidRDefault="00F728B9" w:rsidP="00F728B9">
      <w:pPr>
        <w:jc w:val="both"/>
        <w:rPr>
          <w:rFonts w:ascii="Arial Narrow" w:hAnsi="Arial Narrow"/>
          <w:sz w:val="22"/>
          <w:szCs w:val="22"/>
        </w:rPr>
      </w:pPr>
      <w:r w:rsidRPr="007E1E24">
        <w:rPr>
          <w:rFonts w:ascii="Arial Narrow" w:hAnsi="Arial Narrow"/>
          <w:sz w:val="22"/>
          <w:szCs w:val="22"/>
        </w:rPr>
        <w:t>............................. zł brutto, słownie ................................................................................ zł.</w:t>
      </w:r>
    </w:p>
    <w:p w14:paraId="476960B1" w14:textId="77777777" w:rsidR="00270097" w:rsidRPr="007E1E24" w:rsidRDefault="00270097" w:rsidP="00F728B9">
      <w:pPr>
        <w:jc w:val="both"/>
        <w:rPr>
          <w:rFonts w:ascii="Arial Narrow" w:hAnsi="Arial Narrow"/>
          <w:sz w:val="22"/>
          <w:szCs w:val="22"/>
        </w:rPr>
      </w:pPr>
    </w:p>
    <w:p w14:paraId="756E630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Podstawą do wypłaty wynagrodzenia jest złożona faktura wraz z protokołem odbioru robót, podpisanym przez Zamawiającego, Inspektora nadzoru oraz Wykonawcę.</w:t>
      </w:r>
    </w:p>
    <w:p w14:paraId="26D8FD33" w14:textId="77777777" w:rsidR="00F728B9" w:rsidRPr="007E1E24" w:rsidRDefault="00F728B9" w:rsidP="00F728B9">
      <w:pPr>
        <w:jc w:val="both"/>
        <w:rPr>
          <w:rFonts w:ascii="Arial Narrow" w:hAnsi="Arial Narrow"/>
          <w:sz w:val="22"/>
          <w:szCs w:val="22"/>
        </w:rPr>
      </w:pPr>
    </w:p>
    <w:p w14:paraId="6D764D4A"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Zamawiający dopuszcza możliwość rozliczenie wynagrodzenia wykonawcy  na podstaw</w:t>
      </w:r>
      <w:r>
        <w:rPr>
          <w:rFonts w:ascii="Arial Narrow" w:hAnsi="Arial Narrow"/>
          <w:sz w:val="22"/>
          <w:szCs w:val="22"/>
        </w:rPr>
        <w:t>ie faktur częściowych ( dwóch )</w:t>
      </w:r>
      <w:r w:rsidRPr="007E1E24">
        <w:rPr>
          <w:rFonts w:ascii="Arial Narrow" w:hAnsi="Arial Narrow"/>
          <w:sz w:val="22"/>
          <w:szCs w:val="22"/>
        </w:rPr>
        <w:t xml:space="preserve"> za wykonane roboty, które wykonawca wystawi na podstawie protokołów przerobowych zatwierdzonych przez Inspektora Nadzoru,</w:t>
      </w:r>
    </w:p>
    <w:p w14:paraId="6E7FFFD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4. Rozliczenie wykonawcy na podstawie faktury częściowej  nie może przekroczyć  90 % wartości wynagrodzenia umownego .</w:t>
      </w:r>
    </w:p>
    <w:p w14:paraId="3F8629E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5.Zamawiający zastrzega sobie prawo ograniczeni</w:t>
      </w:r>
      <w:r>
        <w:rPr>
          <w:rFonts w:ascii="Arial Narrow" w:hAnsi="Arial Narrow"/>
          <w:sz w:val="22"/>
          <w:szCs w:val="22"/>
        </w:rPr>
        <w:t xml:space="preserve">a robót objętych przetargiem do </w:t>
      </w:r>
      <w:r w:rsidRPr="007E1E24">
        <w:rPr>
          <w:rFonts w:ascii="Arial Narrow" w:hAnsi="Arial Narrow"/>
          <w:sz w:val="22"/>
          <w:szCs w:val="22"/>
        </w:rPr>
        <w:t>wysokości posiadanych środków lub koniecznego zakresu robót.</w:t>
      </w:r>
    </w:p>
    <w:p w14:paraId="190169B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6. Zamawiający jest zobowiązany do zapłacenia należ</w:t>
      </w:r>
      <w:r>
        <w:rPr>
          <w:rFonts w:ascii="Arial Narrow" w:hAnsi="Arial Narrow"/>
          <w:sz w:val="22"/>
          <w:szCs w:val="22"/>
        </w:rPr>
        <w:t xml:space="preserve">ności w terminie 30 dni od daty </w:t>
      </w:r>
      <w:r w:rsidRPr="007E1E24">
        <w:rPr>
          <w:rFonts w:ascii="Arial Narrow" w:hAnsi="Arial Narrow"/>
          <w:sz w:val="22"/>
          <w:szCs w:val="22"/>
        </w:rPr>
        <w:t>otrzymania faktury.</w:t>
      </w:r>
    </w:p>
    <w:p w14:paraId="664073AE" w14:textId="77777777" w:rsidR="00F728B9" w:rsidRPr="007E1E24" w:rsidRDefault="00F728B9" w:rsidP="00F728B9">
      <w:pPr>
        <w:jc w:val="both"/>
        <w:rPr>
          <w:rFonts w:ascii="Arial Narrow" w:hAnsi="Arial Narrow"/>
          <w:sz w:val="22"/>
          <w:szCs w:val="22"/>
        </w:rPr>
      </w:pPr>
      <w:r>
        <w:rPr>
          <w:rFonts w:ascii="Arial Narrow" w:hAnsi="Arial Narrow"/>
          <w:sz w:val="22"/>
          <w:szCs w:val="22"/>
        </w:rPr>
        <w:t>7.</w:t>
      </w:r>
      <w:r w:rsidRPr="007E1E24">
        <w:rPr>
          <w:rFonts w:ascii="Arial Narrow" w:hAnsi="Arial Narrow"/>
          <w:sz w:val="22"/>
          <w:szCs w:val="22"/>
        </w:rPr>
        <w:t xml:space="preserve"> Należność za prace płatna przelewem z konta Zamawiającego na rachunek Wykonawcy na podstawie faktury VAT.</w:t>
      </w:r>
    </w:p>
    <w:p w14:paraId="51A2C5E2"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§6</w:t>
      </w:r>
    </w:p>
    <w:p w14:paraId="6C8E499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Wykonawca robót odpowiedzialny jest za:</w:t>
      </w:r>
    </w:p>
    <w:p w14:paraId="29AAF60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wykonanie przedmiotu umowy zgodnie z warun</w:t>
      </w:r>
      <w:r>
        <w:rPr>
          <w:rFonts w:ascii="Arial Narrow" w:hAnsi="Arial Narrow"/>
          <w:sz w:val="22"/>
          <w:szCs w:val="22"/>
        </w:rPr>
        <w:t xml:space="preserve">kami przetargu i ofertą, wiedzą </w:t>
      </w:r>
      <w:r w:rsidRPr="007E1E24">
        <w:rPr>
          <w:rFonts w:ascii="Arial Narrow" w:hAnsi="Arial Narrow"/>
          <w:sz w:val="22"/>
          <w:szCs w:val="22"/>
        </w:rPr>
        <w:t>techniczną oraz obowiązującymi przepisami,</w:t>
      </w:r>
    </w:p>
    <w:p w14:paraId="1EAE783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szkody wyrządzone osobą trzecim w trakcie realizacji zamówienia.</w:t>
      </w:r>
    </w:p>
    <w:p w14:paraId="2645A20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powiadomienie o rozpoczęciu robót   ZGK w Jelczu-Laskowicach ( 7 dni przed rozpoczęciem))</w:t>
      </w:r>
    </w:p>
    <w:p w14:paraId="5864CEAA"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§7</w:t>
      </w:r>
    </w:p>
    <w:p w14:paraId="2E59227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Wykonawca zobowiązuje się do zawarcia odpowiednich umów ubezpieczenia z tytułu szkód, które mogą zaistnieć w związku z określonymi zdarzeniami losowymi oraz od odpowiedzialności cywilnej w zakresie prowadzonej działalności, a powstałe w związku z prowadzonymi robotami związanymi z realizacją zamówienia.</w:t>
      </w:r>
    </w:p>
    <w:p w14:paraId="2C8C908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lastRenderedPageBreak/>
        <w:t>2. Ubezpieczeniu podlega szczególnie odpowiedzialność c</w:t>
      </w:r>
      <w:r>
        <w:rPr>
          <w:rFonts w:ascii="Arial Narrow" w:hAnsi="Arial Narrow"/>
          <w:sz w:val="22"/>
          <w:szCs w:val="22"/>
        </w:rPr>
        <w:t xml:space="preserve">ywilna za szkody oraz następstw </w:t>
      </w:r>
      <w:r w:rsidRPr="007E1E24">
        <w:rPr>
          <w:rFonts w:ascii="Arial Narrow" w:hAnsi="Arial Narrow"/>
          <w:sz w:val="22"/>
          <w:szCs w:val="22"/>
        </w:rPr>
        <w:t>nieszczęśliwych wypadków dotyczących pracownikó</w:t>
      </w:r>
      <w:r>
        <w:rPr>
          <w:rFonts w:ascii="Arial Narrow" w:hAnsi="Arial Narrow"/>
          <w:sz w:val="22"/>
          <w:szCs w:val="22"/>
        </w:rPr>
        <w:t xml:space="preserve">w i osób trzecich, a powstałych </w:t>
      </w:r>
      <w:r w:rsidRPr="007E1E24">
        <w:rPr>
          <w:rFonts w:ascii="Arial Narrow" w:hAnsi="Arial Narrow"/>
          <w:sz w:val="22"/>
          <w:szCs w:val="22"/>
        </w:rPr>
        <w:t>w związku z prowadzonymi robotami w tym także ruchem pojazdów mechanicznych.</w:t>
      </w:r>
    </w:p>
    <w:p w14:paraId="2791DF64"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§8</w:t>
      </w:r>
    </w:p>
    <w:p w14:paraId="2233D05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w:t>
      </w:r>
      <w:r w:rsidRPr="007E1E24">
        <w:rPr>
          <w:rFonts w:ascii="Arial Narrow" w:hAnsi="Arial Narrow"/>
          <w:sz w:val="22"/>
          <w:szCs w:val="22"/>
        </w:rPr>
        <w:tab/>
        <w:t>Ustalony w umowie zakres przedmiotu umowy realizowany będzie/nie będzie  z udziałem  podwykonawców, z zastrzeżeniem poniższych przepisów.</w:t>
      </w:r>
    </w:p>
    <w:p w14:paraId="38CBE78E"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w:t>
      </w:r>
      <w:r w:rsidRPr="007E1E24">
        <w:rPr>
          <w:rFonts w:ascii="Arial Narrow" w:hAnsi="Arial Narrow"/>
          <w:sz w:val="22"/>
          <w:szCs w:val="22"/>
        </w:rPr>
        <w:tab/>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z projektem umowy. Zamawiający może żądać od Wykonawcy przedstawienia dokumentów potwierdzających kwalifikacje podwykonawcy lub dalszego podwykonawcy w terminie nie krótszym niż 3 dni.</w:t>
      </w:r>
    </w:p>
    <w:p w14:paraId="017EFF8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w:t>
      </w:r>
      <w:r w:rsidRPr="007E1E24">
        <w:rPr>
          <w:rFonts w:ascii="Arial Narrow" w:hAnsi="Arial Narrow"/>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1E1985"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4.</w:t>
      </w:r>
      <w:r w:rsidRPr="007E1E24">
        <w:rPr>
          <w:rFonts w:ascii="Arial Narrow" w:hAnsi="Arial Narrow"/>
          <w:sz w:val="22"/>
          <w:szCs w:val="22"/>
        </w:rPr>
        <w:tab/>
        <w:t>Zamawiający w terminie 14 dni zgłasza pisemne zastrzeżenia do projektu umowy o podwykonawstwo, której przedmiotem są roboty budowlane:</w:t>
      </w:r>
    </w:p>
    <w:p w14:paraId="1DC5A24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niespełniającej wymagań określonych w specyfikacji istotnych warunków zamówienia;</w:t>
      </w:r>
    </w:p>
    <w:p w14:paraId="41EECA5A"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gdy przewiduje termin zapłaty wynagrodzenia dłuższy niż określony w ust. 3.</w:t>
      </w:r>
    </w:p>
    <w:p w14:paraId="00D5C34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5.</w:t>
      </w:r>
      <w:r w:rsidRPr="007E1E24">
        <w:rPr>
          <w:rFonts w:ascii="Arial Narrow" w:hAnsi="Arial Narrow"/>
          <w:sz w:val="22"/>
          <w:szCs w:val="22"/>
        </w:rPr>
        <w:tab/>
        <w:t>Niezgłoszenie pisemnych zastrzeżeń do przedłożonego projektu umowy o podwykonawstwo, której przedmiotem są roboty budowlane, w terminie określonym ust. 4 uważa się za akceptację projektu umowy przez Zamawiającego.</w:t>
      </w:r>
    </w:p>
    <w:p w14:paraId="23B03EF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6.</w:t>
      </w:r>
      <w:r w:rsidRPr="007E1E24">
        <w:rPr>
          <w:rFonts w:ascii="Arial Narrow" w:hAnsi="Arial Narrow"/>
          <w:sz w:val="22"/>
          <w:szCs w:val="22"/>
        </w:rPr>
        <w:tab/>
        <w:t>Wykonawca, podwykonawca lub dalszy podwykonawca zamówienia przedkłada Zamawiającemu poświadczoną za zgodność z oryginałem kopię zawartej umowy o podwykonawstwo, której przedmiotem są roboty budowlane, w terminie 7 dni od dnia jej zawarcia.</w:t>
      </w:r>
    </w:p>
    <w:p w14:paraId="3B6BBBC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7.</w:t>
      </w:r>
      <w:r w:rsidRPr="007E1E24">
        <w:rPr>
          <w:rFonts w:ascii="Arial Narrow" w:hAnsi="Arial Narrow"/>
          <w:sz w:val="22"/>
          <w:szCs w:val="22"/>
        </w:rPr>
        <w:tab/>
        <w:t>Zamawiający, w terminie 14 dni, zgłasza pisemny sprzeciw do umowy o podwykonawstwo, której przedmiotem są roboty budowlane, w przypadkach, o których mowa w ust. 4.</w:t>
      </w:r>
    </w:p>
    <w:p w14:paraId="2F10B6C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8.</w:t>
      </w:r>
      <w:r w:rsidRPr="007E1E24">
        <w:rPr>
          <w:rFonts w:ascii="Arial Narrow" w:hAnsi="Arial Narrow"/>
          <w:sz w:val="22"/>
          <w:szCs w:val="22"/>
        </w:rPr>
        <w:tab/>
        <w:t>Niezgłoszenie pisemnego sprzeciwu do przedłożonej umowy o podwykonawstwo, której przedmiotem są roboty budowlane, w terminie określonym w ust. 7, uważa się za akceptację umowy przez Zamawiającego.</w:t>
      </w:r>
    </w:p>
    <w:p w14:paraId="2F409F8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9.</w:t>
      </w:r>
      <w:r w:rsidRPr="007E1E24">
        <w:rPr>
          <w:rFonts w:ascii="Arial Narrow" w:hAnsi="Arial Narrow"/>
          <w:sz w:val="22"/>
          <w:szCs w:val="22"/>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o której mowa w § 5  ust. 1 niniejszej umowy. Wyłączenie, o którym mowa w zdaniu pierwszym, nie dotyczy umów o podwykonawstwo  o wartości większej niż 50.000 zł. </w:t>
      </w:r>
    </w:p>
    <w:p w14:paraId="5D33B59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10.</w:t>
      </w:r>
      <w:r w:rsidRPr="007E1E24">
        <w:rPr>
          <w:rFonts w:ascii="Arial Narrow" w:hAnsi="Arial Narrow"/>
          <w:sz w:val="22"/>
          <w:szCs w:val="22"/>
        </w:rPr>
        <w:tab/>
        <w:t>W przypadku, o którym mowa w ust. 9, jeżeli termin zapłaty wynagrodzenia jest dłuższy niż określony w ust. 3, zamawiający informuje o tym Wykonawcę i wzywa go do doprowadzenia do zmiany tej umowy pod rygorem wystąpienia o zapłatę kary umownej.</w:t>
      </w:r>
    </w:p>
    <w:p w14:paraId="23CAFFC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11.</w:t>
      </w:r>
      <w:r w:rsidRPr="007E1E24">
        <w:rPr>
          <w:rFonts w:ascii="Arial Narrow" w:hAnsi="Arial Narrow"/>
          <w:sz w:val="22"/>
          <w:szCs w:val="22"/>
        </w:rPr>
        <w:tab/>
        <w:t>Przepisy ust. 2-10 stosuje się odpowiednio do zmian tej umowy o podwykonawstwo.</w:t>
      </w:r>
    </w:p>
    <w:p w14:paraId="3DC37AE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12.</w:t>
      </w:r>
      <w:r w:rsidRPr="007E1E24">
        <w:rPr>
          <w:rFonts w:ascii="Arial Narrow" w:hAnsi="Arial Narrow"/>
          <w:sz w:val="22"/>
          <w:szCs w:val="22"/>
        </w:rPr>
        <w:tab/>
        <w:t>Wykonanie prac w podwykonawstwie nie zwalnia Wykonawcy z odpowiedzialności za wykonanie obowiązków wynikających z umowy i obowiązujących przepisów prawa. Wykonawca odpowiada za działania i zaniechania podwykonawców i dalszych podwykonawców jak za własne.</w:t>
      </w:r>
    </w:p>
    <w:p w14:paraId="0F4E518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13.</w:t>
      </w:r>
      <w:r w:rsidRPr="007E1E24">
        <w:rPr>
          <w:rFonts w:ascii="Arial Narrow" w:hAnsi="Arial Narrow"/>
          <w:sz w:val="22"/>
          <w:szCs w:val="22"/>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A9958B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14.</w:t>
      </w:r>
      <w:r w:rsidRPr="007E1E24">
        <w:rPr>
          <w:rFonts w:ascii="Arial Narrow" w:hAnsi="Arial Narrow"/>
          <w:sz w:val="22"/>
          <w:szCs w:val="22"/>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7ED4DA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15.</w:t>
      </w:r>
      <w:r w:rsidRPr="007E1E24">
        <w:rPr>
          <w:rFonts w:ascii="Arial Narrow" w:hAnsi="Arial Narrow"/>
          <w:sz w:val="22"/>
          <w:szCs w:val="22"/>
        </w:rPr>
        <w:tab/>
        <w:t>Bezpośrednia zapłata obejmuje wyłącznie należne wynagrodzenie, bez odsetek, należnych podwykonawcy lub dalszemu podwykonawcy.</w:t>
      </w:r>
    </w:p>
    <w:p w14:paraId="65C9E6F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lastRenderedPageBreak/>
        <w:t>16.</w:t>
      </w:r>
      <w:r w:rsidRPr="007E1E24">
        <w:rPr>
          <w:rFonts w:ascii="Arial Narrow" w:hAnsi="Arial Narrow"/>
          <w:sz w:val="22"/>
          <w:szCs w:val="22"/>
        </w:rPr>
        <w:tab/>
        <w:t>Przed dokonaniem bezpośredniej zapłaty Zamawiający jest obowiązany umożliwić Wykonawcy zgłoszenie pisemnych uwag dotyczących zasadności bezpośredniej zapłaty wynagrodzenia podwykonawcy lub dalszemu podwykonawcy, o których mowa w ust. 13 w terminie 7 dni od dnia doręczenia Wykonawcy tej informacji.</w:t>
      </w:r>
    </w:p>
    <w:p w14:paraId="0DADD0E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17.</w:t>
      </w:r>
      <w:r w:rsidRPr="007E1E24">
        <w:rPr>
          <w:rFonts w:ascii="Arial Narrow" w:hAnsi="Arial Narrow"/>
          <w:sz w:val="22"/>
          <w:szCs w:val="22"/>
        </w:rPr>
        <w:tab/>
        <w:t>W przypadku zgłoszenia uwag, o których mowa w ust. 16, w terminie wskazanym przez Zamawiającego, Zamawiający może:</w:t>
      </w:r>
    </w:p>
    <w:p w14:paraId="60349CA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nie dokonać bezpośredniej zapłaty wynagrodzenia podwykonawcy lub dalszemu  podwykonawcy, jeżeli Wykonawca wykaże niezasadność takiej zapłaty albo</w:t>
      </w:r>
    </w:p>
    <w:p w14:paraId="5D6A0E2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AEC2F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dokonać bezpośredniej zapłaty wynagrodzenia podwykonawcy lub dalszemu podwykonawcy, jeżeli podwykonawca lub dalszy podwykonawca wykaże zasadność takiej zapłaty.</w:t>
      </w:r>
    </w:p>
    <w:p w14:paraId="7379754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18.</w:t>
      </w:r>
      <w:r w:rsidRPr="007E1E24">
        <w:rPr>
          <w:rFonts w:ascii="Arial Narrow" w:hAnsi="Arial Narrow"/>
          <w:sz w:val="22"/>
          <w:szCs w:val="22"/>
        </w:rPr>
        <w:tab/>
        <w:t>W przypadku dokonania bezpośredniej zapłaty podwykonawcy lub dalszemu podwykonawcy,  o których mowa w ust. 13, Zamawiający potrąca kwotę wypłaconego wynagrodzenia z wynagrodzenia należnego Wykonawcy.</w:t>
      </w:r>
    </w:p>
    <w:p w14:paraId="1595544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19.</w:t>
      </w:r>
      <w:r w:rsidRPr="007E1E24">
        <w:rPr>
          <w:rFonts w:ascii="Arial Narrow" w:hAnsi="Arial Narrow"/>
          <w:sz w:val="22"/>
          <w:szCs w:val="22"/>
        </w:rPr>
        <w:tab/>
        <w:t>Konieczność wielokrotnego dokonywania bezpośredniej zapłaty podwykonawcy lub dalszemu podwykonawcy, o których mowa w ust. 13, lub konieczność dokonania bezpośrednich zapłat na sumę większą niż 5% kwoty, o której mowa w § 5 ust. 1 niniejszej umowy może stanowić podstawę do odstąpienia od umowy w sprawie zamówienia publicznego przez Zamawiającego.</w:t>
      </w:r>
    </w:p>
    <w:p w14:paraId="1CCEEAD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20.</w:t>
      </w:r>
      <w:r w:rsidRPr="007E1E24">
        <w:rPr>
          <w:rFonts w:ascii="Arial Narrow" w:hAnsi="Arial Narrow"/>
          <w:sz w:val="22"/>
          <w:szCs w:val="22"/>
        </w:rPr>
        <w:tab/>
        <w:t>Przepisy niniejszego paragrafu nie naruszają praw i obowiązków Zamawiającego, Wykonawcy, podwykonawcy i dalszego podwykonawcy wynikających z przepisów art. 6471 ustawy z dnia 23 kwietnia 1964 r. - Kodeks cywilny</w:t>
      </w:r>
    </w:p>
    <w:p w14:paraId="49149CD7" w14:textId="77777777" w:rsidR="00F728B9" w:rsidRPr="007E1E24" w:rsidRDefault="00F728B9" w:rsidP="00F728B9">
      <w:pPr>
        <w:jc w:val="both"/>
        <w:rPr>
          <w:rFonts w:ascii="Arial Narrow" w:hAnsi="Arial Narrow"/>
          <w:sz w:val="22"/>
          <w:szCs w:val="22"/>
        </w:rPr>
      </w:pPr>
    </w:p>
    <w:p w14:paraId="36D1B04F"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§9</w:t>
      </w:r>
    </w:p>
    <w:p w14:paraId="2565962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Strony umowy postanawiają, iż obowiązującą je formę odszkodowania stanowią kary umowne.</w:t>
      </w:r>
    </w:p>
    <w:p w14:paraId="453D11C8"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Kary te będą naliczane w następujących wypadkach i wysokościach:</w:t>
      </w:r>
    </w:p>
    <w:p w14:paraId="52DFFC6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Wykonawca płaci Zamawiającemu kary umowne:</w:t>
      </w:r>
    </w:p>
    <w:p w14:paraId="75E3A21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a) za zwłokę w wykonaniu robót w terminach wynikających z umowy w wysokości 0,2% przysługującego wynagrodzenia ofertowego, za każdy dzień zwłoki,</w:t>
      </w:r>
    </w:p>
    <w:p w14:paraId="38CEF51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b) za zwłokę w usunięciu wad stwierdzonych przy odbiorze lub ujawnionych w okresie rękojmi w wysokości 0,2% wynagrodzenia ofertowego za każdy dzień zwłoki liczonej od dnia wyznaczonego na usunięcie wad,</w:t>
      </w:r>
    </w:p>
    <w:p w14:paraId="769C98C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c) za odstąpienie od umowy z przyczyn niezależnych od Zamawiającego w wysokości 10% wynagrodzenia ofertowego.</w:t>
      </w:r>
    </w:p>
    <w:p w14:paraId="709D804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d)za zawiniony brak zapłaty lub nieterminowej zapłaty wynagrodzenia należnego podwykonawcom lub dalszym  podwykonawcom w wysokości 0,1 % kwoty brutto, o której mowa w § 5 ust. 1 umowy za każdy dzień zwłoki, w przypadku zapłaty wynagrodzenia podwykonawcy lub dalszego podwykonawcy przez Zamawiającego,</w:t>
      </w:r>
    </w:p>
    <w:p w14:paraId="654E0A90" w14:textId="77777777" w:rsidR="00F728B9" w:rsidRPr="007E1E24" w:rsidRDefault="00F728B9" w:rsidP="00F728B9">
      <w:pPr>
        <w:jc w:val="both"/>
        <w:rPr>
          <w:rFonts w:ascii="Arial Narrow" w:hAnsi="Arial Narrow"/>
          <w:sz w:val="22"/>
          <w:szCs w:val="22"/>
        </w:rPr>
      </w:pPr>
    </w:p>
    <w:p w14:paraId="7DF8252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e) za nieprzedłożenie do zaakceptowania projektu umowy o podwykonawstwo, której przedmiotem są roboty budowlane, lub projektu jej zmiany w wysokości 2000 zł,</w:t>
      </w:r>
    </w:p>
    <w:p w14:paraId="33B555A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f)za nieprzedłożenie poświadczonej za zgodność z oryginałem kopii umowy o podwykonawstwo lub jej zmiany w wysokości 2000 zł,</w:t>
      </w:r>
    </w:p>
    <w:p w14:paraId="4EA2D808" w14:textId="77777777" w:rsidR="00F728B9" w:rsidRDefault="00F728B9" w:rsidP="00F728B9">
      <w:pPr>
        <w:jc w:val="both"/>
        <w:rPr>
          <w:rFonts w:ascii="Arial Narrow" w:hAnsi="Arial Narrow"/>
          <w:sz w:val="22"/>
          <w:szCs w:val="22"/>
        </w:rPr>
      </w:pPr>
      <w:r w:rsidRPr="007E1E24">
        <w:rPr>
          <w:rFonts w:ascii="Arial Narrow" w:hAnsi="Arial Narrow"/>
          <w:sz w:val="22"/>
          <w:szCs w:val="22"/>
        </w:rPr>
        <w:t xml:space="preserve"> g)za brak zmiany umowy o podwykonawstwo w zakresie terminu zapłaty w wysokości 2000 zł.</w:t>
      </w:r>
    </w:p>
    <w:p w14:paraId="58467CE0" w14:textId="77777777" w:rsidR="00F728B9" w:rsidRPr="00B47A0F" w:rsidRDefault="00F728B9" w:rsidP="00F728B9">
      <w:pPr>
        <w:jc w:val="both"/>
        <w:rPr>
          <w:rFonts w:ascii="Arial Narrow" w:hAnsi="Arial Narrow"/>
          <w:sz w:val="22"/>
          <w:szCs w:val="22"/>
        </w:rPr>
      </w:pPr>
      <w:r>
        <w:rPr>
          <w:rFonts w:ascii="Arial Narrow" w:hAnsi="Arial Narrow"/>
          <w:sz w:val="22"/>
          <w:szCs w:val="22"/>
        </w:rPr>
        <w:t xml:space="preserve"> h) </w:t>
      </w:r>
      <w:r w:rsidRPr="00B47A0F">
        <w:rPr>
          <w:rFonts w:ascii="Arial Narrow" w:hAnsi="Arial Narrow"/>
          <w:sz w:val="22"/>
          <w:szCs w:val="22"/>
        </w:rPr>
        <w:t>w razie stwierdzenia przez Zamawiającego udziału osób niezatrudnionych na podstawie umowy o pracę do wykonywania czynności, do których zamawiający wymagał zatrudnienia na podstawie umowy o pracę – w wysokości 2 000,00 zł/osoba za każdy przypadek naruszenia;</w:t>
      </w:r>
    </w:p>
    <w:p w14:paraId="233192A4" w14:textId="77777777" w:rsidR="00F728B9" w:rsidRPr="00B47A0F" w:rsidRDefault="00F728B9" w:rsidP="00F728B9">
      <w:pPr>
        <w:jc w:val="both"/>
        <w:rPr>
          <w:rFonts w:ascii="Arial Narrow" w:hAnsi="Arial Narrow"/>
          <w:sz w:val="22"/>
          <w:szCs w:val="22"/>
        </w:rPr>
      </w:pPr>
      <w:r w:rsidRPr="00B47A0F">
        <w:rPr>
          <w:rFonts w:ascii="Arial Narrow" w:hAnsi="Arial Narrow"/>
          <w:sz w:val="22"/>
          <w:szCs w:val="22"/>
        </w:rPr>
        <w:t>i) Wykonawca upoważnia Zamawiającego do potrącenia należnych kwot kar z faktury za wykonane roboty.</w:t>
      </w:r>
    </w:p>
    <w:p w14:paraId="3FD35B52" w14:textId="77777777" w:rsidR="00F728B9" w:rsidRPr="007E1E24" w:rsidRDefault="00F728B9" w:rsidP="00F728B9">
      <w:pPr>
        <w:jc w:val="both"/>
        <w:rPr>
          <w:rFonts w:ascii="Arial Narrow" w:hAnsi="Arial Narrow"/>
          <w:sz w:val="22"/>
          <w:szCs w:val="22"/>
        </w:rPr>
      </w:pPr>
    </w:p>
    <w:p w14:paraId="2A63260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Zamawiający płaci Wykonawcy kary umowne:</w:t>
      </w:r>
    </w:p>
    <w:p w14:paraId="38B731E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a) za zwłokę w przeprowadzeniu odbioru po upływie 30 dni od daty zgłoszenia zakończenia robót z przyczyn niezależnych od Wykonawcy w wysokości 0,2% wynagrodzenia ofertowego, za każdy dzień zwłoki,</w:t>
      </w:r>
    </w:p>
    <w:p w14:paraId="6701ACA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b) z tytułu odstąpienia od umowy z przyczyn niezależnych od Wykonawcy w wysokości 10% wynagrodzenia ofertowego.</w:t>
      </w:r>
    </w:p>
    <w:p w14:paraId="46495EAE"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Strony zastrzegają sobie prawo dochodzenia odszkodowania uzupełniającego na zasadach ogólnych kodeksu cywilnego, przewyższającego wysokość ustalonych w ust. 2 kar umownych.</w:t>
      </w:r>
    </w:p>
    <w:p w14:paraId="07C21527" w14:textId="77777777" w:rsidR="00F728B9" w:rsidRPr="007E1E24" w:rsidRDefault="00F728B9" w:rsidP="00F728B9">
      <w:pPr>
        <w:jc w:val="both"/>
        <w:rPr>
          <w:rFonts w:ascii="Arial Narrow" w:hAnsi="Arial Narrow"/>
          <w:sz w:val="22"/>
          <w:szCs w:val="22"/>
        </w:rPr>
      </w:pPr>
    </w:p>
    <w:p w14:paraId="3BB227C6"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§10</w:t>
      </w:r>
    </w:p>
    <w:p w14:paraId="47E98888" w14:textId="78215499" w:rsidR="00F728B9" w:rsidRPr="00FC16F4" w:rsidRDefault="00F728B9" w:rsidP="00F728B9">
      <w:pPr>
        <w:jc w:val="both"/>
        <w:rPr>
          <w:rFonts w:ascii="Arial Narrow" w:hAnsi="Arial Narrow"/>
          <w:sz w:val="22"/>
          <w:szCs w:val="22"/>
        </w:rPr>
      </w:pPr>
      <w:r w:rsidRPr="00FC16F4">
        <w:rPr>
          <w:rFonts w:ascii="Arial Narrow" w:hAnsi="Arial Narrow"/>
          <w:sz w:val="22"/>
          <w:szCs w:val="22"/>
        </w:rPr>
        <w:t>1.</w:t>
      </w:r>
      <w:r w:rsidRPr="00FC16F4">
        <w:rPr>
          <w:rFonts w:ascii="Arial Narrow" w:hAnsi="Arial Narrow"/>
          <w:sz w:val="22"/>
          <w:szCs w:val="22"/>
        </w:rPr>
        <w:tab/>
        <w:t>Strony rozszerzają odpowiedzialność Wykonawcy z tytułu rękojmi za wady przedmiotu umowy określonego w § 1</w:t>
      </w:r>
      <w:r w:rsidR="00FC16F4" w:rsidRPr="00FC16F4">
        <w:rPr>
          <w:rFonts w:ascii="Arial Narrow" w:hAnsi="Arial Narrow"/>
          <w:sz w:val="22"/>
          <w:szCs w:val="22"/>
        </w:rPr>
        <w:t xml:space="preserve"> część I</w:t>
      </w:r>
      <w:r w:rsidRPr="00FC16F4">
        <w:rPr>
          <w:rFonts w:ascii="Arial Narrow" w:hAnsi="Arial Narrow"/>
          <w:sz w:val="22"/>
          <w:szCs w:val="22"/>
        </w:rPr>
        <w:t xml:space="preserve"> na okr</w:t>
      </w:r>
      <w:r w:rsidR="00FC16F4" w:rsidRPr="00FC16F4">
        <w:rPr>
          <w:rFonts w:ascii="Arial Narrow" w:hAnsi="Arial Narrow"/>
          <w:sz w:val="22"/>
          <w:szCs w:val="22"/>
        </w:rPr>
        <w:t>es:3 miesięcy</w:t>
      </w:r>
      <w:r w:rsidRPr="00FC16F4">
        <w:rPr>
          <w:rFonts w:ascii="Arial Narrow" w:hAnsi="Arial Narrow"/>
          <w:sz w:val="22"/>
          <w:szCs w:val="22"/>
        </w:rPr>
        <w:t>. Okres rękojmi za wady ulega odpowiednio prze</w:t>
      </w:r>
      <w:r w:rsidR="00581F57">
        <w:rPr>
          <w:rFonts w:ascii="Arial Narrow" w:hAnsi="Arial Narrow"/>
          <w:sz w:val="22"/>
          <w:szCs w:val="22"/>
        </w:rPr>
        <w:t>dłużeniu o czas trwania napraw.</w:t>
      </w:r>
    </w:p>
    <w:p w14:paraId="6527A5A4" w14:textId="61EBE7ED" w:rsidR="00F728B9" w:rsidRPr="00FC16F4" w:rsidRDefault="00581F57" w:rsidP="00F728B9">
      <w:pPr>
        <w:jc w:val="both"/>
        <w:rPr>
          <w:rFonts w:ascii="Arial Narrow" w:hAnsi="Arial Narrow"/>
          <w:sz w:val="22"/>
          <w:szCs w:val="22"/>
        </w:rPr>
      </w:pPr>
      <w:r>
        <w:rPr>
          <w:rFonts w:ascii="Arial Narrow" w:hAnsi="Arial Narrow"/>
          <w:sz w:val="22"/>
          <w:szCs w:val="22"/>
        </w:rPr>
        <w:t>2</w:t>
      </w:r>
      <w:r w:rsidR="00F728B9" w:rsidRPr="00FC16F4">
        <w:rPr>
          <w:rFonts w:ascii="Arial Narrow" w:hAnsi="Arial Narrow"/>
          <w:sz w:val="22"/>
          <w:szCs w:val="22"/>
        </w:rPr>
        <w:t>.</w:t>
      </w:r>
      <w:r w:rsidR="00F728B9" w:rsidRPr="00FC16F4">
        <w:rPr>
          <w:rFonts w:ascii="Arial Narrow" w:hAnsi="Arial Narrow"/>
          <w:sz w:val="22"/>
          <w:szCs w:val="22"/>
        </w:rPr>
        <w:tab/>
        <w:t>Odbiory częściowe nie wyłączają odpowiedzialności Wykonawcy z tytułu rękojmi za wady i gwarancji jakości.</w:t>
      </w:r>
    </w:p>
    <w:p w14:paraId="3D0A756C" w14:textId="0F6AC451" w:rsidR="00F728B9" w:rsidRPr="00FC16F4" w:rsidRDefault="00581F57" w:rsidP="00F728B9">
      <w:pPr>
        <w:jc w:val="both"/>
        <w:rPr>
          <w:rFonts w:ascii="Arial Narrow" w:hAnsi="Arial Narrow"/>
          <w:sz w:val="22"/>
          <w:szCs w:val="22"/>
        </w:rPr>
      </w:pPr>
      <w:r>
        <w:rPr>
          <w:rFonts w:ascii="Arial Narrow" w:hAnsi="Arial Narrow"/>
          <w:sz w:val="22"/>
          <w:szCs w:val="22"/>
        </w:rPr>
        <w:t>3</w:t>
      </w:r>
      <w:r w:rsidR="00F728B9" w:rsidRPr="00FC16F4">
        <w:rPr>
          <w:rFonts w:ascii="Arial Narrow" w:hAnsi="Arial Narrow"/>
          <w:sz w:val="22"/>
          <w:szCs w:val="22"/>
        </w:rPr>
        <w:t>.</w:t>
      </w:r>
      <w:r w:rsidR="00F728B9" w:rsidRPr="00FC16F4">
        <w:rPr>
          <w:rFonts w:ascii="Arial Narrow" w:hAnsi="Arial Narrow"/>
          <w:sz w:val="22"/>
          <w:szCs w:val="22"/>
        </w:rPr>
        <w:tab/>
        <w:t>W przypadku, gdy Wykonawca odmawia usunięcia wad, lub gdy naprawa nie następuje we wskazanym terminie, Zamawiający, poza uprawnieniami przysługującymi na podstawie Kodeksu cywilnego, może powierzyć usunięcie wad podmiotowi trzeciemu na koszt i ryzyko Wykonawcy.</w:t>
      </w:r>
    </w:p>
    <w:p w14:paraId="554778D7" w14:textId="4FC58BF5" w:rsidR="00F728B9" w:rsidRPr="00FC16F4" w:rsidRDefault="00581F57" w:rsidP="00F728B9">
      <w:pPr>
        <w:jc w:val="both"/>
        <w:rPr>
          <w:rFonts w:ascii="Arial Narrow" w:hAnsi="Arial Narrow"/>
          <w:sz w:val="22"/>
          <w:szCs w:val="22"/>
        </w:rPr>
      </w:pPr>
      <w:r>
        <w:rPr>
          <w:rFonts w:ascii="Arial Narrow" w:hAnsi="Arial Narrow"/>
          <w:sz w:val="22"/>
          <w:szCs w:val="22"/>
        </w:rPr>
        <w:t>4</w:t>
      </w:r>
      <w:r w:rsidR="00F728B9" w:rsidRPr="00FC16F4">
        <w:rPr>
          <w:rFonts w:ascii="Arial Narrow" w:hAnsi="Arial Narrow"/>
          <w:sz w:val="22"/>
          <w:szCs w:val="22"/>
        </w:rPr>
        <w:t>.</w:t>
      </w:r>
      <w:r w:rsidR="00F728B9" w:rsidRPr="00FC16F4">
        <w:rPr>
          <w:rFonts w:ascii="Arial Narrow" w:hAnsi="Arial Narrow"/>
          <w:sz w:val="22"/>
          <w:szCs w:val="22"/>
        </w:rPr>
        <w:tab/>
        <w:t>Zamawiający wykonuje uprawnienia z tytułu rękojmi za wady niezależnie od uprawnień wynikających z gwarancji jakości.</w:t>
      </w:r>
    </w:p>
    <w:p w14:paraId="31F3AA52" w14:textId="04B8151F" w:rsidR="00F728B9" w:rsidRPr="00FC16F4" w:rsidRDefault="00581F57" w:rsidP="00F728B9">
      <w:pPr>
        <w:jc w:val="both"/>
        <w:rPr>
          <w:rFonts w:ascii="Arial Narrow" w:hAnsi="Arial Narrow"/>
          <w:sz w:val="22"/>
          <w:szCs w:val="22"/>
        </w:rPr>
      </w:pPr>
      <w:r>
        <w:rPr>
          <w:rFonts w:ascii="Arial Narrow" w:hAnsi="Arial Narrow"/>
          <w:sz w:val="22"/>
          <w:szCs w:val="22"/>
        </w:rPr>
        <w:t>5</w:t>
      </w:r>
      <w:r w:rsidR="00F728B9" w:rsidRPr="00FC16F4">
        <w:rPr>
          <w:rFonts w:ascii="Arial Narrow" w:hAnsi="Arial Narrow"/>
          <w:sz w:val="22"/>
          <w:szCs w:val="22"/>
        </w:rPr>
        <w:t>.</w:t>
      </w:r>
      <w:r w:rsidR="00F728B9" w:rsidRPr="00FC16F4">
        <w:rPr>
          <w:rFonts w:ascii="Arial Narrow" w:hAnsi="Arial Narrow"/>
          <w:sz w:val="22"/>
          <w:szCs w:val="22"/>
        </w:rPr>
        <w:tab/>
        <w:t>Bieg terminu rękojmi za wady i gwarancji jakości liczy się od dnia przekazania Zamawiającemu przedmiotu umowy protokołem odbioru robót, wynikających z zakresu rob</w:t>
      </w:r>
      <w:r w:rsidR="00FC16F4" w:rsidRPr="00FC16F4">
        <w:rPr>
          <w:rFonts w:ascii="Arial Narrow" w:hAnsi="Arial Narrow"/>
          <w:sz w:val="22"/>
          <w:szCs w:val="22"/>
        </w:rPr>
        <w:t>ót określonego w § 1 ust.1</w:t>
      </w:r>
    </w:p>
    <w:p w14:paraId="6BD9D9F0" w14:textId="77777777" w:rsidR="00F728B9" w:rsidRDefault="00F728B9" w:rsidP="00F728B9">
      <w:pPr>
        <w:jc w:val="center"/>
        <w:rPr>
          <w:rFonts w:ascii="Arial Narrow" w:hAnsi="Arial Narrow"/>
          <w:sz w:val="22"/>
          <w:szCs w:val="22"/>
        </w:rPr>
      </w:pPr>
      <w:r w:rsidRPr="007E1E24">
        <w:rPr>
          <w:rFonts w:ascii="Arial Narrow" w:hAnsi="Arial Narrow"/>
          <w:sz w:val="22"/>
          <w:szCs w:val="22"/>
        </w:rPr>
        <w:t>§11</w:t>
      </w:r>
    </w:p>
    <w:p w14:paraId="1F8AB756"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Pr>
          <w:rFonts w:ascii="Arial Narrow" w:eastAsia="Lucida Sans Unicode" w:hAnsi="Arial Narrow"/>
          <w:kern w:val="1"/>
          <w:sz w:val="22"/>
          <w:szCs w:val="22"/>
          <w:lang w:eastAsia="ar-SA"/>
        </w:rPr>
        <w:t>1.</w:t>
      </w:r>
      <w:r w:rsidRPr="004C7C4E">
        <w:rPr>
          <w:rFonts w:ascii="Arial Narrow" w:eastAsia="Lucida Sans Unicode" w:hAnsi="Arial Narrow"/>
          <w:kern w:val="1"/>
          <w:sz w:val="22"/>
          <w:szCs w:val="22"/>
          <w:lang w:eastAsia="ar-SA"/>
        </w:rPr>
        <w:t>Zmiany postanowień niniejszej umowy mogą nastąpić za zgodą stron wyrażoną na piśmie pod rygorem nieważności w następujących przypadkach:</w:t>
      </w:r>
    </w:p>
    <w:p w14:paraId="27A82E7E"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1) uzasadnionej zmiany terminu wykonania przedmiotu zamówienia - w sytuacji:</w:t>
      </w:r>
    </w:p>
    <w:p w14:paraId="7A0C5FDA"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a) zawieszenia robót przez zamawiającego</w:t>
      </w:r>
    </w:p>
    <w:p w14:paraId="47C6245B" w14:textId="77777777" w:rsidR="00F728B9"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b) siły wyższej</w:t>
      </w:r>
    </w:p>
    <w:p w14:paraId="176DA222"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Pr>
          <w:rFonts w:ascii="Arial Narrow" w:eastAsia="Lucida Sans Unicode" w:hAnsi="Arial Narrow"/>
          <w:kern w:val="1"/>
          <w:sz w:val="22"/>
          <w:szCs w:val="22"/>
          <w:lang w:eastAsia="ar-SA"/>
        </w:rPr>
        <w:t>c)</w:t>
      </w:r>
      <w:r w:rsidRPr="008D5A04">
        <w:rPr>
          <w:rFonts w:eastAsia="Lucida Sans Unicode"/>
          <w:kern w:val="1"/>
          <w:sz w:val="22"/>
          <w:szCs w:val="22"/>
          <w:lang w:eastAsia="ar-SA"/>
        </w:rPr>
        <w:t xml:space="preserve"> </w:t>
      </w:r>
      <w:r w:rsidRPr="008D5A04">
        <w:rPr>
          <w:rFonts w:ascii="Arial Narrow" w:eastAsia="Lucida Sans Unicode" w:hAnsi="Arial Narrow"/>
          <w:kern w:val="1"/>
          <w:sz w:val="22"/>
          <w:szCs w:val="22"/>
          <w:lang w:eastAsia="ar-SA"/>
        </w:rPr>
        <w:t>) warunków pogodowych utrudniających wykonanie robót</w:t>
      </w:r>
    </w:p>
    <w:p w14:paraId="63F1BB7B"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2) przekształcenia podmiotowego Wykonawcy</w:t>
      </w:r>
    </w:p>
    <w:p w14:paraId="4BB24250"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3) zmiany członków personelu kluczowego wykonawcy w przypadku wystąpienia nieprzewidzianych okoliczności takich jak: śmierć osoby, rezygnacja/odejście z pracy lub innych uniemożliwiających należyte wykonanie obowiązków zgodnie z umowa lub obowiązującym prawem. W takim jednak przypadku każda nowa osoba musi spełniać warunki określone przez zamawiającego na etapie wyboru oferty w postępowaniu przetargowym.</w:t>
      </w:r>
    </w:p>
    <w:p w14:paraId="10A6CEBB"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4)</w:t>
      </w:r>
      <w:r w:rsidRPr="004C7C4E">
        <w:rPr>
          <w:rFonts w:ascii="Arial Narrow" w:eastAsia="SimSun" w:hAnsi="Arial Narrow"/>
          <w:sz w:val="22"/>
          <w:szCs w:val="22"/>
        </w:rPr>
        <w:t xml:space="preserve"> </w:t>
      </w:r>
      <w:r w:rsidRPr="004C7C4E">
        <w:rPr>
          <w:rFonts w:ascii="Arial Narrow" w:eastAsia="Lucida Sans Unicode" w:hAnsi="Arial Narrow"/>
          <w:kern w:val="1"/>
          <w:sz w:val="22"/>
          <w:szCs w:val="22"/>
          <w:lang w:eastAsia="ar-SA"/>
        </w:rPr>
        <w:t>zmiana wynagrodzenia Wykonawcy, w przypadku:</w:t>
      </w:r>
    </w:p>
    <w:p w14:paraId="6A55A357"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a)zmiany powszechnie obowiązujących przepisów prawa w zakresie zmian obowiązujących podatków;</w:t>
      </w:r>
    </w:p>
    <w:p w14:paraId="1F63B23C" w14:textId="2A234CFF" w:rsidR="00F728B9" w:rsidRPr="0070285E" w:rsidRDefault="00F728B9" w:rsidP="0070285E">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b)zmniejsz</w:t>
      </w:r>
      <w:r w:rsidR="0070285E">
        <w:rPr>
          <w:rFonts w:ascii="Arial Narrow" w:eastAsia="Lucida Sans Unicode" w:hAnsi="Arial Narrow"/>
          <w:kern w:val="1"/>
          <w:sz w:val="22"/>
          <w:szCs w:val="22"/>
          <w:lang w:eastAsia="ar-SA"/>
        </w:rPr>
        <w:t>enia zakresu ilościowego robót.</w:t>
      </w:r>
    </w:p>
    <w:p w14:paraId="4EB966A9" w14:textId="77777777" w:rsidR="00F728B9" w:rsidRPr="004C7C4E" w:rsidRDefault="00F728B9" w:rsidP="00F728B9">
      <w:pPr>
        <w:rPr>
          <w:rFonts w:ascii="Arial Narrow" w:hAnsi="Arial Narrow"/>
          <w:sz w:val="22"/>
          <w:szCs w:val="22"/>
        </w:rPr>
      </w:pPr>
      <w:r>
        <w:rPr>
          <w:rFonts w:ascii="Arial Narrow" w:hAnsi="Arial Narrow"/>
          <w:sz w:val="22"/>
          <w:szCs w:val="22"/>
        </w:rPr>
        <w:t>2.</w:t>
      </w:r>
      <w:r w:rsidRPr="004C7C4E">
        <w:rPr>
          <w:rFonts w:ascii="Arial Narrow" w:hAnsi="Arial Narrow"/>
          <w:sz w:val="22"/>
          <w:szCs w:val="22"/>
        </w:rPr>
        <w:t xml:space="preserve">Zmiany do niniejszej umowy mogą być wnoszone tylko na piśmie za obopólną zgodą stron w formie aneksu do umowy pod rygorem nieważności i na zasadach wynikających z ustawy z dnia 29 stycznia 2004 r. Prawo zamówień publicznych (Dz. U. z 2015 r. poz. 2164 z </w:t>
      </w:r>
      <w:proofErr w:type="spellStart"/>
      <w:r w:rsidRPr="004C7C4E">
        <w:rPr>
          <w:rFonts w:ascii="Arial Narrow" w:hAnsi="Arial Narrow"/>
          <w:sz w:val="22"/>
          <w:szCs w:val="22"/>
        </w:rPr>
        <w:t>późn</w:t>
      </w:r>
      <w:proofErr w:type="spellEnd"/>
      <w:r w:rsidRPr="004C7C4E">
        <w:rPr>
          <w:rFonts w:ascii="Arial Narrow" w:hAnsi="Arial Narrow"/>
          <w:sz w:val="22"/>
          <w:szCs w:val="22"/>
        </w:rPr>
        <w:t>. zm.).</w:t>
      </w:r>
    </w:p>
    <w:p w14:paraId="6EC8C437" w14:textId="77777777" w:rsidR="00F728B9" w:rsidRPr="007E1E24" w:rsidRDefault="00F728B9" w:rsidP="00F728B9">
      <w:pPr>
        <w:jc w:val="both"/>
        <w:rPr>
          <w:rFonts w:ascii="Arial Narrow" w:hAnsi="Arial Narrow"/>
          <w:sz w:val="22"/>
          <w:szCs w:val="22"/>
        </w:rPr>
      </w:pPr>
    </w:p>
    <w:p w14:paraId="271C52CA" w14:textId="77777777" w:rsidR="00F728B9" w:rsidRPr="007E1E24" w:rsidRDefault="00F728B9" w:rsidP="00F728B9">
      <w:pPr>
        <w:jc w:val="both"/>
        <w:rPr>
          <w:rFonts w:ascii="Arial Narrow" w:hAnsi="Arial Narrow"/>
          <w:sz w:val="22"/>
          <w:szCs w:val="22"/>
        </w:rPr>
      </w:pPr>
      <w:r>
        <w:rPr>
          <w:rFonts w:ascii="Arial Narrow" w:hAnsi="Arial Narrow"/>
          <w:sz w:val="22"/>
          <w:szCs w:val="22"/>
        </w:rPr>
        <w:t>3</w:t>
      </w:r>
      <w:r w:rsidRPr="007E1E24">
        <w:rPr>
          <w:rFonts w:ascii="Arial Narrow" w:hAnsi="Arial Narrow"/>
          <w:sz w:val="22"/>
          <w:szCs w:val="22"/>
        </w:rPr>
        <w:t>. W razie wystąpienia zmiany okoliczności powodującej, że wykonanie umowy nie może być realizowane /nie leży w interesie publicznym/, czego nie można było przewidzieć w chwili zawarcia umowy, Zamawiający może odstąpić od umowy w terminie miesiąca od powzięcia wiadomości o powyższych okolicznościach. W takim przypadku Wykonawca otrzyma należne wynagrodzenie z tytułu wykonania części umowy i nie skutkuje wówczas treść zapisu §9 ust.2 pkt.2.</w:t>
      </w:r>
    </w:p>
    <w:p w14:paraId="04A0DCF0"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§12</w:t>
      </w:r>
    </w:p>
    <w:p w14:paraId="2A48969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Spory wynikłe na tle realizacji niniejszej umowy rozstrzygane będą przez Sąd Gospodarczy</w:t>
      </w:r>
    </w:p>
    <w:p w14:paraId="3DC5E98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właściwy rzeczowo i miejscowo dla Zamawiającego.</w:t>
      </w:r>
    </w:p>
    <w:p w14:paraId="6C9DF075"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§13</w:t>
      </w:r>
    </w:p>
    <w:p w14:paraId="021EACB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 sprawach nieuregulowanych niniejszą umową stosuje się przepisy ustawy Prawo</w:t>
      </w:r>
    </w:p>
    <w:p w14:paraId="6DD4DE3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Zamówień Publicznych i Kodeksu Cywilnego.</w:t>
      </w:r>
    </w:p>
    <w:p w14:paraId="1A5CE55B"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§14</w:t>
      </w:r>
    </w:p>
    <w:p w14:paraId="78D79FA8"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Umowę sporządzono w trzech jednobrzmiących egzemplarzach dwa dla Zamawiającego, jeden dla Wykonawcy.</w:t>
      </w:r>
    </w:p>
    <w:p w14:paraId="0314FACD" w14:textId="77777777" w:rsidR="00F728B9" w:rsidRPr="007E1E24" w:rsidRDefault="00F728B9" w:rsidP="00F728B9">
      <w:pPr>
        <w:jc w:val="both"/>
        <w:rPr>
          <w:rFonts w:ascii="Arial Narrow" w:hAnsi="Arial Narrow"/>
          <w:sz w:val="22"/>
          <w:szCs w:val="22"/>
        </w:rPr>
      </w:pPr>
    </w:p>
    <w:p w14:paraId="56E64D3C" w14:textId="77777777" w:rsidR="00F728B9" w:rsidRPr="007E1E24" w:rsidRDefault="00F728B9" w:rsidP="00F728B9">
      <w:pPr>
        <w:jc w:val="both"/>
        <w:rPr>
          <w:rFonts w:ascii="Arial Narrow" w:hAnsi="Arial Narrow"/>
          <w:sz w:val="22"/>
          <w:szCs w:val="22"/>
        </w:rPr>
      </w:pPr>
    </w:p>
    <w:p w14:paraId="07F4BD9C" w14:textId="17A36D36" w:rsidR="00F728B9" w:rsidRPr="00581F57" w:rsidRDefault="00F728B9" w:rsidP="00581F57">
      <w:pPr>
        <w:jc w:val="both"/>
        <w:rPr>
          <w:rFonts w:ascii="Arial Narrow" w:hAnsi="Arial Narrow"/>
          <w:sz w:val="22"/>
          <w:szCs w:val="22"/>
        </w:rPr>
      </w:pPr>
      <w:r w:rsidRPr="007E1E24">
        <w:rPr>
          <w:rFonts w:ascii="Arial Narrow" w:hAnsi="Arial Narrow"/>
          <w:sz w:val="22"/>
          <w:szCs w:val="22"/>
        </w:rPr>
        <w:t>WYKONAWCA                                                                                    ZAMAWIAJĄCY</w:t>
      </w:r>
    </w:p>
    <w:sectPr w:rsidR="00F728B9" w:rsidRPr="00581F57" w:rsidSect="005E305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8B6C8" w14:textId="77777777" w:rsidR="003B571C" w:rsidRDefault="003B571C">
      <w:r>
        <w:separator/>
      </w:r>
    </w:p>
  </w:endnote>
  <w:endnote w:type="continuationSeparator" w:id="0">
    <w:p w14:paraId="3F9C6600" w14:textId="77777777" w:rsidR="003B571C" w:rsidRDefault="003B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font274">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font275">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285690"/>
      <w:docPartObj>
        <w:docPartGallery w:val="Page Numbers (Bottom of Page)"/>
        <w:docPartUnique/>
      </w:docPartObj>
    </w:sdtPr>
    <w:sdtEndPr/>
    <w:sdtContent>
      <w:p w14:paraId="4F70440F" w14:textId="2AE57E95" w:rsidR="00120DF4" w:rsidRDefault="00120DF4">
        <w:pPr>
          <w:pStyle w:val="Stopka"/>
          <w:jc w:val="right"/>
        </w:pPr>
        <w:r>
          <w:fldChar w:fldCharType="begin"/>
        </w:r>
        <w:r>
          <w:instrText>PAGE   \* MERGEFORMAT</w:instrText>
        </w:r>
        <w:r>
          <w:fldChar w:fldCharType="separate"/>
        </w:r>
        <w:r w:rsidR="004900BE">
          <w:rPr>
            <w:noProof/>
          </w:rPr>
          <w:t>1</w:t>
        </w:r>
        <w:r>
          <w:fldChar w:fldCharType="end"/>
        </w:r>
      </w:p>
    </w:sdtContent>
  </w:sdt>
  <w:p w14:paraId="6DC38D76" w14:textId="77777777" w:rsidR="00120DF4" w:rsidRDefault="00120D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120DF4" w:rsidRPr="009433E1" w:rsidRDefault="00120DF4"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4900BE">
      <w:rPr>
        <w:rStyle w:val="Numerstrony"/>
        <w:rFonts w:ascii="Arial Narrow" w:hAnsi="Arial Narrow"/>
        <w:noProof/>
      </w:rPr>
      <w:t>24</w:t>
    </w:r>
    <w:r w:rsidRPr="009433E1">
      <w:rPr>
        <w:rStyle w:val="Numerstrony"/>
        <w:rFonts w:ascii="Arial Narrow" w:hAnsi="Arial Narrow"/>
      </w:rPr>
      <w:fldChar w:fldCharType="end"/>
    </w:r>
  </w:p>
  <w:p w14:paraId="0F5560EE" w14:textId="77777777" w:rsidR="00120DF4" w:rsidRDefault="00120DF4"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120DF4" w:rsidRDefault="00120DF4" w:rsidP="005E3059">
    <w:pPr>
      <w:pStyle w:val="Stopka"/>
      <w:framePr w:wrap="around" w:vAnchor="text" w:hAnchor="margin" w:xAlign="center" w:y="1"/>
      <w:ind w:right="360"/>
      <w:rPr>
        <w:rStyle w:val="Numerstrony"/>
      </w:rPr>
    </w:pPr>
  </w:p>
  <w:p w14:paraId="5E758F75" w14:textId="77777777" w:rsidR="00120DF4" w:rsidRDefault="00120DF4"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36AC9" w14:textId="77777777" w:rsidR="003B571C" w:rsidRDefault="003B571C">
      <w:r>
        <w:separator/>
      </w:r>
    </w:p>
  </w:footnote>
  <w:footnote w:type="continuationSeparator" w:id="0">
    <w:p w14:paraId="450DEFF9" w14:textId="77777777" w:rsidR="003B571C" w:rsidRDefault="003B5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B"/>
    <w:multiLevelType w:val="multilevel"/>
    <w:tmpl w:val="0000000B"/>
    <w:name w:val="WW8Num1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17"/>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1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multilevel"/>
    <w:tmpl w:val="0000000F"/>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0"/>
    <w:multiLevelType w:val="multilevel"/>
    <w:tmpl w:val="00000010"/>
    <w:name w:val="WW8Num21"/>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2"/>
    <w:multiLevelType w:val="multilevel"/>
    <w:tmpl w:val="00000012"/>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5"/>
    <w:multiLevelType w:val="multilevel"/>
    <w:tmpl w:val="00000015"/>
    <w:name w:val="WW8Num26"/>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0000016"/>
    <w:name w:val="WW8Num27"/>
    <w:lvl w:ilvl="0">
      <w:start w:val="3"/>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6">
    <w:nsid w:val="00000017"/>
    <w:multiLevelType w:val="multilevel"/>
    <w:tmpl w:val="00000017"/>
    <w:name w:val="WW8Num28"/>
    <w:lvl w:ilvl="0">
      <w:start w:val="4"/>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7">
    <w:nsid w:val="00000018"/>
    <w:multiLevelType w:val="multilevel"/>
    <w:tmpl w:val="00000018"/>
    <w:name w:val="WW8Num29"/>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C"/>
    <w:multiLevelType w:val="multilevel"/>
    <w:tmpl w:val="0000001C"/>
    <w:name w:val="WW8Num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D"/>
    <w:multiLevelType w:val="multilevel"/>
    <w:tmpl w:val="0000001D"/>
    <w:name w:val="WW8Num35"/>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13B39B7"/>
    <w:multiLevelType w:val="hybridMultilevel"/>
    <w:tmpl w:val="487874D4"/>
    <w:lvl w:ilvl="0" w:tplc="8C68FAD2">
      <w:start w:val="1"/>
      <w:numFmt w:val="decimal"/>
      <w:lvlText w:val="%1)"/>
      <w:lvlJc w:val="left"/>
      <w:pPr>
        <w:tabs>
          <w:tab w:val="num" w:pos="644"/>
        </w:tabs>
        <w:ind w:left="644"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5C5A66"/>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0B0B72"/>
    <w:multiLevelType w:val="singleLevel"/>
    <w:tmpl w:val="04150011"/>
    <w:lvl w:ilvl="0">
      <w:start w:val="1"/>
      <w:numFmt w:val="decimal"/>
      <w:lvlText w:val="%1)"/>
      <w:lvlJc w:val="left"/>
      <w:pPr>
        <w:ind w:left="2340" w:hanging="360"/>
      </w:pPr>
    </w:lvl>
  </w:abstractNum>
  <w:abstractNum w:abstractNumId="3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092468"/>
    <w:multiLevelType w:val="hybridMultilevel"/>
    <w:tmpl w:val="98E4DDD4"/>
    <w:lvl w:ilvl="0" w:tplc="C846A558">
      <w:start w:val="1"/>
      <w:numFmt w:val="decimal"/>
      <w:lvlText w:val="%1."/>
      <w:lvlJc w:val="lef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5347C4A"/>
    <w:multiLevelType w:val="hybridMultilevel"/>
    <w:tmpl w:val="0AE8CBDA"/>
    <w:lvl w:ilvl="0" w:tplc="A63A8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8173400"/>
    <w:multiLevelType w:val="hybridMultilevel"/>
    <w:tmpl w:val="FE906D36"/>
    <w:lvl w:ilvl="0" w:tplc="DF52E4DA">
      <w:start w:val="6"/>
      <w:numFmt w:val="decimal"/>
      <w:lvlText w:val="%1."/>
      <w:lvlJc w:val="left"/>
      <w:pPr>
        <w:ind w:left="502"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323D4B"/>
    <w:multiLevelType w:val="hybridMultilevel"/>
    <w:tmpl w:val="3912B766"/>
    <w:lvl w:ilvl="0" w:tplc="5EF6946C">
      <w:start w:val="1"/>
      <w:numFmt w:val="decimal"/>
      <w:lvlText w:val="%1."/>
      <w:lvlJc w:val="left"/>
      <w:pPr>
        <w:tabs>
          <w:tab w:val="num" w:pos="596"/>
        </w:tabs>
        <w:ind w:left="596"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2">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680027"/>
    <w:multiLevelType w:val="hybridMultilevel"/>
    <w:tmpl w:val="259EA1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A520EEE"/>
    <w:multiLevelType w:val="hybridMultilevel"/>
    <w:tmpl w:val="D090C7AA"/>
    <w:lvl w:ilvl="0" w:tplc="628896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1211"/>
        </w:tabs>
        <w:ind w:left="121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5E412C6F"/>
    <w:multiLevelType w:val="hybridMultilevel"/>
    <w:tmpl w:val="AF003424"/>
    <w:lvl w:ilvl="0" w:tplc="59F80446">
      <w:start w:val="1"/>
      <w:numFmt w:val="bullet"/>
      <w:lvlText w:val=""/>
      <w:lvlJc w:val="left"/>
      <w:pPr>
        <w:tabs>
          <w:tab w:val="num" w:pos="786"/>
        </w:tabs>
        <w:ind w:left="786" w:hanging="360"/>
      </w:pPr>
      <w:rPr>
        <w:rFonts w:ascii="Symbol" w:hAnsi="Symbol" w:hint="default"/>
        <w:sz w:val="22"/>
        <w:szCs w:val="22"/>
      </w:rPr>
    </w:lvl>
    <w:lvl w:ilvl="1" w:tplc="59F80446">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9FD67400">
      <w:start w:val="1"/>
      <w:numFmt w:val="lowerLetter"/>
      <w:lvlText w:val="%4)"/>
      <w:lvlJc w:val="left"/>
      <w:pPr>
        <w:tabs>
          <w:tab w:val="num" w:pos="1440"/>
        </w:tabs>
        <w:ind w:left="2744" w:hanging="224"/>
      </w:pPr>
      <w:rPr>
        <w:rFonts w:cs="Symbol" w:hint="default"/>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4">
    <w:nsid w:val="6DA40574"/>
    <w:multiLevelType w:val="hybridMultilevel"/>
    <w:tmpl w:val="259EA1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50"/>
  </w:num>
  <w:num w:numId="3">
    <w:abstractNumId w:val="2"/>
  </w:num>
  <w:num w:numId="4">
    <w:abstractNumId w:val="1"/>
  </w:num>
  <w:num w:numId="5">
    <w:abstractNumId w:val="0"/>
  </w:num>
  <w:num w:numId="6">
    <w:abstractNumId w:val="62"/>
  </w:num>
  <w:num w:numId="7">
    <w:abstractNumId w:val="22"/>
  </w:num>
  <w:num w:numId="8">
    <w:abstractNumId w:val="24"/>
  </w:num>
  <w:num w:numId="9">
    <w:abstractNumId w:val="30"/>
  </w:num>
  <w:num w:numId="10">
    <w:abstractNumId w:val="42"/>
  </w:num>
  <w:num w:numId="11">
    <w:abstractNumId w:val="34"/>
  </w:num>
  <w:num w:numId="12">
    <w:abstractNumId w:val="26"/>
  </w:num>
  <w:num w:numId="13">
    <w:abstractNumId w:val="55"/>
  </w:num>
  <w:num w:numId="14">
    <w:abstractNumId w:val="36"/>
  </w:num>
  <w:num w:numId="15">
    <w:abstractNumId w:val="46"/>
  </w:num>
  <w:num w:numId="16">
    <w:abstractNumId w:val="38"/>
  </w:num>
  <w:num w:numId="17">
    <w:abstractNumId w:val="23"/>
  </w:num>
  <w:num w:numId="18">
    <w:abstractNumId w:val="41"/>
  </w:num>
  <w:num w:numId="19">
    <w:abstractNumId w:val="61"/>
  </w:num>
  <w:num w:numId="20">
    <w:abstractNumId w:val="59"/>
  </w:num>
  <w:num w:numId="21">
    <w:abstractNumId w:val="54"/>
  </w:num>
  <w:num w:numId="22">
    <w:abstractNumId w:val="58"/>
  </w:num>
  <w:num w:numId="23">
    <w:abstractNumId w:val="29"/>
  </w:num>
  <w:num w:numId="24">
    <w:abstractNumId w:val="40"/>
  </w:num>
  <w:num w:numId="25">
    <w:abstractNumId w:val="28"/>
  </w:num>
  <w:num w:numId="26">
    <w:abstractNumId w:val="48"/>
  </w:num>
  <w:num w:numId="27">
    <w:abstractNumId w:val="39"/>
  </w:num>
  <w:num w:numId="28">
    <w:abstractNumId w:val="43"/>
  </w:num>
  <w:num w:numId="29">
    <w:abstractNumId w:val="63"/>
  </w:num>
  <w:num w:numId="30">
    <w:abstractNumId w:val="60"/>
  </w:num>
  <w:num w:numId="31">
    <w:abstractNumId w:val="27"/>
  </w:num>
  <w:num w:numId="32">
    <w:abstractNumId w:val="31"/>
  </w:num>
  <w:num w:numId="33">
    <w:abstractNumId w:val="53"/>
  </w:num>
  <w:num w:numId="34">
    <w:abstractNumId w:val="45"/>
  </w:num>
  <w:num w:numId="35">
    <w:abstractNumId w:val="66"/>
  </w:num>
  <w:num w:numId="36">
    <w:abstractNumId w:val="51"/>
  </w:num>
  <w:num w:numId="37">
    <w:abstractNumId w:val="52"/>
  </w:num>
  <w:num w:numId="38">
    <w:abstractNumId w:val="67"/>
  </w:num>
  <w:num w:numId="39">
    <w:abstractNumId w:val="56"/>
    <w:lvlOverride w:ilvl="0">
      <w:startOverride w:val="1"/>
    </w:lvlOverride>
  </w:num>
  <w:num w:numId="40">
    <w:abstractNumId w:val="49"/>
    <w:lvlOverride w:ilvl="0">
      <w:startOverride w:val="1"/>
    </w:lvlOverride>
  </w:num>
  <w:num w:numId="41">
    <w:abstractNumId w:val="32"/>
  </w:num>
  <w:num w:numId="42">
    <w:abstractNumId w:val="37"/>
  </w:num>
  <w:num w:numId="43">
    <w:abstractNumId w:val="57"/>
  </w:num>
  <w:num w:numId="44">
    <w:abstractNumId w:val="35"/>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5"/>
  </w:num>
  <w:num w:numId="48">
    <w:abstractNumId w:val="33"/>
  </w:num>
  <w:num w:numId="49">
    <w:abstractNumId w:val="47"/>
  </w:num>
  <w:num w:numId="50">
    <w:abstractNumId w:val="6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256"/>
    <w:rsid w:val="00070D82"/>
    <w:rsid w:val="000731B6"/>
    <w:rsid w:val="00080477"/>
    <w:rsid w:val="000A1A22"/>
    <w:rsid w:val="000A4D1B"/>
    <w:rsid w:val="000A73E6"/>
    <w:rsid w:val="000B4D32"/>
    <w:rsid w:val="000E6BF2"/>
    <w:rsid w:val="000E6D8E"/>
    <w:rsid w:val="00107138"/>
    <w:rsid w:val="00113CD0"/>
    <w:rsid w:val="00120DF4"/>
    <w:rsid w:val="00141520"/>
    <w:rsid w:val="00166785"/>
    <w:rsid w:val="0017473F"/>
    <w:rsid w:val="00181899"/>
    <w:rsid w:val="001971EC"/>
    <w:rsid w:val="001D3007"/>
    <w:rsid w:val="001D6E5B"/>
    <w:rsid w:val="001E6C7C"/>
    <w:rsid w:val="001F2392"/>
    <w:rsid w:val="00200E71"/>
    <w:rsid w:val="00211635"/>
    <w:rsid w:val="00215865"/>
    <w:rsid w:val="00226C84"/>
    <w:rsid w:val="002303BB"/>
    <w:rsid w:val="002461DE"/>
    <w:rsid w:val="0025548C"/>
    <w:rsid w:val="0025697C"/>
    <w:rsid w:val="00257CE1"/>
    <w:rsid w:val="00261236"/>
    <w:rsid w:val="00263ACF"/>
    <w:rsid w:val="00264B76"/>
    <w:rsid w:val="00270097"/>
    <w:rsid w:val="002806C9"/>
    <w:rsid w:val="002967F6"/>
    <w:rsid w:val="002A77C1"/>
    <w:rsid w:val="002C4B09"/>
    <w:rsid w:val="002E0605"/>
    <w:rsid w:val="00301A89"/>
    <w:rsid w:val="00302547"/>
    <w:rsid w:val="00314184"/>
    <w:rsid w:val="00317FFA"/>
    <w:rsid w:val="00322343"/>
    <w:rsid w:val="00347D88"/>
    <w:rsid w:val="00353F4A"/>
    <w:rsid w:val="00375703"/>
    <w:rsid w:val="00383C92"/>
    <w:rsid w:val="003B571C"/>
    <w:rsid w:val="003C3BBE"/>
    <w:rsid w:val="003C46C2"/>
    <w:rsid w:val="004028DA"/>
    <w:rsid w:val="00404D7B"/>
    <w:rsid w:val="004050A8"/>
    <w:rsid w:val="0040790B"/>
    <w:rsid w:val="004110C3"/>
    <w:rsid w:val="00427453"/>
    <w:rsid w:val="00427F6F"/>
    <w:rsid w:val="00444056"/>
    <w:rsid w:val="00451A32"/>
    <w:rsid w:val="0045589E"/>
    <w:rsid w:val="00467C0C"/>
    <w:rsid w:val="00477BD7"/>
    <w:rsid w:val="004900BE"/>
    <w:rsid w:val="00491F35"/>
    <w:rsid w:val="004A4535"/>
    <w:rsid w:val="004C33E9"/>
    <w:rsid w:val="004C7C4E"/>
    <w:rsid w:val="004E1217"/>
    <w:rsid w:val="004F7CEE"/>
    <w:rsid w:val="00523A86"/>
    <w:rsid w:val="005319F9"/>
    <w:rsid w:val="005407EB"/>
    <w:rsid w:val="00552FBA"/>
    <w:rsid w:val="005732C0"/>
    <w:rsid w:val="00581F57"/>
    <w:rsid w:val="005A36E7"/>
    <w:rsid w:val="005B1C6A"/>
    <w:rsid w:val="005C08B0"/>
    <w:rsid w:val="005E3059"/>
    <w:rsid w:val="005E77BF"/>
    <w:rsid w:val="005F758C"/>
    <w:rsid w:val="005F79E1"/>
    <w:rsid w:val="006052E8"/>
    <w:rsid w:val="006134F4"/>
    <w:rsid w:val="00627978"/>
    <w:rsid w:val="00645BD5"/>
    <w:rsid w:val="00672733"/>
    <w:rsid w:val="0068399D"/>
    <w:rsid w:val="00694D31"/>
    <w:rsid w:val="006C0A97"/>
    <w:rsid w:val="006D0A2B"/>
    <w:rsid w:val="006E6B14"/>
    <w:rsid w:val="006F6BDA"/>
    <w:rsid w:val="00701C68"/>
    <w:rsid w:val="0070285E"/>
    <w:rsid w:val="007256FD"/>
    <w:rsid w:val="0074132D"/>
    <w:rsid w:val="007428BB"/>
    <w:rsid w:val="00743274"/>
    <w:rsid w:val="00756461"/>
    <w:rsid w:val="007568AF"/>
    <w:rsid w:val="007702BB"/>
    <w:rsid w:val="0078527E"/>
    <w:rsid w:val="007A46C5"/>
    <w:rsid w:val="007A4E10"/>
    <w:rsid w:val="007B4112"/>
    <w:rsid w:val="007B6766"/>
    <w:rsid w:val="007D5A18"/>
    <w:rsid w:val="007E1E24"/>
    <w:rsid w:val="00822E81"/>
    <w:rsid w:val="00825AB2"/>
    <w:rsid w:val="00831166"/>
    <w:rsid w:val="00860FF8"/>
    <w:rsid w:val="0087077A"/>
    <w:rsid w:val="00881B27"/>
    <w:rsid w:val="0088410F"/>
    <w:rsid w:val="0088429C"/>
    <w:rsid w:val="008846A9"/>
    <w:rsid w:val="0089511D"/>
    <w:rsid w:val="008B135A"/>
    <w:rsid w:val="008D5A04"/>
    <w:rsid w:val="008F53FD"/>
    <w:rsid w:val="008F5F07"/>
    <w:rsid w:val="009008F0"/>
    <w:rsid w:val="0093413F"/>
    <w:rsid w:val="00960539"/>
    <w:rsid w:val="00977017"/>
    <w:rsid w:val="009B2BE1"/>
    <w:rsid w:val="009B7B93"/>
    <w:rsid w:val="009C6680"/>
    <w:rsid w:val="009D5413"/>
    <w:rsid w:val="009F2326"/>
    <w:rsid w:val="009F2D0E"/>
    <w:rsid w:val="00A115C8"/>
    <w:rsid w:val="00A152F0"/>
    <w:rsid w:val="00A34889"/>
    <w:rsid w:val="00A4243A"/>
    <w:rsid w:val="00A47DFF"/>
    <w:rsid w:val="00A5430D"/>
    <w:rsid w:val="00A5463B"/>
    <w:rsid w:val="00A611A1"/>
    <w:rsid w:val="00A804CC"/>
    <w:rsid w:val="00A9204E"/>
    <w:rsid w:val="00A95036"/>
    <w:rsid w:val="00AA3145"/>
    <w:rsid w:val="00AA680A"/>
    <w:rsid w:val="00AB51D8"/>
    <w:rsid w:val="00AD1ECE"/>
    <w:rsid w:val="00AD4F9E"/>
    <w:rsid w:val="00AE5EEB"/>
    <w:rsid w:val="00AE6ABB"/>
    <w:rsid w:val="00AE6FDB"/>
    <w:rsid w:val="00B011C3"/>
    <w:rsid w:val="00B16CA0"/>
    <w:rsid w:val="00B2217B"/>
    <w:rsid w:val="00B44E07"/>
    <w:rsid w:val="00B47A0F"/>
    <w:rsid w:val="00B56542"/>
    <w:rsid w:val="00B679AA"/>
    <w:rsid w:val="00B93349"/>
    <w:rsid w:val="00B97E4A"/>
    <w:rsid w:val="00BA317D"/>
    <w:rsid w:val="00BB0BDE"/>
    <w:rsid w:val="00BC47F3"/>
    <w:rsid w:val="00BD11A4"/>
    <w:rsid w:val="00BD2D6D"/>
    <w:rsid w:val="00BD333F"/>
    <w:rsid w:val="00BD4AEF"/>
    <w:rsid w:val="00BD4CEA"/>
    <w:rsid w:val="00BD5D76"/>
    <w:rsid w:val="00BE353E"/>
    <w:rsid w:val="00BF0EBC"/>
    <w:rsid w:val="00BF272B"/>
    <w:rsid w:val="00C01278"/>
    <w:rsid w:val="00C14609"/>
    <w:rsid w:val="00C15F45"/>
    <w:rsid w:val="00C2180F"/>
    <w:rsid w:val="00C35E31"/>
    <w:rsid w:val="00C57950"/>
    <w:rsid w:val="00C637FB"/>
    <w:rsid w:val="00C96018"/>
    <w:rsid w:val="00CB549A"/>
    <w:rsid w:val="00CC3070"/>
    <w:rsid w:val="00CC41D3"/>
    <w:rsid w:val="00CE44C8"/>
    <w:rsid w:val="00CE6442"/>
    <w:rsid w:val="00CF187F"/>
    <w:rsid w:val="00D05F80"/>
    <w:rsid w:val="00D07418"/>
    <w:rsid w:val="00D54CB9"/>
    <w:rsid w:val="00D60108"/>
    <w:rsid w:val="00D66C61"/>
    <w:rsid w:val="00D80DBA"/>
    <w:rsid w:val="00DA2CF8"/>
    <w:rsid w:val="00DB18B0"/>
    <w:rsid w:val="00DB4302"/>
    <w:rsid w:val="00DC41EC"/>
    <w:rsid w:val="00DE05BB"/>
    <w:rsid w:val="00DF1B4C"/>
    <w:rsid w:val="00DF3869"/>
    <w:rsid w:val="00E14C83"/>
    <w:rsid w:val="00E31539"/>
    <w:rsid w:val="00E34488"/>
    <w:rsid w:val="00E37F70"/>
    <w:rsid w:val="00E52C3B"/>
    <w:rsid w:val="00EA1FC9"/>
    <w:rsid w:val="00EA6300"/>
    <w:rsid w:val="00EB6C29"/>
    <w:rsid w:val="00ED5F3C"/>
    <w:rsid w:val="00EE56CA"/>
    <w:rsid w:val="00EF4136"/>
    <w:rsid w:val="00F0002B"/>
    <w:rsid w:val="00F00FE7"/>
    <w:rsid w:val="00F14B2C"/>
    <w:rsid w:val="00F160D1"/>
    <w:rsid w:val="00F171C1"/>
    <w:rsid w:val="00F26A20"/>
    <w:rsid w:val="00F30409"/>
    <w:rsid w:val="00F319F6"/>
    <w:rsid w:val="00F347EC"/>
    <w:rsid w:val="00F649BB"/>
    <w:rsid w:val="00F728B9"/>
    <w:rsid w:val="00F75E8A"/>
    <w:rsid w:val="00F7689B"/>
    <w:rsid w:val="00F90BE8"/>
    <w:rsid w:val="00F9689D"/>
    <w:rsid w:val="00FA3840"/>
    <w:rsid w:val="00FB05DF"/>
    <w:rsid w:val="00FC16F4"/>
    <w:rsid w:val="00FC4827"/>
    <w:rsid w:val="00FC5DA2"/>
    <w:rsid w:val="00FE66A7"/>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477B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9"/>
      </w:numPr>
      <w:spacing w:before="120" w:after="120"/>
      <w:jc w:val="both"/>
    </w:pPr>
    <w:rPr>
      <w:rFonts w:eastAsia="Calibri"/>
      <w:szCs w:val="22"/>
      <w:lang w:eastAsia="en-GB"/>
    </w:rPr>
  </w:style>
  <w:style w:type="paragraph" w:customStyle="1" w:styleId="Tiret1">
    <w:name w:val="Tiret 1"/>
    <w:basedOn w:val="Normalny"/>
    <w:rsid w:val="00D05F80"/>
    <w:pPr>
      <w:numPr>
        <w:numId w:val="4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Nagwek9Znak">
    <w:name w:val="Nagłówek 9 Znak"/>
    <w:basedOn w:val="Domylnaczcionkaakapitu"/>
    <w:link w:val="Nagwek9"/>
    <w:uiPriority w:val="9"/>
    <w:rsid w:val="00477BD7"/>
    <w:rPr>
      <w:rFonts w:asciiTheme="majorHAnsi" w:eastAsiaTheme="majorEastAsia" w:hAnsiTheme="majorHAnsi" w:cstheme="majorBidi"/>
      <w:i/>
      <w:iCs/>
      <w:color w:val="404040" w:themeColor="text1" w:themeTint="BF"/>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477B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9"/>
      </w:numPr>
      <w:spacing w:before="120" w:after="120"/>
      <w:jc w:val="both"/>
    </w:pPr>
    <w:rPr>
      <w:rFonts w:eastAsia="Calibri"/>
      <w:szCs w:val="22"/>
      <w:lang w:eastAsia="en-GB"/>
    </w:rPr>
  </w:style>
  <w:style w:type="paragraph" w:customStyle="1" w:styleId="Tiret1">
    <w:name w:val="Tiret 1"/>
    <w:basedOn w:val="Normalny"/>
    <w:rsid w:val="00D05F80"/>
    <w:pPr>
      <w:numPr>
        <w:numId w:val="4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Nagwek9Znak">
    <w:name w:val="Nagłówek 9 Znak"/>
    <w:basedOn w:val="Domylnaczcionkaakapitu"/>
    <w:link w:val="Nagwek9"/>
    <w:uiPriority w:val="9"/>
    <w:rsid w:val="00477BD7"/>
    <w:rPr>
      <w:rFonts w:asciiTheme="majorHAnsi" w:eastAsiaTheme="majorEastAsia" w:hAnsiTheme="majorHAnsi" w:cstheme="majorBidi"/>
      <w:i/>
      <w:iCs/>
      <w:color w:val="404040" w:themeColor="text1" w:themeTint="BF"/>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38057931">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43250829">
      <w:bodyDiv w:val="1"/>
      <w:marLeft w:val="0"/>
      <w:marRight w:val="0"/>
      <w:marTop w:val="0"/>
      <w:marBottom w:val="0"/>
      <w:divBdr>
        <w:top w:val="none" w:sz="0" w:space="0" w:color="auto"/>
        <w:left w:val="none" w:sz="0" w:space="0" w:color="auto"/>
        <w:bottom w:val="none" w:sz="0" w:space="0" w:color="auto"/>
        <w:right w:val="none" w:sz="0" w:space="0" w:color="auto"/>
      </w:divBdr>
    </w:div>
    <w:div w:id="59482987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3589699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667240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jelcz-laskowice.fin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jelcz-laskowice.fin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m.zamowienia@jelcz-laskowice.pl" TargetMode="External"/><Relationship Id="rId4" Type="http://schemas.microsoft.com/office/2007/relationships/stylesWithEffects" Target="stylesWithEffects.xml"/><Relationship Id="rId9" Type="http://schemas.openxmlformats.org/officeDocument/2006/relationships/hyperlink" Target="http://www.um.jelcz-laskowice.fin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05CA-216C-43FD-B473-4A9AC3AC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24</Pages>
  <Words>10312</Words>
  <Characters>61874</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Małgorzata Łubkowska</cp:lastModifiedBy>
  <cp:revision>36</cp:revision>
  <cp:lastPrinted>2018-04-17T07:02:00Z</cp:lastPrinted>
  <dcterms:created xsi:type="dcterms:W3CDTF">2017-01-24T07:54:00Z</dcterms:created>
  <dcterms:modified xsi:type="dcterms:W3CDTF">2018-05-10T10:39:00Z</dcterms:modified>
</cp:coreProperties>
</file>