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Pr="008D5A04" w:rsidRDefault="00CC3070">
      <w:pPr>
        <w:rPr>
          <w:rFonts w:ascii="Arial Narrow" w:hAnsi="Arial Narrow"/>
        </w:rPr>
      </w:pPr>
    </w:p>
    <w:tbl>
      <w:tblPr>
        <w:tblW w:w="9577" w:type="dxa"/>
        <w:tblLook w:val="04A0" w:firstRow="1" w:lastRow="0" w:firstColumn="1" w:lastColumn="0" w:noHBand="0" w:noVBand="1"/>
      </w:tblPr>
      <w:tblGrid>
        <w:gridCol w:w="8151"/>
        <w:gridCol w:w="1426"/>
      </w:tblGrid>
      <w:tr w:rsidR="00E37F70" w:rsidRPr="008D5A04" w14:paraId="0186BDC1" w14:textId="77777777" w:rsidTr="005E3059">
        <w:tc>
          <w:tcPr>
            <w:tcW w:w="5778" w:type="dxa"/>
          </w:tcPr>
          <w:p w14:paraId="1E9DE764" w14:textId="0CDA85A2" w:rsidR="00C96018" w:rsidRPr="008D5A04" w:rsidRDefault="005F79E1" w:rsidP="00353F4A">
            <w:pPr>
              <w:tabs>
                <w:tab w:val="left" w:pos="6727"/>
              </w:tabs>
              <w:suppressAutoHyphens/>
              <w:spacing w:line="276" w:lineRule="auto"/>
              <w:rPr>
                <w:rFonts w:ascii="Arial Narrow" w:eastAsia="Lucida Sans Unicode" w:hAnsi="Arial Narrow" w:cs="font274"/>
                <w:b/>
                <w:bCs/>
                <w:kern w:val="1"/>
                <w:sz w:val="22"/>
                <w:szCs w:val="22"/>
                <w:lang w:eastAsia="ar-SA"/>
              </w:rPr>
            </w:pPr>
            <w:r w:rsidRPr="008D5A04">
              <w:rPr>
                <w:rFonts w:ascii="Arial Narrow" w:eastAsia="Lucida Sans Unicode" w:hAnsi="Arial Narrow" w:cs="font274"/>
                <w:b/>
                <w:bCs/>
                <w:kern w:val="1"/>
                <w:sz w:val="22"/>
                <w:szCs w:val="22"/>
                <w:lang w:eastAsia="ar-SA"/>
              </w:rPr>
              <w:t>RI.271.3</w:t>
            </w:r>
            <w:r w:rsidR="00AE6ABB" w:rsidRPr="008D5A04">
              <w:rPr>
                <w:rFonts w:ascii="Arial Narrow" w:eastAsia="Lucida Sans Unicode" w:hAnsi="Arial Narrow" w:cs="font274"/>
                <w:b/>
                <w:bCs/>
                <w:kern w:val="1"/>
                <w:sz w:val="22"/>
                <w:szCs w:val="22"/>
                <w:lang w:eastAsia="ar-SA"/>
              </w:rPr>
              <w:t>.2017</w:t>
            </w:r>
            <w:r w:rsidR="00353F4A" w:rsidRPr="008D5A04">
              <w:rPr>
                <w:rFonts w:ascii="Arial Narrow" w:eastAsia="Lucida Sans Unicode" w:hAnsi="Arial Narrow" w:cs="font274"/>
                <w:b/>
                <w:bCs/>
                <w:kern w:val="1"/>
                <w:sz w:val="22"/>
                <w:szCs w:val="22"/>
                <w:lang w:eastAsia="ar-SA"/>
              </w:rPr>
              <w:tab/>
            </w:r>
          </w:p>
          <w:p w14:paraId="2AC2B628"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ZA M A W I A J Ą C Y:</w:t>
            </w:r>
          </w:p>
          <w:p w14:paraId="0AD2D34F"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GMINA JELCZ-LASKOWICE</w:t>
            </w:r>
          </w:p>
          <w:p w14:paraId="550128B5"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UL. WITOSA 24</w:t>
            </w:r>
          </w:p>
          <w:p w14:paraId="28838BA3"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55-230 JELCZ-LASKOWICE</w:t>
            </w:r>
          </w:p>
          <w:p w14:paraId="5990A48F" w14:textId="77777777" w:rsidR="00C96018" w:rsidRPr="008D5A04" w:rsidRDefault="00C96018" w:rsidP="00C96018">
            <w:pPr>
              <w:suppressAutoHyphens/>
              <w:spacing w:line="276" w:lineRule="auto"/>
              <w:jc w:val="center"/>
              <w:rPr>
                <w:rFonts w:ascii="Arial Narrow" w:eastAsia="Lucida Sans Unicode" w:hAnsi="Arial Narrow" w:cs="Arial"/>
                <w:b/>
                <w:bCs/>
                <w:spacing w:val="76"/>
                <w:kern w:val="1"/>
                <w:sz w:val="22"/>
                <w:szCs w:val="22"/>
                <w:u w:val="single"/>
                <w:lang w:eastAsia="ar-SA"/>
              </w:rPr>
            </w:pPr>
            <w:r w:rsidRPr="008D5A04">
              <w:rPr>
                <w:rFonts w:ascii="Arial Narrow" w:eastAsia="Lucida Sans Unicode" w:hAnsi="Arial Narrow" w:cs="Arial"/>
                <w:b/>
                <w:bCs/>
                <w:spacing w:val="76"/>
                <w:kern w:val="1"/>
                <w:sz w:val="22"/>
                <w:szCs w:val="22"/>
                <w:u w:val="single"/>
                <w:lang w:eastAsia="ar-SA"/>
              </w:rPr>
              <w:t>_____________________________________________</w:t>
            </w:r>
          </w:p>
          <w:p w14:paraId="1D05F292" w14:textId="77777777" w:rsidR="00C96018" w:rsidRPr="008D5A04" w:rsidRDefault="00C96018" w:rsidP="00C96018">
            <w:pPr>
              <w:suppressAutoHyphens/>
              <w:spacing w:line="276" w:lineRule="auto"/>
              <w:jc w:val="center"/>
              <w:rPr>
                <w:rFonts w:ascii="Arial Narrow" w:eastAsia="Lucida Sans Unicode" w:hAnsi="Arial Narrow" w:cs="Arial"/>
                <w:b/>
                <w:bCs/>
                <w:kern w:val="1"/>
                <w:sz w:val="36"/>
                <w:szCs w:val="36"/>
                <w:lang w:eastAsia="ar-SA"/>
              </w:rPr>
            </w:pPr>
          </w:p>
          <w:p w14:paraId="08377EBE" w14:textId="77777777" w:rsidR="00C96018" w:rsidRPr="008D5A04" w:rsidRDefault="00C96018" w:rsidP="00C96018">
            <w:pPr>
              <w:suppressAutoHyphens/>
              <w:spacing w:line="276" w:lineRule="auto"/>
              <w:jc w:val="center"/>
              <w:rPr>
                <w:rFonts w:ascii="Arial Narrow" w:eastAsia="Lucida Sans Unicode" w:hAnsi="Arial Narrow" w:cs="Arial"/>
                <w:b/>
                <w:bCs/>
                <w:kern w:val="1"/>
                <w:sz w:val="48"/>
                <w:szCs w:val="48"/>
                <w:lang w:eastAsia="ar-SA"/>
              </w:rPr>
            </w:pPr>
            <w:r w:rsidRPr="008D5A04">
              <w:rPr>
                <w:rFonts w:ascii="Arial Narrow" w:eastAsia="Lucida Sans Unicode" w:hAnsi="Arial Narrow" w:cs="Arial"/>
                <w:b/>
                <w:bCs/>
                <w:kern w:val="1"/>
                <w:sz w:val="48"/>
                <w:szCs w:val="48"/>
                <w:lang w:eastAsia="ar-SA"/>
              </w:rPr>
              <w:t>SPECYFIKACJA ISTOTNYCH WARUNKÓW ZAMÓWIENIA</w:t>
            </w:r>
          </w:p>
          <w:p w14:paraId="5405FF3C" w14:textId="77777777" w:rsidR="00C96018" w:rsidRPr="008D5A04" w:rsidRDefault="00C96018" w:rsidP="00C96018">
            <w:pPr>
              <w:suppressAutoHyphens/>
              <w:spacing w:line="276"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b/>
                <w:bCs/>
                <w:kern w:val="1"/>
                <w:sz w:val="36"/>
                <w:szCs w:val="36"/>
                <w:lang w:eastAsia="ar-SA"/>
              </w:rPr>
              <w:t xml:space="preserve"> </w:t>
            </w:r>
          </w:p>
          <w:p w14:paraId="051D9431"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 xml:space="preserve">w postępowaniu o udzielenie zamówienia publicznego </w:t>
            </w:r>
          </w:p>
          <w:p w14:paraId="5ACAC4C9"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prowadzonym w trybie przetargu nieograniczonego</w:t>
            </w:r>
          </w:p>
          <w:p w14:paraId="2FEC3A92" w14:textId="77777777" w:rsidR="00C96018" w:rsidRPr="008D5A04" w:rsidRDefault="00C96018" w:rsidP="00C96018">
            <w:pPr>
              <w:suppressAutoHyphens/>
              <w:spacing w:line="276" w:lineRule="auto"/>
              <w:jc w:val="center"/>
              <w:rPr>
                <w:rFonts w:ascii="Arial Narrow" w:eastAsia="Lucida Sans Unicode" w:hAnsi="Arial Narrow" w:cs="font274"/>
                <w:b/>
                <w:bCs/>
                <w:i/>
                <w:iCs/>
                <w:kern w:val="1"/>
                <w:sz w:val="44"/>
                <w:szCs w:val="44"/>
                <w:lang w:eastAsia="ar-SA"/>
              </w:rPr>
            </w:pPr>
          </w:p>
          <w:p w14:paraId="3AB5F73A" w14:textId="14D979C9" w:rsidR="005F79E1" w:rsidRPr="008D5A04" w:rsidRDefault="005F79E1" w:rsidP="008D5A04">
            <w:pPr>
              <w:suppressAutoHyphens/>
              <w:spacing w:line="276" w:lineRule="auto"/>
              <w:jc w:val="center"/>
              <w:rPr>
                <w:rFonts w:ascii="Arial Narrow" w:eastAsia="Lucida Sans Unicode" w:hAnsi="Arial Narrow" w:cs="font274"/>
                <w:b/>
                <w:bCs/>
                <w:i/>
                <w:iCs/>
                <w:kern w:val="1"/>
                <w:sz w:val="28"/>
                <w:szCs w:val="28"/>
                <w:lang w:eastAsia="ar-SA"/>
              </w:rPr>
            </w:pPr>
            <w:r w:rsidRPr="008D5A04">
              <w:rPr>
                <w:rFonts w:ascii="Arial Narrow" w:eastAsia="Lucida Sans Unicode" w:hAnsi="Arial Narrow" w:cs="font274"/>
                <w:b/>
                <w:bCs/>
                <w:i/>
                <w:iCs/>
                <w:kern w:val="1"/>
                <w:sz w:val="28"/>
                <w:szCs w:val="28"/>
                <w:lang w:eastAsia="ar-SA"/>
              </w:rPr>
              <w:t>Remont dróg gruntowych na terenie Miasta i  Gminy  Jelcz-Laskowice w roku 2017</w:t>
            </w:r>
          </w:p>
          <w:p w14:paraId="148FCDEE"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2CAB66E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97C080"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C0CFC2"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6DEF167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083E075D" w14:textId="6DB64938" w:rsidR="00C96018" w:rsidRPr="008D5A04" w:rsidRDefault="008D5A04" w:rsidP="008D5A04">
            <w:pPr>
              <w:suppressAutoHyphens/>
              <w:spacing w:line="276" w:lineRule="auto"/>
              <w:jc w:val="right"/>
              <w:rPr>
                <w:rFonts w:ascii="Arial Narrow" w:eastAsia="Lucida Sans Unicode" w:hAnsi="Arial Narrow" w:cs="font274"/>
                <w:kern w:val="1"/>
                <w:sz w:val="22"/>
                <w:szCs w:val="22"/>
                <w:lang w:eastAsia="ar-SA"/>
              </w:rPr>
            </w:pP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sidR="00C96018" w:rsidRPr="008D5A04">
              <w:rPr>
                <w:rFonts w:ascii="Arial Narrow" w:eastAsia="Lucida Sans Unicode" w:hAnsi="Arial Narrow" w:cs="font274"/>
                <w:kern w:val="1"/>
                <w:sz w:val="22"/>
                <w:szCs w:val="22"/>
                <w:lang w:eastAsia="ar-SA"/>
              </w:rPr>
              <w:t>Zatwierdził:</w:t>
            </w:r>
          </w:p>
          <w:p w14:paraId="4EAD215F" w14:textId="0584BC8A" w:rsidR="00C96018" w:rsidRPr="008D5A04" w:rsidRDefault="00BA317D" w:rsidP="00BA317D">
            <w:pPr>
              <w:suppressAutoHyphens/>
              <w:spacing w:line="276" w:lineRule="auto"/>
              <w:jc w:val="both"/>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 xml:space="preserve">                                                                                                                   </w:t>
            </w:r>
            <w:r w:rsidR="008D5A04">
              <w:rPr>
                <w:rFonts w:ascii="Arial Narrow" w:eastAsia="Lucida Sans Unicode" w:hAnsi="Arial Narrow" w:cs="font274"/>
                <w:kern w:val="1"/>
                <w:sz w:val="22"/>
                <w:szCs w:val="22"/>
                <w:lang w:eastAsia="ar-SA"/>
              </w:rPr>
              <w:t xml:space="preserve">                </w:t>
            </w:r>
            <w:r w:rsidRPr="008D5A04">
              <w:rPr>
                <w:rFonts w:ascii="Arial Narrow" w:eastAsia="Lucida Sans Unicode" w:hAnsi="Arial Narrow" w:cs="font274"/>
                <w:kern w:val="1"/>
                <w:sz w:val="22"/>
                <w:szCs w:val="22"/>
                <w:lang w:eastAsia="ar-SA"/>
              </w:rPr>
              <w:t xml:space="preserve"> Z-ca Burmistrza</w:t>
            </w:r>
          </w:p>
          <w:p w14:paraId="1BC05CBD" w14:textId="6EC7C7F1" w:rsidR="00E37F70" w:rsidRPr="008D5A04" w:rsidRDefault="005F79E1" w:rsidP="00C96018">
            <w:pPr>
              <w:pStyle w:val="Tekstpodstawowy"/>
              <w:spacing w:after="40"/>
              <w:jc w:val="center"/>
              <w:rPr>
                <w:rFonts w:ascii="Arial Narrow" w:hAnsi="Arial Narrow" w:cs="Segoe UI"/>
                <w:sz w:val="28"/>
                <w:szCs w:val="28"/>
                <w:u w:val="single"/>
              </w:rPr>
            </w:pPr>
            <w:r w:rsidRPr="008D5A04">
              <w:rPr>
                <w:rFonts w:ascii="Arial Narrow" w:eastAsia="Lucida Sans Unicode" w:hAnsi="Arial Narrow" w:cs="font274"/>
                <w:bCs/>
                <w:kern w:val="1"/>
                <w:sz w:val="20"/>
                <w:lang w:eastAsia="ar-SA"/>
              </w:rPr>
              <w:t>23.02</w:t>
            </w:r>
            <w:r w:rsidR="00AE6ABB" w:rsidRPr="008D5A04">
              <w:rPr>
                <w:rFonts w:ascii="Arial Narrow" w:eastAsia="Lucida Sans Unicode" w:hAnsi="Arial Narrow" w:cs="font274"/>
                <w:bCs/>
                <w:kern w:val="1"/>
                <w:sz w:val="20"/>
                <w:lang w:eastAsia="ar-SA"/>
              </w:rPr>
              <w:t>.2017</w:t>
            </w:r>
            <w:r w:rsidR="00BA317D" w:rsidRPr="008D5A04">
              <w:rPr>
                <w:rFonts w:ascii="Arial Narrow" w:eastAsia="Lucida Sans Unicode" w:hAnsi="Arial Narrow" w:cs="font274"/>
                <w:bCs/>
                <w:kern w:val="1"/>
                <w:sz w:val="20"/>
                <w:lang w:eastAsia="ar-SA"/>
              </w:rPr>
              <w:t>r.</w:t>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t xml:space="preserve">                       </w:t>
            </w:r>
            <w:r w:rsidR="008D5A04" w:rsidRPr="008D5A04">
              <w:rPr>
                <w:rFonts w:ascii="Arial Narrow" w:eastAsia="Lucida Sans Unicode" w:hAnsi="Arial Narrow" w:cs="font274"/>
                <w:bCs/>
                <w:kern w:val="1"/>
                <w:sz w:val="20"/>
                <w:lang w:eastAsia="ar-SA"/>
              </w:rPr>
              <w:t xml:space="preserve">     </w:t>
            </w:r>
            <w:r w:rsidR="008D5A04">
              <w:rPr>
                <w:rFonts w:ascii="Arial Narrow" w:eastAsia="Lucida Sans Unicode" w:hAnsi="Arial Narrow" w:cs="font274"/>
                <w:bCs/>
                <w:kern w:val="1"/>
                <w:sz w:val="20"/>
                <w:lang w:eastAsia="ar-SA"/>
              </w:rPr>
              <w:t xml:space="preserve">                        </w:t>
            </w:r>
            <w:r w:rsidR="008D5A04" w:rsidRPr="008D5A04">
              <w:rPr>
                <w:rFonts w:ascii="Arial Narrow" w:eastAsia="Lucida Sans Unicode" w:hAnsi="Arial Narrow" w:cs="font274"/>
                <w:bCs/>
                <w:kern w:val="1"/>
                <w:sz w:val="20"/>
                <w:lang w:eastAsia="ar-SA"/>
              </w:rPr>
              <w:t xml:space="preserve"> </w:t>
            </w:r>
            <w:r w:rsidR="00BA317D" w:rsidRPr="008D5A04">
              <w:rPr>
                <w:rFonts w:ascii="Arial Narrow" w:eastAsia="Lucida Sans Unicode" w:hAnsi="Arial Narrow" w:cs="font274"/>
                <w:bCs/>
                <w:kern w:val="1"/>
                <w:sz w:val="20"/>
                <w:lang w:eastAsia="ar-SA"/>
              </w:rPr>
              <w:t>Romuald Piórko</w:t>
            </w:r>
            <w:r w:rsidR="00BA317D" w:rsidRPr="008D5A04">
              <w:rPr>
                <w:rFonts w:ascii="Arial Narrow" w:eastAsia="Lucida Sans Unicode" w:hAnsi="Arial Narrow" w:cs="font274"/>
                <w:bCs/>
                <w:kern w:val="1"/>
                <w:sz w:val="28"/>
                <w:szCs w:val="28"/>
                <w:lang w:eastAsia="ar-SA"/>
              </w:rPr>
              <w:t xml:space="preserve"> </w:t>
            </w:r>
            <w:r w:rsidR="00C96018" w:rsidRPr="008D5A04">
              <w:rPr>
                <w:rFonts w:ascii="Arial Narrow" w:eastAsia="Lucida Sans Unicode" w:hAnsi="Arial Narrow" w:cs="font274"/>
                <w:bCs/>
                <w:kern w:val="1"/>
                <w:sz w:val="28"/>
                <w:szCs w:val="28"/>
                <w:lang w:eastAsia="ar-SA"/>
              </w:rPr>
              <w:t xml:space="preserve">                                </w:t>
            </w:r>
          </w:p>
        </w:tc>
        <w:tc>
          <w:tcPr>
            <w:tcW w:w="3799" w:type="dxa"/>
          </w:tcPr>
          <w:p w14:paraId="3DB27030"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3C79BE2E" w14:textId="77777777" w:rsidTr="005E3059">
        <w:tc>
          <w:tcPr>
            <w:tcW w:w="5778" w:type="dxa"/>
          </w:tcPr>
          <w:p w14:paraId="292A4033" w14:textId="77777777" w:rsidR="00E37F70" w:rsidRPr="008D5A04" w:rsidRDefault="00E37F70" w:rsidP="00427453">
            <w:pPr>
              <w:pStyle w:val="Tekstpodstawowy"/>
              <w:spacing w:after="40"/>
              <w:rPr>
                <w:rFonts w:ascii="Arial Narrow" w:hAnsi="Arial Narrow" w:cs="Segoe UI"/>
                <w:sz w:val="28"/>
                <w:szCs w:val="28"/>
                <w:u w:val="single"/>
              </w:rPr>
            </w:pPr>
          </w:p>
        </w:tc>
        <w:tc>
          <w:tcPr>
            <w:tcW w:w="3799" w:type="dxa"/>
          </w:tcPr>
          <w:p w14:paraId="54EDA903"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7E4A07CC" w14:textId="77777777" w:rsidTr="005E3059">
        <w:tc>
          <w:tcPr>
            <w:tcW w:w="9577" w:type="dxa"/>
            <w:gridSpan w:val="2"/>
          </w:tcPr>
          <w:p w14:paraId="2581C407" w14:textId="77777777" w:rsidR="00E37F70" w:rsidRPr="008D5A04" w:rsidRDefault="00E37F70" w:rsidP="00427453">
            <w:pPr>
              <w:pStyle w:val="Tytu"/>
              <w:spacing w:after="40"/>
              <w:rPr>
                <w:rFonts w:ascii="Arial Narrow" w:hAnsi="Arial Narrow" w:cs="Segoe UI"/>
                <w:b w:val="0"/>
                <w:sz w:val="20"/>
              </w:rPr>
            </w:pPr>
            <w:r w:rsidRPr="008D5A04">
              <w:rPr>
                <w:rFonts w:ascii="Arial Narrow" w:hAnsi="Arial Narrow"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5B4DB9EA"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FE22444"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319631E0"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6A042ACD"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3CEADECD"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197240A2"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F263861"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084DBD8E"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296D9BAC"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6CF9D9F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82BD9AF"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554AD94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337E564E"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10C1BC31"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297056EC" w14:textId="755B06C7" w:rsidR="00E37F70" w:rsidRPr="008D5A04" w:rsidRDefault="002A77C1" w:rsidP="00427453">
      <w:pPr>
        <w:pStyle w:val="pkt"/>
        <w:spacing w:before="0" w:after="40"/>
        <w:ind w:left="0" w:firstLine="0"/>
        <w:rPr>
          <w:rFonts w:ascii="Arial Narrow" w:hAnsi="Arial Narrow" w:cs="Segoe UI"/>
          <w:sz w:val="20"/>
        </w:rPr>
      </w:pPr>
      <w:r w:rsidRPr="008D5A04">
        <w:rPr>
          <w:rFonts w:ascii="Arial Narrow" w:hAnsi="Arial Narrow" w:cs="Segoe UI"/>
          <w:b/>
          <w:bCs/>
          <w:kern w:val="32"/>
          <w:sz w:val="20"/>
        </w:rPr>
        <w:t xml:space="preserve">I. </w:t>
      </w:r>
      <w:r w:rsidRPr="008D5A04">
        <w:rPr>
          <w:rFonts w:ascii="Arial Narrow" w:hAnsi="Arial Narrow" w:cs="Segoe UI"/>
          <w:b/>
          <w:bCs/>
          <w:kern w:val="32"/>
          <w:sz w:val="20"/>
        </w:rPr>
        <w:tab/>
        <w:t>Nazwa oraz adres Zamawiającego.</w:t>
      </w:r>
    </w:p>
    <w:p w14:paraId="179FA6FF"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Gmina Jelcz-laskowice</w:t>
      </w:r>
    </w:p>
    <w:p w14:paraId="62D637F6"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Witosa 24 </w:t>
      </w:r>
    </w:p>
    <w:p w14:paraId="4F2DC277"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55-230 Jelcz-Laskowice</w:t>
      </w:r>
    </w:p>
    <w:p w14:paraId="298A30DD"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www.um.jelcz-laskowice.finn.pl </w:t>
      </w:r>
    </w:p>
    <w:p w14:paraId="35815BC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poniedziałek-piątek  7:30-15:30</w:t>
      </w:r>
    </w:p>
    <w:p w14:paraId="3EAA1AA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środa 8:30 - 16:30 </w:t>
      </w:r>
    </w:p>
    <w:p w14:paraId="1ECCAE0B"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fax  : 71 3817152</w:t>
      </w:r>
    </w:p>
    <w:p w14:paraId="2D3D92C5"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e-mail – um.zamowienia@jelcz-laskowice.pl</w:t>
      </w:r>
    </w:p>
    <w:p w14:paraId="0DA846BD" w14:textId="7A923EAC" w:rsidR="00BD11A4" w:rsidRPr="008D5A04" w:rsidRDefault="00C96018" w:rsidP="00427453">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strona internetowa : </w:t>
      </w:r>
      <w:hyperlink r:id="rId9" w:history="1">
        <w:r w:rsidRPr="008D5A04">
          <w:rPr>
            <w:rStyle w:val="Hipercze"/>
            <w:rFonts w:ascii="Arial Narrow" w:hAnsi="Arial Narrow" w:cs="Segoe UI"/>
            <w:sz w:val="20"/>
            <w:szCs w:val="20"/>
          </w:rPr>
          <w:t>www.um.jelcz-laskowice.finn.pl</w:t>
        </w:r>
      </w:hyperlink>
      <w:r w:rsidRPr="008D5A04">
        <w:rPr>
          <w:rFonts w:ascii="Arial Narrow" w:hAnsi="Arial Narrow" w:cs="Segoe UI"/>
          <w:sz w:val="20"/>
          <w:szCs w:val="20"/>
        </w:rPr>
        <w:t xml:space="preserve"> </w:t>
      </w:r>
    </w:p>
    <w:p w14:paraId="37232E81" w14:textId="77777777" w:rsidR="00E37F70" w:rsidRPr="008D5A04" w:rsidRDefault="00E37F70" w:rsidP="00427453">
      <w:pPr>
        <w:pStyle w:val="pkt"/>
        <w:spacing w:before="0" w:after="40"/>
        <w:ind w:left="360"/>
        <w:rPr>
          <w:rFonts w:ascii="Arial Narrow" w:hAnsi="Arial Narrow" w:cs="Segoe UI"/>
          <w:b/>
          <w:i/>
          <w:sz w:val="20"/>
        </w:rPr>
      </w:pPr>
    </w:p>
    <w:p w14:paraId="7399A9C3" w14:textId="337FD291" w:rsidR="00E37F70" w:rsidRPr="008D5A04" w:rsidRDefault="002A77C1"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 </w:t>
      </w:r>
      <w:r w:rsidRPr="008D5A04">
        <w:rPr>
          <w:rFonts w:ascii="Arial Narrow" w:hAnsi="Arial Narrow" w:cs="Segoe UI"/>
          <w:b/>
          <w:sz w:val="20"/>
        </w:rPr>
        <w:tab/>
        <w:t>Tryb udzielenia zamówienia.</w:t>
      </w:r>
    </w:p>
    <w:p w14:paraId="66420435" w14:textId="77777777" w:rsidR="00BD11A4" w:rsidRPr="008D5A04" w:rsidRDefault="00BD11A4" w:rsidP="00427453">
      <w:pPr>
        <w:pStyle w:val="pkt"/>
        <w:spacing w:before="0" w:after="40"/>
        <w:ind w:left="0" w:firstLine="0"/>
        <w:rPr>
          <w:rFonts w:ascii="Arial Narrow" w:hAnsi="Arial Narrow" w:cs="Segoe UI"/>
          <w:b/>
          <w:sz w:val="20"/>
        </w:rPr>
      </w:pPr>
    </w:p>
    <w:p w14:paraId="691293ED" w14:textId="519BC5DC"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color w:val="000000"/>
          <w:sz w:val="20"/>
        </w:rPr>
        <w:t xml:space="preserve">W zakresie nieuregulowanym niniejszą Specyfikacją Istotnych Warunków Zamówienia, zwaną dalej „SIWZ”, zastosowanie mają przepisy ustawy PZP. </w:t>
      </w:r>
    </w:p>
    <w:p w14:paraId="0E33EB46" w14:textId="2821BD60"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 xml:space="preserve">Wartości zamówienia </w:t>
      </w:r>
      <w:r w:rsidRPr="008D5A04">
        <w:rPr>
          <w:rFonts w:ascii="Arial Narrow" w:hAnsi="Arial Narrow" w:cs="Segoe UI"/>
          <w:b/>
          <w:color w:val="008000"/>
          <w:sz w:val="20"/>
        </w:rPr>
        <w:t xml:space="preserve"> </w:t>
      </w:r>
      <w:r w:rsidRPr="008D5A04">
        <w:rPr>
          <w:rFonts w:ascii="Arial Narrow" w:hAnsi="Arial Narrow" w:cs="Segoe UI"/>
          <w:b/>
          <w:sz w:val="20"/>
        </w:rPr>
        <w:t xml:space="preserve">nie przekracza </w:t>
      </w:r>
      <w:r w:rsidRPr="008D5A04">
        <w:rPr>
          <w:rFonts w:ascii="Arial Narrow" w:hAnsi="Arial Narrow" w:cs="Segoe UI"/>
          <w:sz w:val="20"/>
        </w:rPr>
        <w:t xml:space="preserve">równowartości kwoty określonej w przepisach wykonawczych wydanych na podstawie art. 11 ust. 8 ustawy PZP. </w:t>
      </w:r>
    </w:p>
    <w:p w14:paraId="26442137" w14:textId="77777777" w:rsidR="00BD11A4" w:rsidRPr="008D5A04" w:rsidRDefault="00BD11A4" w:rsidP="00427453">
      <w:pPr>
        <w:pStyle w:val="pkt"/>
        <w:spacing w:before="0" w:after="40"/>
        <w:ind w:left="0" w:firstLine="0"/>
        <w:rPr>
          <w:rFonts w:ascii="Arial Narrow" w:hAnsi="Arial Narrow" w:cs="Segoe UI"/>
          <w:sz w:val="20"/>
        </w:rPr>
      </w:pPr>
    </w:p>
    <w:p w14:paraId="78D59E70" w14:textId="1EBB126D" w:rsidR="00E37F70"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III.  </w:t>
      </w:r>
      <w:r w:rsidRPr="008D5A04">
        <w:rPr>
          <w:rFonts w:ascii="Arial Narrow" w:hAnsi="Arial Narrow" w:cs="Segoe UI"/>
          <w:b/>
          <w:sz w:val="20"/>
        </w:rPr>
        <w:tab/>
        <w:t>Opis przedmiotu zamówienia.</w:t>
      </w:r>
    </w:p>
    <w:p w14:paraId="551C5D03" w14:textId="4E42EF24" w:rsidR="005F79E1" w:rsidRPr="008D5A04" w:rsidRDefault="005319F9" w:rsidP="005F79E1">
      <w:pPr>
        <w:tabs>
          <w:tab w:val="left" w:pos="3855"/>
        </w:tabs>
        <w:spacing w:after="40"/>
        <w:jc w:val="both"/>
        <w:rPr>
          <w:rFonts w:ascii="Arial Narrow" w:hAnsi="Arial Narrow" w:cs="Segoe UI"/>
          <w:sz w:val="20"/>
          <w:szCs w:val="20"/>
        </w:rPr>
      </w:pPr>
      <w:r w:rsidRPr="008D5A04">
        <w:rPr>
          <w:rFonts w:ascii="Arial Narrow" w:hAnsi="Arial Narrow" w:cs="Segoe UI"/>
          <w:bCs/>
          <w:sz w:val="20"/>
          <w:szCs w:val="20"/>
        </w:rPr>
        <w:t xml:space="preserve">Przedmiotem zamówienia jest: </w:t>
      </w:r>
    </w:p>
    <w:p w14:paraId="3EBC9E6F" w14:textId="77777777" w:rsidR="005F79E1" w:rsidRPr="008D5A04" w:rsidRDefault="005F79E1" w:rsidP="005F79E1">
      <w:pPr>
        <w:tabs>
          <w:tab w:val="left" w:pos="567"/>
        </w:tabs>
        <w:jc w:val="both"/>
        <w:rPr>
          <w:rFonts w:ascii="Arial Narrow" w:hAnsi="Arial Narrow"/>
          <w:b/>
          <w:bCs/>
          <w:sz w:val="22"/>
          <w:szCs w:val="22"/>
        </w:rPr>
      </w:pPr>
      <w:r w:rsidRPr="008D5A04">
        <w:rPr>
          <w:rFonts w:ascii="Arial Narrow" w:hAnsi="Arial Narrow"/>
          <w:b/>
          <w:bCs/>
          <w:sz w:val="22"/>
          <w:szCs w:val="22"/>
        </w:rPr>
        <w:t>1. Remont cząstkowy nawierzchni dróg w miejscowościach Jelcz-Laskowice, Miłoszyce, Chwałowice, Dębina, Dziuplina, Miłocice, Grędzina, Wójcice, Minkowice Oławskie, Biskupice Oławskie o następującym zakresie:</w:t>
      </w:r>
    </w:p>
    <w:p w14:paraId="6516D367" w14:textId="77777777" w:rsidR="005F79E1" w:rsidRPr="008D5A04" w:rsidRDefault="005F79E1" w:rsidP="005F79E1">
      <w:pPr>
        <w:tabs>
          <w:tab w:val="left" w:pos="567"/>
        </w:tabs>
        <w:jc w:val="both"/>
        <w:rPr>
          <w:rFonts w:ascii="Arial Narrow" w:hAnsi="Arial Narrow"/>
          <w:b/>
          <w:bCs/>
          <w:sz w:val="22"/>
          <w:szCs w:val="22"/>
        </w:rPr>
      </w:pPr>
      <w:r w:rsidRPr="008D5A04">
        <w:rPr>
          <w:rFonts w:ascii="Arial Narrow" w:hAnsi="Arial Narrow"/>
          <w:b/>
          <w:bCs/>
          <w:sz w:val="22"/>
          <w:szCs w:val="22"/>
        </w:rPr>
        <w:t xml:space="preserve">a) wykonanie mechanicznego zagęszczenia podłoża tłuczniowego oraz uzupełnienie   kruszywem bazaltowym 2 – 5 mm  </w:t>
      </w:r>
      <w:proofErr w:type="spellStart"/>
      <w:r w:rsidRPr="008D5A04">
        <w:rPr>
          <w:rFonts w:ascii="Arial Narrow" w:hAnsi="Arial Narrow"/>
          <w:b/>
          <w:bCs/>
          <w:sz w:val="22"/>
          <w:szCs w:val="22"/>
        </w:rPr>
        <w:t>wyboi</w:t>
      </w:r>
      <w:proofErr w:type="spellEnd"/>
      <w:r w:rsidRPr="008D5A04">
        <w:rPr>
          <w:rFonts w:ascii="Arial Narrow" w:hAnsi="Arial Narrow"/>
          <w:b/>
          <w:bCs/>
          <w:sz w:val="22"/>
          <w:szCs w:val="22"/>
        </w:rPr>
        <w:t xml:space="preserve"> o głębokości do  5 cm na powierzchni  20 000 m</w:t>
      </w:r>
      <w:r w:rsidRPr="008D5A04">
        <w:rPr>
          <w:rFonts w:ascii="Arial Narrow" w:hAnsi="Arial Narrow"/>
          <w:b/>
          <w:bCs/>
          <w:sz w:val="22"/>
          <w:szCs w:val="22"/>
          <w:vertAlign w:val="superscript"/>
        </w:rPr>
        <w:t>2</w:t>
      </w:r>
      <w:r w:rsidRPr="008D5A04">
        <w:rPr>
          <w:rFonts w:ascii="Arial Narrow" w:hAnsi="Arial Narrow"/>
          <w:b/>
          <w:bCs/>
          <w:sz w:val="22"/>
          <w:szCs w:val="22"/>
        </w:rPr>
        <w:t xml:space="preserve">  </w:t>
      </w:r>
    </w:p>
    <w:p w14:paraId="37B8F068" w14:textId="77777777" w:rsidR="005F79E1" w:rsidRPr="008D5A04" w:rsidRDefault="005F79E1" w:rsidP="005F79E1">
      <w:pPr>
        <w:tabs>
          <w:tab w:val="left" w:pos="567"/>
        </w:tabs>
        <w:jc w:val="both"/>
        <w:rPr>
          <w:rFonts w:ascii="Arial Narrow" w:hAnsi="Arial Narrow"/>
          <w:b/>
          <w:bCs/>
          <w:sz w:val="22"/>
          <w:szCs w:val="22"/>
          <w:vertAlign w:val="superscript"/>
        </w:rPr>
      </w:pPr>
      <w:r w:rsidRPr="008D5A04">
        <w:rPr>
          <w:rFonts w:ascii="Arial Narrow" w:hAnsi="Arial Narrow"/>
          <w:b/>
          <w:bCs/>
          <w:sz w:val="22"/>
          <w:szCs w:val="22"/>
        </w:rPr>
        <w:t>b) profilowanie i zagęszczenie dróg gruntowych o powierzchni 60 000 m</w:t>
      </w:r>
      <w:r w:rsidRPr="008D5A04">
        <w:rPr>
          <w:rFonts w:ascii="Arial Narrow" w:hAnsi="Arial Narrow"/>
          <w:b/>
          <w:bCs/>
          <w:sz w:val="22"/>
          <w:szCs w:val="22"/>
          <w:vertAlign w:val="superscript"/>
        </w:rPr>
        <w:t>2</w:t>
      </w:r>
    </w:p>
    <w:p w14:paraId="47F37F2D" w14:textId="77777777" w:rsidR="00BB0BDE" w:rsidRDefault="005F79E1" w:rsidP="005F79E1">
      <w:pPr>
        <w:tabs>
          <w:tab w:val="left" w:pos="567"/>
        </w:tabs>
        <w:jc w:val="both"/>
        <w:rPr>
          <w:rFonts w:ascii="Arial Narrow" w:hAnsi="Arial Narrow"/>
          <w:b/>
          <w:bCs/>
          <w:sz w:val="22"/>
          <w:szCs w:val="22"/>
        </w:rPr>
      </w:pPr>
      <w:r w:rsidRPr="008D5A04">
        <w:rPr>
          <w:rFonts w:ascii="Arial Narrow" w:hAnsi="Arial Narrow"/>
          <w:b/>
          <w:bCs/>
          <w:sz w:val="22"/>
          <w:szCs w:val="22"/>
        </w:rPr>
        <w:t xml:space="preserve">c) utwardzenie </w:t>
      </w:r>
      <w:r w:rsidR="00BB0BDE">
        <w:rPr>
          <w:rFonts w:ascii="Arial Narrow" w:hAnsi="Arial Narrow"/>
          <w:b/>
          <w:bCs/>
          <w:sz w:val="22"/>
          <w:szCs w:val="22"/>
        </w:rPr>
        <w:t>dróg gruntowych:</w:t>
      </w:r>
    </w:p>
    <w:p w14:paraId="5DB9B1D9" w14:textId="77777777" w:rsidR="00BB0BDE" w:rsidRDefault="005F79E1" w:rsidP="005F79E1">
      <w:pPr>
        <w:tabs>
          <w:tab w:val="left" w:pos="567"/>
        </w:tabs>
        <w:jc w:val="both"/>
        <w:rPr>
          <w:rFonts w:ascii="Arial Narrow" w:hAnsi="Arial Narrow"/>
          <w:b/>
          <w:bCs/>
          <w:sz w:val="22"/>
          <w:szCs w:val="22"/>
        </w:rPr>
      </w:pPr>
      <w:r w:rsidRPr="008D5A04">
        <w:rPr>
          <w:rFonts w:ascii="Arial Narrow" w:hAnsi="Arial Narrow"/>
          <w:b/>
          <w:bCs/>
          <w:sz w:val="22"/>
          <w:szCs w:val="22"/>
        </w:rPr>
        <w:t xml:space="preserve"> -  nawierzchnia z kruszywa bazaltowego kamiennego 0/63 mm – warstwa dolna 6 cm / warstwa górna 4 cm  z kruszywa bazaltowego kamiennego 0/31 mm  - grubość po zagęszczeniu 10 cm na powierzchni </w:t>
      </w:r>
    </w:p>
    <w:p w14:paraId="0734BE7B" w14:textId="37E8C958" w:rsidR="005F79E1" w:rsidRPr="008D5A04" w:rsidRDefault="005F79E1" w:rsidP="005F79E1">
      <w:pPr>
        <w:tabs>
          <w:tab w:val="left" w:pos="567"/>
        </w:tabs>
        <w:jc w:val="both"/>
        <w:rPr>
          <w:rFonts w:ascii="Arial Narrow" w:hAnsi="Arial Narrow"/>
          <w:b/>
          <w:bCs/>
          <w:sz w:val="22"/>
          <w:szCs w:val="22"/>
        </w:rPr>
      </w:pPr>
      <w:r w:rsidRPr="008D5A04">
        <w:rPr>
          <w:rFonts w:ascii="Arial Narrow" w:hAnsi="Arial Narrow"/>
          <w:b/>
          <w:bCs/>
          <w:sz w:val="22"/>
          <w:szCs w:val="22"/>
        </w:rPr>
        <w:t>10 000 m2,</w:t>
      </w:r>
    </w:p>
    <w:p w14:paraId="0D7C1D4C" w14:textId="77777777" w:rsidR="005F79E1" w:rsidRPr="008D5A04" w:rsidRDefault="005F79E1" w:rsidP="005F79E1">
      <w:pPr>
        <w:tabs>
          <w:tab w:val="left" w:pos="567"/>
        </w:tabs>
        <w:jc w:val="both"/>
        <w:rPr>
          <w:rFonts w:ascii="Arial Narrow" w:hAnsi="Arial Narrow"/>
          <w:b/>
          <w:bCs/>
          <w:sz w:val="22"/>
          <w:szCs w:val="22"/>
        </w:rPr>
      </w:pPr>
      <w:r w:rsidRPr="008D5A04">
        <w:rPr>
          <w:rFonts w:ascii="Arial Narrow" w:hAnsi="Arial Narrow"/>
          <w:b/>
          <w:bCs/>
          <w:sz w:val="22"/>
          <w:szCs w:val="22"/>
        </w:rPr>
        <w:t>d) zakup i dostawa kruszywa kamiennego – bazaltowego frakcji 2 - 5 mm w ilości 1000 ton.</w:t>
      </w:r>
    </w:p>
    <w:p w14:paraId="6D7CB151" w14:textId="77777777" w:rsidR="005F79E1" w:rsidRPr="008D5A04" w:rsidRDefault="005F79E1" w:rsidP="005F79E1">
      <w:pPr>
        <w:tabs>
          <w:tab w:val="left" w:pos="567"/>
        </w:tabs>
        <w:jc w:val="both"/>
        <w:rPr>
          <w:rFonts w:ascii="Arial Narrow" w:hAnsi="Arial Narrow"/>
          <w:b/>
          <w:bCs/>
          <w:sz w:val="22"/>
          <w:szCs w:val="22"/>
        </w:rPr>
      </w:pPr>
      <w:r w:rsidRPr="008D5A04">
        <w:rPr>
          <w:rFonts w:ascii="Arial Narrow" w:hAnsi="Arial Narrow"/>
          <w:b/>
          <w:bCs/>
          <w:iCs/>
          <w:sz w:val="22"/>
          <w:szCs w:val="22"/>
        </w:rPr>
        <w:t>( sukcesywna dostawa wg wskazań zamawiającego)</w:t>
      </w:r>
    </w:p>
    <w:p w14:paraId="226D6DCF" w14:textId="77777777" w:rsidR="005F79E1" w:rsidRPr="008D5A04" w:rsidRDefault="005F79E1" w:rsidP="005F79E1">
      <w:pPr>
        <w:tabs>
          <w:tab w:val="left" w:pos="3855"/>
        </w:tabs>
        <w:spacing w:after="40"/>
        <w:jc w:val="both"/>
        <w:rPr>
          <w:rFonts w:ascii="Arial Narrow" w:hAnsi="Arial Narrow" w:cs="Segoe UI"/>
          <w:sz w:val="20"/>
          <w:szCs w:val="20"/>
        </w:rPr>
      </w:pPr>
    </w:p>
    <w:p w14:paraId="5B1A557F" w14:textId="55C2C1FF"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2. Szczegółowy zakres robót został  określony przez Zamawiającego w  Przedmiarze robót.</w:t>
      </w:r>
    </w:p>
    <w:p w14:paraId="1C4EC4ED"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14E57F22"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-Roboty mają być wykonywane technologiami określonymi w „Szczegółowej specyfikacji</w:t>
      </w:r>
    </w:p>
    <w:p w14:paraId="434AF652" w14:textId="40D2A090" w:rsidR="005F79E1" w:rsidRPr="008D5A04" w:rsidRDefault="007702BB" w:rsidP="005F79E1">
      <w:pPr>
        <w:tabs>
          <w:tab w:val="left" w:pos="3855"/>
        </w:tabs>
        <w:spacing w:after="40"/>
        <w:jc w:val="both"/>
        <w:rPr>
          <w:rFonts w:ascii="Arial Narrow" w:hAnsi="Arial Narrow" w:cs="Segoe UI"/>
          <w:sz w:val="20"/>
          <w:szCs w:val="20"/>
        </w:rPr>
      </w:pPr>
      <w:r>
        <w:rPr>
          <w:rFonts w:ascii="Arial Narrow" w:hAnsi="Arial Narrow" w:cs="Segoe UI"/>
          <w:sz w:val="20"/>
          <w:szCs w:val="20"/>
        </w:rPr>
        <w:t xml:space="preserve">technicznej” </w:t>
      </w:r>
      <w:r w:rsidR="005F79E1" w:rsidRPr="008D5A04">
        <w:rPr>
          <w:rFonts w:ascii="Arial Narrow" w:hAnsi="Arial Narrow" w:cs="Segoe UI"/>
          <w:sz w:val="20"/>
          <w:szCs w:val="20"/>
        </w:rPr>
        <w:t xml:space="preserve"> oraz wg wskazań inspektora nadzoru.</w:t>
      </w:r>
    </w:p>
    <w:p w14:paraId="65A9F264" w14:textId="2B993A84"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3.Kosztorysy na powyższe roboty należy sporządzić zgodnie z załączonymi do niniejszej specyfikacji przedmiarami w oparciu o KNR uwzględniając wszystkie elementy ujęte w przedmiarze robót wg poziomu cen na dzień złożenia oferty z założeniem, że wartość robót zgodnie z opracowanym kosztorysem ofertowym nie ulegnie zmianie na czas obowiązywania umowy. Natomiast do robót nieprzewidzianych będzie stosowana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i wskaźniki cenotwórcze wykazane w kosztorysach</w:t>
      </w:r>
    </w:p>
    <w:p w14:paraId="33D42A1C" w14:textId="43C4DA04" w:rsidR="00E37F70"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Podane ceny brutto oraz cena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są obowiązujące w całym okresie ważności oferty i pozostają stałe przez okres realizacji zamówienia i nie będą podlegać waloryzacji.</w:t>
      </w:r>
      <w:r w:rsidRPr="008D5A04">
        <w:rPr>
          <w:rFonts w:ascii="Arial Narrow" w:hAnsi="Arial Narrow" w:cs="Segoe UI"/>
          <w:sz w:val="20"/>
          <w:szCs w:val="20"/>
        </w:rPr>
        <w:tab/>
      </w:r>
    </w:p>
    <w:p w14:paraId="6D604D2F" w14:textId="05BAE7D7" w:rsidR="00E37F70" w:rsidRPr="008D5A04" w:rsidRDefault="001971EC" w:rsidP="0075646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4</w:t>
      </w:r>
      <w:r w:rsidR="00CE6442" w:rsidRPr="008D5A04">
        <w:rPr>
          <w:rFonts w:ascii="Arial Narrow" w:hAnsi="Arial Narrow" w:cs="Segoe UI"/>
          <w:sz w:val="20"/>
          <w:szCs w:val="20"/>
        </w:rPr>
        <w:t>.</w:t>
      </w:r>
      <w:r w:rsidR="00E37F70" w:rsidRPr="008D5A04">
        <w:rPr>
          <w:rFonts w:ascii="Arial Narrow" w:hAnsi="Arial Narrow" w:cs="Segoe UI"/>
          <w:sz w:val="20"/>
          <w:szCs w:val="20"/>
        </w:rPr>
        <w:t xml:space="preserve">Wspólny Słownik Zamówień CPV: </w:t>
      </w:r>
    </w:p>
    <w:p w14:paraId="4BA57586" w14:textId="7A8467DE" w:rsidR="005F79E1" w:rsidRPr="008D5A04" w:rsidRDefault="005F79E1" w:rsidP="00F00FE7">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45233200-1</w:t>
      </w:r>
    </w:p>
    <w:p w14:paraId="6EDDB52A" w14:textId="77777777" w:rsidR="00A5430D" w:rsidRPr="008D5A04" w:rsidRDefault="00A5430D" w:rsidP="00756461">
      <w:pPr>
        <w:tabs>
          <w:tab w:val="left" w:pos="3855"/>
        </w:tabs>
        <w:spacing w:after="40"/>
        <w:ind w:left="426"/>
        <w:jc w:val="both"/>
        <w:rPr>
          <w:rFonts w:ascii="Arial Narrow" w:hAnsi="Arial Narrow" w:cs="Segoe UI"/>
          <w:sz w:val="20"/>
          <w:szCs w:val="20"/>
        </w:rPr>
      </w:pPr>
    </w:p>
    <w:p w14:paraId="227DFC30" w14:textId="606D1DCB" w:rsidR="00E37F70" w:rsidRPr="008D5A04" w:rsidRDefault="00756461" w:rsidP="00756461">
      <w:pPr>
        <w:pStyle w:val="Akapitzlist"/>
        <w:tabs>
          <w:tab w:val="left" w:pos="3855"/>
        </w:tabs>
        <w:spacing w:after="40"/>
        <w:ind w:left="142"/>
        <w:jc w:val="both"/>
        <w:rPr>
          <w:rFonts w:ascii="Arial Narrow" w:hAnsi="Arial Narrow" w:cs="Segoe UI"/>
          <w:sz w:val="20"/>
          <w:szCs w:val="20"/>
        </w:rPr>
      </w:pPr>
      <w:r w:rsidRPr="008D5A04">
        <w:rPr>
          <w:rFonts w:ascii="Arial Narrow" w:hAnsi="Arial Narrow" w:cs="Segoe UI"/>
          <w:sz w:val="20"/>
          <w:szCs w:val="20"/>
        </w:rPr>
        <w:t>5.</w:t>
      </w:r>
      <w:r w:rsidR="001971EC" w:rsidRPr="008D5A04">
        <w:rPr>
          <w:rFonts w:ascii="Arial Narrow" w:hAnsi="Arial Narrow" w:cs="Segoe UI"/>
          <w:sz w:val="20"/>
          <w:szCs w:val="20"/>
        </w:rPr>
        <w:t xml:space="preserve"> </w:t>
      </w:r>
      <w:r w:rsidR="00E37F70"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nie dopuszcza </w:t>
      </w:r>
      <w:r w:rsidR="00E37F70" w:rsidRPr="008D5A04">
        <w:rPr>
          <w:rFonts w:ascii="Arial Narrow" w:hAnsi="Arial Narrow" w:cs="Segoe UI"/>
          <w:sz w:val="20"/>
          <w:szCs w:val="20"/>
        </w:rPr>
        <w:t>możliwości składania ofert częściowych.</w:t>
      </w:r>
    </w:p>
    <w:p w14:paraId="727923C8" w14:textId="2F1F8D60" w:rsidR="00427453" w:rsidRPr="008D5A04" w:rsidRDefault="00427453" w:rsidP="00756461">
      <w:pPr>
        <w:tabs>
          <w:tab w:val="left" w:pos="3855"/>
        </w:tabs>
        <w:spacing w:after="40"/>
        <w:ind w:left="426"/>
        <w:jc w:val="both"/>
        <w:rPr>
          <w:rFonts w:ascii="Arial Narrow" w:hAnsi="Arial Narrow" w:cs="Segoe UI"/>
          <w:sz w:val="20"/>
          <w:szCs w:val="20"/>
        </w:rPr>
      </w:pPr>
    </w:p>
    <w:p w14:paraId="37C3AB95" w14:textId="5CD30FF3" w:rsidR="00FB05DF" w:rsidRPr="008D5A04" w:rsidRDefault="00FB05DF"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lastRenderedPageBreak/>
        <w:t xml:space="preserve">Zamawiający </w:t>
      </w:r>
      <w:r w:rsidR="00CE6442" w:rsidRPr="008D5A04">
        <w:rPr>
          <w:rFonts w:ascii="Arial Narrow" w:hAnsi="Arial Narrow" w:cs="Segoe UI"/>
          <w:b/>
          <w:sz w:val="20"/>
          <w:szCs w:val="20"/>
        </w:rPr>
        <w:t xml:space="preserve">nie dopuszcza </w:t>
      </w:r>
      <w:r w:rsidRPr="008D5A04">
        <w:rPr>
          <w:rFonts w:ascii="Arial Narrow" w:hAnsi="Arial Narrow" w:cs="Segoe UI"/>
          <w:b/>
          <w:sz w:val="20"/>
          <w:szCs w:val="20"/>
        </w:rPr>
        <w:t xml:space="preserve"> </w:t>
      </w:r>
      <w:r w:rsidRPr="008D5A04">
        <w:rPr>
          <w:rFonts w:ascii="Arial Narrow" w:hAnsi="Arial Narrow" w:cs="Segoe UI"/>
          <w:sz w:val="20"/>
          <w:szCs w:val="20"/>
        </w:rPr>
        <w:t>możliwości składania ofert wariantowych.</w:t>
      </w:r>
    </w:p>
    <w:p w14:paraId="58FB0C38" w14:textId="2A426DDA" w:rsidR="008846A9" w:rsidRPr="008D5A04" w:rsidRDefault="00E37F70"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 przewiduje </w:t>
      </w:r>
      <w:r w:rsidRPr="008D5A04">
        <w:rPr>
          <w:rFonts w:ascii="Arial Narrow" w:hAnsi="Arial Narrow" w:cs="Segoe UI"/>
          <w:sz w:val="20"/>
          <w:szCs w:val="20"/>
        </w:rPr>
        <w:t xml:space="preserve"> możliwości udzielenie zamówień</w:t>
      </w:r>
      <w:r w:rsidR="00B011C3" w:rsidRPr="008D5A04">
        <w:rPr>
          <w:rFonts w:ascii="Arial Narrow" w:hAnsi="Arial Narrow"/>
          <w:color w:val="000000"/>
          <w:sz w:val="20"/>
          <w:szCs w:val="20"/>
        </w:rPr>
        <w:t xml:space="preserve">, o których mowa w </w:t>
      </w:r>
      <w:r w:rsidR="00BD11A4" w:rsidRPr="008D5A04">
        <w:rPr>
          <w:rFonts w:ascii="Arial Narrow" w:hAnsi="Arial Narrow"/>
          <w:color w:val="000000"/>
          <w:sz w:val="20"/>
          <w:szCs w:val="20"/>
        </w:rPr>
        <w:t>art</w:t>
      </w:r>
      <w:r w:rsidR="00B011C3" w:rsidRPr="008D5A04">
        <w:rPr>
          <w:rFonts w:ascii="Arial Narrow" w:hAnsi="Arial Narrow"/>
          <w:color w:val="000000"/>
          <w:sz w:val="20"/>
          <w:szCs w:val="20"/>
        </w:rPr>
        <w:t xml:space="preserve">. 67 ust. 1 pkt </w:t>
      </w:r>
      <w:r w:rsidR="005319F9" w:rsidRPr="002461DE">
        <w:rPr>
          <w:rFonts w:ascii="Arial Narrow" w:hAnsi="Arial Narrow"/>
          <w:b/>
          <w:sz w:val="20"/>
          <w:szCs w:val="20"/>
        </w:rPr>
        <w:t>6 .</w:t>
      </w:r>
    </w:p>
    <w:p w14:paraId="6775B8E1" w14:textId="24FBB707" w:rsidR="005319F9" w:rsidRPr="008D5A04" w:rsidRDefault="005319F9" w:rsidP="005319F9">
      <w:pPr>
        <w:pStyle w:val="Akapitzlist"/>
        <w:tabs>
          <w:tab w:val="left" w:pos="3855"/>
        </w:tabs>
        <w:spacing w:after="40"/>
        <w:ind w:left="502"/>
        <w:jc w:val="both"/>
        <w:rPr>
          <w:rFonts w:ascii="Arial Narrow" w:hAnsi="Arial Narrow" w:cs="Segoe UI"/>
          <w:sz w:val="20"/>
          <w:szCs w:val="20"/>
        </w:rPr>
      </w:pPr>
      <w:r w:rsidRPr="008D5A04">
        <w:rPr>
          <w:rFonts w:ascii="Arial Narrow" w:hAnsi="Arial Narrow"/>
          <w:b/>
          <w:sz w:val="20"/>
          <w:szCs w:val="20"/>
        </w:rPr>
        <w:t>Zamówienia te będą polegały na powtórzeniu tego samego rodzaju robót polegaj</w:t>
      </w:r>
      <w:r w:rsidR="00F00FE7" w:rsidRPr="008D5A04">
        <w:rPr>
          <w:rFonts w:ascii="Arial Narrow" w:hAnsi="Arial Narrow"/>
          <w:b/>
          <w:sz w:val="20"/>
          <w:szCs w:val="20"/>
        </w:rPr>
        <w:t xml:space="preserve">ących na  remontach </w:t>
      </w:r>
      <w:r w:rsidRPr="008D5A04">
        <w:rPr>
          <w:rFonts w:ascii="Arial Narrow" w:hAnsi="Arial Narrow"/>
          <w:b/>
          <w:sz w:val="20"/>
          <w:szCs w:val="20"/>
        </w:rPr>
        <w:t xml:space="preserve"> nawierzchni dróg </w:t>
      </w:r>
      <w:r w:rsidR="00F00FE7" w:rsidRPr="008D5A04">
        <w:rPr>
          <w:rFonts w:ascii="Arial Narrow" w:hAnsi="Arial Narrow"/>
          <w:b/>
          <w:sz w:val="20"/>
          <w:szCs w:val="20"/>
        </w:rPr>
        <w:t xml:space="preserve">gruntowych </w:t>
      </w:r>
      <w:r w:rsidRPr="008D5A04">
        <w:rPr>
          <w:rFonts w:ascii="Arial Narrow" w:hAnsi="Arial Narrow"/>
          <w:b/>
          <w:sz w:val="20"/>
          <w:szCs w:val="20"/>
        </w:rPr>
        <w:t>na terenie Miasta i Gminy  Jelcz –Laskowice w wysokości ok. 50% wartości zamówienia podstawowego.</w:t>
      </w:r>
    </w:p>
    <w:p w14:paraId="4B05B881" w14:textId="31CBA3B1" w:rsidR="00FB05DF" w:rsidRPr="008D5A04" w:rsidRDefault="00C01278"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sz w:val="20"/>
          <w14:numForm w14:val="lining"/>
        </w:rPr>
        <w:t xml:space="preserve">Zamawiający </w:t>
      </w:r>
      <w:r w:rsidRPr="008D5A04">
        <w:rPr>
          <w:rFonts w:ascii="Arial Narrow" w:hAnsi="Arial Narrow"/>
          <w:sz w:val="20"/>
          <w:szCs w:val="20"/>
          <w14:numForm w14:val="lining"/>
        </w:rPr>
        <w:t xml:space="preserve">nie zastrzega obowiązku osobistego wykonania przez wykonawcę </w:t>
      </w:r>
      <w:r w:rsidR="00701C68" w:rsidRPr="008D5A04">
        <w:rPr>
          <w:rFonts w:ascii="Arial Narrow" w:hAnsi="Arial Narrow"/>
          <w:sz w:val="20"/>
          <w:szCs w:val="20"/>
          <w14:numForm w14:val="lining"/>
        </w:rPr>
        <w:t xml:space="preserve"> </w:t>
      </w:r>
      <w:r w:rsidRPr="008D5A04">
        <w:rPr>
          <w:rFonts w:ascii="Arial Narrow" w:hAnsi="Arial Narrow"/>
          <w:sz w:val="20"/>
          <w:szCs w:val="20"/>
          <w14:numForm w14:val="lining"/>
        </w:rPr>
        <w:t>prac związanych z rozmieszczeniem</w:t>
      </w:r>
      <w:r w:rsidR="001971EC" w:rsidRPr="008D5A04">
        <w:rPr>
          <w:rFonts w:ascii="Arial Narrow" w:hAnsi="Arial Narrow"/>
          <w:sz w:val="20"/>
          <w:szCs w:val="20"/>
          <w14:numForm w14:val="lining"/>
        </w:rPr>
        <w:t xml:space="preserve"> i instalacją </w:t>
      </w:r>
      <w:r w:rsidR="00701C68" w:rsidRPr="008D5A04">
        <w:rPr>
          <w:rFonts w:ascii="Arial Narrow" w:hAnsi="Arial Narrow"/>
          <w:sz w:val="20"/>
          <w:szCs w:val="20"/>
        </w:rPr>
        <w:t>kluczowych części zamówienia na roboty budowlane lub usługi</w:t>
      </w:r>
      <w:r w:rsidRPr="008D5A04">
        <w:rPr>
          <w:rFonts w:ascii="Arial Narrow" w:hAnsi="Arial Narrow"/>
          <w:sz w:val="20"/>
          <w:szCs w:val="20"/>
          <w14:numForm w14:val="lining"/>
        </w:rPr>
        <w:t>.</w:t>
      </w:r>
    </w:p>
    <w:p w14:paraId="08B886C6" w14:textId="77777777" w:rsidR="0025548C" w:rsidRPr="008D5A04" w:rsidRDefault="0025548C"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Wymagania zatrudnienia przez wykonawcę lub podwykonawcę na podstawie umowy o pracę osób</w:t>
      </w:r>
    </w:p>
    <w:p w14:paraId="3BBBBC38" w14:textId="77777777" w:rsidR="0025548C" w:rsidRPr="008D5A04" w:rsidRDefault="0025548C" w:rsidP="00756461">
      <w:pPr>
        <w:tabs>
          <w:tab w:val="left" w:pos="3855"/>
        </w:tabs>
        <w:spacing w:after="40"/>
        <w:ind w:left="65"/>
        <w:jc w:val="both"/>
        <w:rPr>
          <w:rFonts w:ascii="Arial Narrow" w:hAnsi="Arial Narrow" w:cs="Segoe UI"/>
          <w:sz w:val="20"/>
          <w:szCs w:val="20"/>
        </w:rPr>
      </w:pPr>
      <w:r w:rsidRPr="008D5A04">
        <w:rPr>
          <w:rFonts w:ascii="Arial Narrow" w:hAnsi="Arial Narrow" w:cs="Segoe UI"/>
          <w:sz w:val="20"/>
          <w:szCs w:val="20"/>
        </w:rPr>
        <w:t>wykonujących wskazane przez zamawiającego czynności w zakresie realizacji zamówienia:</w:t>
      </w:r>
    </w:p>
    <w:p w14:paraId="0731F47F" w14:textId="7C4987F0" w:rsidR="007A46C5" w:rsidRPr="008D5A04" w:rsidRDefault="007A46C5" w:rsidP="007A46C5">
      <w:pPr>
        <w:tabs>
          <w:tab w:val="left" w:pos="3855"/>
        </w:tabs>
        <w:spacing w:after="40"/>
        <w:ind w:left="587"/>
        <w:jc w:val="both"/>
        <w:rPr>
          <w:rFonts w:ascii="Arial Narrow" w:hAnsi="Arial Narrow" w:cs="Segoe UI"/>
          <w:sz w:val="20"/>
          <w:szCs w:val="20"/>
        </w:rPr>
      </w:pPr>
      <w:r w:rsidRPr="008D5A04">
        <w:rPr>
          <w:rFonts w:ascii="Arial Narrow" w:hAnsi="Arial Narrow" w:cs="Segoe UI"/>
          <w:bCs/>
          <w:sz w:val="20"/>
          <w:szCs w:val="20"/>
        </w:rPr>
        <w:t>1)Na podstawie art. 29 ust. 3a ustawy zamawiający wymaga zatrudnienia przez wykonawcę, lub podwykonawcę osób wykonujących wszelkie czynności związane z wykonywaniem robót budowlanych cz</w:t>
      </w:r>
      <w:r w:rsidR="00F00FE7" w:rsidRPr="008D5A04">
        <w:rPr>
          <w:rFonts w:ascii="Arial Narrow" w:hAnsi="Arial Narrow" w:cs="Segoe UI"/>
          <w:bCs/>
          <w:sz w:val="20"/>
          <w:szCs w:val="20"/>
        </w:rPr>
        <w:t xml:space="preserve">yli operatorów sprzętu </w:t>
      </w:r>
      <w:r w:rsidRPr="008D5A04">
        <w:rPr>
          <w:rFonts w:ascii="Arial Narrow" w:hAnsi="Arial Narrow" w:cs="Segoe UI"/>
          <w:bCs/>
          <w:sz w:val="20"/>
          <w:szCs w:val="20"/>
        </w:rPr>
        <w:t xml:space="preserve">. </w:t>
      </w:r>
    </w:p>
    <w:p w14:paraId="227D6F0D" w14:textId="48ABD5A9" w:rsidR="007A46C5" w:rsidRPr="008D5A04" w:rsidRDefault="007A46C5" w:rsidP="007A46C5">
      <w:pPr>
        <w:tabs>
          <w:tab w:val="left" w:pos="3855"/>
        </w:tabs>
        <w:spacing w:after="40"/>
        <w:ind w:left="587"/>
        <w:jc w:val="both"/>
        <w:rPr>
          <w:rFonts w:ascii="Arial Narrow" w:hAnsi="Arial Narrow" w:cs="Segoe UI"/>
          <w:bCs/>
          <w:sz w:val="20"/>
          <w:szCs w:val="20"/>
        </w:rPr>
      </w:pPr>
      <w:r w:rsidRPr="008D5A04">
        <w:rPr>
          <w:rFonts w:ascii="Arial Narrow" w:hAnsi="Arial Narrow" w:cs="Segoe UI"/>
          <w:bCs/>
          <w:sz w:val="20"/>
          <w:szCs w:val="20"/>
        </w:rPr>
        <w:t xml:space="preserve">2)Przed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xml:space="preserve">. zm.). </w:t>
      </w:r>
    </w:p>
    <w:p w14:paraId="411A0111" w14:textId="77777777" w:rsidR="007A46C5" w:rsidRPr="008D5A04" w:rsidRDefault="007A46C5" w:rsidP="007A46C5">
      <w:pPr>
        <w:tabs>
          <w:tab w:val="left" w:pos="3855"/>
        </w:tabs>
        <w:spacing w:after="40"/>
        <w:ind w:left="65"/>
        <w:jc w:val="both"/>
        <w:rPr>
          <w:rFonts w:ascii="Arial Narrow" w:hAnsi="Arial Narrow" w:cs="Segoe UI"/>
          <w:bCs/>
          <w:sz w:val="20"/>
          <w:szCs w:val="20"/>
        </w:rPr>
      </w:pPr>
      <w:r w:rsidRPr="008D5A04">
        <w:rPr>
          <w:rFonts w:ascii="Arial Narrow" w:hAnsi="Arial Narrow" w:cs="Segoe UI"/>
          <w:bCs/>
          <w:sz w:val="20"/>
          <w:szCs w:val="20"/>
        </w:rPr>
        <w:t>Na każde wezwanie zamawiającego w wyznaczonym w tym wezwaniu terminie wykonawca przedłoży zamawiającemu:</w:t>
      </w:r>
    </w:p>
    <w:p w14:paraId="1DA7BD9F"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77777777" w:rsidR="007A46C5" w:rsidRPr="008D5A04" w:rsidRDefault="007A46C5" w:rsidP="007A46C5">
      <w:pPr>
        <w:tabs>
          <w:tab w:val="left" w:pos="3855"/>
        </w:tabs>
        <w:spacing w:after="40"/>
        <w:ind w:left="65"/>
        <w:jc w:val="both"/>
        <w:rPr>
          <w:rFonts w:ascii="Arial Narrow" w:hAnsi="Arial Narrow" w:cs="Segoe UI"/>
          <w:bCs/>
          <w:sz w:val="20"/>
          <w:szCs w:val="20"/>
        </w:rPr>
      </w:pPr>
      <w:r w:rsidRPr="008D5A04">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żądania oświadczeń i dokumentów w zakresie potwierdzenia spełniania ww. wymogów i dokonywania ich oceny,</w:t>
      </w:r>
    </w:p>
    <w:p w14:paraId="3B048E65"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przeprowadzania kontroli na miejscu wykonywania świadczenia.</w:t>
      </w:r>
    </w:p>
    <w:p w14:paraId="38D79E85"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14:paraId="5A945CFA" w14:textId="2A9B89B4" w:rsidR="00E37F70" w:rsidRPr="008D5A04" w:rsidRDefault="00E37F70" w:rsidP="00756461">
      <w:pPr>
        <w:tabs>
          <w:tab w:val="left" w:pos="3855"/>
        </w:tabs>
        <w:spacing w:after="40"/>
        <w:jc w:val="both"/>
        <w:rPr>
          <w:rFonts w:ascii="Arial Narrow" w:hAnsi="Arial Narrow" w:cs="Segoe UI"/>
          <w:b/>
          <w:sz w:val="20"/>
        </w:rPr>
      </w:pPr>
    </w:p>
    <w:p w14:paraId="747F30A5" w14:textId="047D82B0" w:rsidR="00BD11A4" w:rsidRPr="008D5A04" w:rsidRDefault="00BD11A4" w:rsidP="00427453">
      <w:pPr>
        <w:pStyle w:val="Nagwek1"/>
        <w:spacing w:before="0" w:after="40"/>
        <w:jc w:val="both"/>
        <w:rPr>
          <w:rFonts w:ascii="Arial Narrow" w:hAnsi="Arial Narrow" w:cs="Segoe UI"/>
          <w:sz w:val="20"/>
          <w:szCs w:val="20"/>
        </w:rPr>
      </w:pPr>
      <w:r w:rsidRPr="008D5A04">
        <w:rPr>
          <w:rFonts w:ascii="Arial Narrow" w:hAnsi="Arial Narrow"/>
          <w:sz w:val="20"/>
        </w:rPr>
        <w:t>IV.</w:t>
      </w:r>
      <w:r w:rsidRPr="008D5A04">
        <w:rPr>
          <w:rFonts w:ascii="Arial Narrow" w:hAnsi="Arial Narrow"/>
          <w:sz w:val="20"/>
        </w:rPr>
        <w:tab/>
        <w:t xml:space="preserve"> </w:t>
      </w:r>
      <w:r w:rsidRPr="008D5A04">
        <w:rPr>
          <w:rFonts w:ascii="Arial Narrow" w:hAnsi="Arial Narrow" w:cs="Segoe UI"/>
          <w:sz w:val="20"/>
          <w:szCs w:val="20"/>
        </w:rPr>
        <w:t>Termin wykonania zamówienia.</w:t>
      </w:r>
    </w:p>
    <w:p w14:paraId="5790EB70" w14:textId="51BF4FE0" w:rsidR="00BD4AEF" w:rsidRPr="008D5A04" w:rsidRDefault="00BD4AEF" w:rsidP="00BD4AEF">
      <w:pPr>
        <w:pStyle w:val="pkt"/>
        <w:spacing w:after="40"/>
        <w:rPr>
          <w:rFonts w:ascii="Arial Narrow" w:hAnsi="Arial Narrow" w:cs="Segoe UI"/>
          <w:b/>
          <w:bCs/>
          <w:sz w:val="20"/>
        </w:rPr>
      </w:pPr>
      <w:r w:rsidRPr="008D5A04">
        <w:rPr>
          <w:rFonts w:ascii="Arial Narrow" w:hAnsi="Arial Narrow" w:cs="Segoe UI"/>
          <w:b/>
          <w:bCs/>
          <w:sz w:val="20"/>
        </w:rPr>
        <w:t>Termin wykonania  zamówienia  ;   6 miesięcy od daty podpisania umowy</w:t>
      </w:r>
    </w:p>
    <w:p w14:paraId="00F94616" w14:textId="77777777" w:rsidR="00E37F70" w:rsidRPr="008D5A04" w:rsidRDefault="00E37F70" w:rsidP="00427453">
      <w:pPr>
        <w:pStyle w:val="pkt"/>
        <w:spacing w:before="0" w:after="40"/>
        <w:ind w:left="0" w:firstLine="0"/>
        <w:rPr>
          <w:rFonts w:ascii="Arial Narrow" w:hAnsi="Arial Narrow" w:cs="Segoe UI"/>
          <w:b/>
          <w:sz w:val="20"/>
        </w:rPr>
      </w:pPr>
    </w:p>
    <w:p w14:paraId="3A5E6CCA" w14:textId="4C4EC236" w:rsidR="00BD11A4"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V. </w:t>
      </w:r>
      <w:r w:rsidRPr="008D5A04">
        <w:rPr>
          <w:rFonts w:ascii="Arial Narrow" w:hAnsi="Arial Narrow" w:cs="Segoe UI"/>
          <w:b/>
          <w:sz w:val="20"/>
        </w:rPr>
        <w:tab/>
        <w:t>Warunki udziału w postępowaniu.</w:t>
      </w:r>
    </w:p>
    <w:p w14:paraId="4CB8CC63" w14:textId="77777777" w:rsidR="00E37F70" w:rsidRPr="008D5A04" w:rsidRDefault="00E37F70" w:rsidP="00427453">
      <w:pPr>
        <w:tabs>
          <w:tab w:val="left" w:pos="851"/>
        </w:tabs>
        <w:spacing w:after="40"/>
        <w:jc w:val="both"/>
        <w:rPr>
          <w:rFonts w:ascii="Arial Narrow" w:hAnsi="Arial Narrow" w:cs="Segoe UI"/>
          <w:sz w:val="20"/>
          <w:szCs w:val="20"/>
        </w:rPr>
      </w:pPr>
    </w:p>
    <w:p w14:paraId="6885C270" w14:textId="77777777" w:rsidR="00E37F70" w:rsidRPr="008D5A04" w:rsidRDefault="00E37F70" w:rsidP="00DA2CF8">
      <w:pPr>
        <w:numPr>
          <w:ilvl w:val="3"/>
          <w:numId w:val="20"/>
        </w:numPr>
        <w:tabs>
          <w:tab w:val="clear" w:pos="288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 udzielenie zamówienia mogą ubiegać się Wykonawcy, którzy: </w:t>
      </w:r>
    </w:p>
    <w:p w14:paraId="5319A114" w14:textId="77777777" w:rsidR="007A4E10" w:rsidRPr="008D5A04" w:rsidRDefault="007A4E10" w:rsidP="00427453">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bCs/>
          <w:sz w:val="20"/>
          <w:szCs w:val="20"/>
        </w:rPr>
        <w:t>nie podlegają wykluczeniu;</w:t>
      </w:r>
    </w:p>
    <w:p w14:paraId="02089E21" w14:textId="240F2D68" w:rsidR="007A4E10" w:rsidRPr="008D5A04" w:rsidRDefault="007A4E10" w:rsidP="00211635">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sz w:val="20"/>
          <w:szCs w:val="20"/>
        </w:rPr>
        <w:t>spełniają warunki udziału w postępowaniu dotyczące:</w:t>
      </w:r>
    </w:p>
    <w:p w14:paraId="57B9BF6C" w14:textId="77777777" w:rsidR="00860FF8" w:rsidRPr="008D5A04" w:rsidRDefault="007A4E10" w:rsidP="00DA2CF8">
      <w:pPr>
        <w:pStyle w:val="Akapitzlist"/>
        <w:numPr>
          <w:ilvl w:val="0"/>
          <w:numId w:val="28"/>
        </w:numPr>
        <w:tabs>
          <w:tab w:val="left" w:pos="851"/>
        </w:tabs>
        <w:spacing w:after="40"/>
        <w:ind w:left="1134"/>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54D12D4C" w14:textId="0420D899" w:rsidR="007A4E10" w:rsidRPr="008D5A04" w:rsidRDefault="007A4E10" w:rsidP="00860FF8">
      <w:pPr>
        <w:pStyle w:val="Akapitzlist"/>
        <w:tabs>
          <w:tab w:val="left" w:pos="851"/>
        </w:tabs>
        <w:spacing w:after="40"/>
        <w:ind w:left="1134"/>
        <w:jc w:val="both"/>
        <w:rPr>
          <w:rFonts w:ascii="Arial Narrow" w:hAnsi="Arial Narrow" w:cs="Segoe UI"/>
          <w:sz w:val="20"/>
          <w:szCs w:val="20"/>
        </w:rPr>
      </w:pPr>
      <w:r w:rsidRPr="008D5A04">
        <w:rPr>
          <w:rFonts w:ascii="Arial Narrow" w:hAnsi="Arial Narrow"/>
          <w:bCs/>
          <w:sz w:val="20"/>
          <w:szCs w:val="20"/>
        </w:rPr>
        <w:t xml:space="preserve"> </w:t>
      </w:r>
      <w:r w:rsidRPr="008D5A04">
        <w:rPr>
          <w:rFonts w:ascii="Arial Narrow" w:hAnsi="Arial Narrow" w:cs="Segoe UI"/>
          <w:sz w:val="20"/>
          <w:szCs w:val="20"/>
        </w:rPr>
        <w:t xml:space="preserve">Wykonawca spełni warunek jeżeli wykaże, że </w:t>
      </w:r>
      <w:r w:rsidR="00211635" w:rsidRPr="008D5A04">
        <w:rPr>
          <w:rFonts w:ascii="Arial Narrow" w:hAnsi="Arial Narrow"/>
          <w:sz w:val="20"/>
          <w:szCs w:val="20"/>
        </w:rPr>
        <w:t xml:space="preserve">jest ubezpieczony </w:t>
      </w:r>
      <w:r w:rsidR="00860FF8" w:rsidRPr="008D5A04">
        <w:rPr>
          <w:rFonts w:ascii="Arial Narrow" w:hAnsi="Arial Narrow"/>
          <w:sz w:val="20"/>
          <w:szCs w:val="20"/>
        </w:rPr>
        <w:t xml:space="preserve"> od odpowi</w:t>
      </w:r>
      <w:r w:rsidR="006D0A2B" w:rsidRPr="008D5A04">
        <w:rPr>
          <w:rFonts w:ascii="Arial Narrow" w:hAnsi="Arial Narrow"/>
          <w:sz w:val="20"/>
          <w:szCs w:val="20"/>
        </w:rPr>
        <w:t>edzialności cywilnej na kwotę  1</w:t>
      </w:r>
      <w:r w:rsidR="00860FF8" w:rsidRPr="008D5A04">
        <w:rPr>
          <w:rFonts w:ascii="Arial Narrow" w:hAnsi="Arial Narrow"/>
          <w:sz w:val="20"/>
          <w:szCs w:val="20"/>
        </w:rPr>
        <w:t>00</w:t>
      </w:r>
      <w:r w:rsidR="006D0A2B" w:rsidRPr="008D5A04">
        <w:rPr>
          <w:rFonts w:ascii="Arial Narrow" w:hAnsi="Arial Narrow"/>
          <w:sz w:val="20"/>
          <w:szCs w:val="20"/>
        </w:rPr>
        <w:t xml:space="preserve"> 000,00 zł.( sto</w:t>
      </w:r>
      <w:r w:rsidR="00860FF8" w:rsidRPr="008D5A04">
        <w:rPr>
          <w:rFonts w:ascii="Arial Narrow" w:hAnsi="Arial Narrow"/>
          <w:sz w:val="20"/>
          <w:szCs w:val="20"/>
        </w:rPr>
        <w:t xml:space="preserve"> tysięcy złotych)</w:t>
      </w:r>
    </w:p>
    <w:p w14:paraId="16CCD076" w14:textId="6F564E56" w:rsidR="007A4E10" w:rsidRPr="008D5A04" w:rsidRDefault="00860FF8" w:rsidP="00427453">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484A60E2" w14:textId="77777777" w:rsidR="00860FF8" w:rsidRPr="008D5A04" w:rsidRDefault="007A4E10" w:rsidP="00DA2CF8">
      <w:pPr>
        <w:pStyle w:val="Akapitzlist"/>
        <w:numPr>
          <w:ilvl w:val="0"/>
          <w:numId w:val="28"/>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15014AE0" w14:textId="77777777" w:rsidR="00960539" w:rsidRPr="008D5A04" w:rsidRDefault="007A4E10" w:rsidP="00860FF8">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Wykonawca spełni warune</w:t>
      </w:r>
      <w:r w:rsidR="00860FF8" w:rsidRPr="008D5A04">
        <w:rPr>
          <w:rFonts w:ascii="Arial Narrow" w:hAnsi="Arial Narrow" w:cs="Segoe UI"/>
          <w:sz w:val="20"/>
          <w:szCs w:val="20"/>
        </w:rPr>
        <w:t xml:space="preserve">k jeżeli wykaże, że </w:t>
      </w:r>
      <w:r w:rsidR="00860FF8" w:rsidRPr="008D5A04">
        <w:rPr>
          <w:rFonts w:ascii="Arial Narrow" w:hAnsi="Arial Narrow" w:cs="Segoe UI"/>
          <w:bCs/>
          <w:sz w:val="20"/>
          <w:szCs w:val="20"/>
        </w:rPr>
        <w:t xml:space="preserve">wykonał w ciągu ostatnich pięciu lat: </w:t>
      </w:r>
    </w:p>
    <w:p w14:paraId="3FC50F40" w14:textId="77777777" w:rsidR="00BD4AEF" w:rsidRPr="008D5A04" w:rsidRDefault="00960539" w:rsidP="00BD4AEF">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xml:space="preserve">- </w:t>
      </w:r>
      <w:r w:rsidR="00BD4AEF" w:rsidRPr="008D5A04">
        <w:rPr>
          <w:rFonts w:ascii="Arial Narrow" w:hAnsi="Arial Narrow" w:cs="Segoe UI"/>
          <w:bCs/>
          <w:sz w:val="20"/>
          <w:szCs w:val="20"/>
        </w:rPr>
        <w:t xml:space="preserve">zrealizowali przynajmniej  2  tego samego typu roboty w ciągu ostatnich 5 lat. (przez roboty tego samego typu rozumie się roboty drogowe obejmujące podbudowę z tłucznia kamiennego   o pow. co najmniej </w:t>
      </w:r>
      <w:r w:rsidR="00BD4AEF" w:rsidRPr="008D5A04">
        <w:rPr>
          <w:rFonts w:ascii="Arial Narrow" w:hAnsi="Arial Narrow" w:cs="Segoe UI"/>
          <w:b/>
          <w:bCs/>
          <w:sz w:val="20"/>
          <w:szCs w:val="20"/>
        </w:rPr>
        <w:t>5.000 m</w:t>
      </w:r>
      <w:r w:rsidR="00BD4AEF" w:rsidRPr="008D5A04">
        <w:rPr>
          <w:rFonts w:ascii="Arial Narrow" w:hAnsi="Arial Narrow" w:cs="Segoe UI"/>
          <w:b/>
          <w:bCs/>
          <w:sz w:val="20"/>
          <w:szCs w:val="20"/>
          <w:vertAlign w:val="superscript"/>
        </w:rPr>
        <w:t xml:space="preserve">2 </w:t>
      </w:r>
      <w:r w:rsidR="00BD4AEF" w:rsidRPr="008D5A04">
        <w:rPr>
          <w:rFonts w:ascii="Arial Narrow" w:hAnsi="Arial Narrow" w:cs="Segoe UI"/>
          <w:b/>
          <w:bCs/>
          <w:sz w:val="20"/>
          <w:szCs w:val="20"/>
        </w:rPr>
        <w:t>każda.</w:t>
      </w:r>
    </w:p>
    <w:p w14:paraId="19E2F23D" w14:textId="72843299" w:rsidR="00523A86" w:rsidRPr="008D5A04" w:rsidRDefault="00523A86" w:rsidP="00BD4AEF">
      <w:pPr>
        <w:tabs>
          <w:tab w:val="left" w:pos="851"/>
        </w:tabs>
        <w:spacing w:after="40"/>
        <w:jc w:val="both"/>
        <w:rPr>
          <w:rFonts w:ascii="Arial Narrow" w:hAnsi="Arial Narrow" w:cs="Segoe UI"/>
          <w:b/>
          <w:color w:val="008000"/>
          <w:sz w:val="20"/>
          <w:szCs w:val="20"/>
        </w:rPr>
      </w:pPr>
    </w:p>
    <w:p w14:paraId="77437771" w14:textId="460BB831" w:rsidR="009B2BE1" w:rsidRPr="008D5A04" w:rsidRDefault="00523A86" w:rsidP="00427453">
      <w:pPr>
        <w:pStyle w:val="Akapitzlist"/>
        <w:numPr>
          <w:ilvl w:val="1"/>
          <w:numId w:val="8"/>
        </w:numPr>
        <w:tabs>
          <w:tab w:val="left" w:pos="851"/>
        </w:tabs>
        <w:spacing w:after="40"/>
        <w:ind w:left="426"/>
        <w:jc w:val="both"/>
        <w:rPr>
          <w:rFonts w:ascii="Arial Narrow" w:hAnsi="Arial Narrow"/>
          <w:bCs/>
          <w:sz w:val="20"/>
          <w:szCs w:val="20"/>
        </w:rPr>
      </w:pPr>
      <w:r w:rsidRPr="008D5A04">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8D5A04" w:rsidRDefault="00523A86"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lastRenderedPageBreak/>
        <w:t>Wykonawc</w:t>
      </w:r>
      <w:r w:rsidR="009B2BE1" w:rsidRPr="008D5A04">
        <w:rPr>
          <w:rFonts w:ascii="Arial Narrow" w:hAnsi="Arial Narrow"/>
          <w:iCs/>
          <w:sz w:val="20"/>
          <w:szCs w:val="20"/>
        </w:rPr>
        <w:t xml:space="preserve">a </w:t>
      </w:r>
      <w:r w:rsidR="009B2BE1" w:rsidRPr="008D5A04">
        <w:rPr>
          <w:rFonts w:ascii="Arial Narrow" w:hAnsi="Arial Narrow"/>
          <w:sz w:val="20"/>
          <w:szCs w:val="20"/>
        </w:rPr>
        <w:t>może w celu potwierdzenia spełniania warunków, o których mowa w rozdz. V</w:t>
      </w:r>
      <w:r w:rsidR="00491F35" w:rsidRPr="008D5A04">
        <w:rPr>
          <w:rFonts w:ascii="Arial Narrow" w:hAnsi="Arial Narrow"/>
          <w:sz w:val="20"/>
          <w:szCs w:val="20"/>
        </w:rPr>
        <w:t xml:space="preserve">. 1. </w:t>
      </w:r>
      <w:r w:rsidR="009B2BE1" w:rsidRPr="008D5A04">
        <w:rPr>
          <w:rFonts w:ascii="Arial Narrow" w:hAnsi="Arial Narrow"/>
          <w:sz w:val="20"/>
          <w:szCs w:val="20"/>
        </w:rPr>
        <w:t>2)</w:t>
      </w:r>
      <w:r w:rsidR="00B93349" w:rsidRPr="008D5A04">
        <w:rPr>
          <w:rFonts w:ascii="Arial Narrow" w:hAnsi="Arial Narrow"/>
          <w:sz w:val="20"/>
          <w:szCs w:val="20"/>
        </w:rPr>
        <w:t xml:space="preserve"> lit. a-b </w:t>
      </w:r>
      <w:r w:rsidR="009B2BE1" w:rsidRPr="008D5A04">
        <w:rPr>
          <w:rFonts w:ascii="Arial Narrow" w:hAnsi="Arial Narrow"/>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8D5A04">
        <w:rPr>
          <w:rFonts w:ascii="Arial Narrow" w:hAnsi="Arial Narrow"/>
          <w:iCs/>
          <w:sz w:val="20"/>
          <w:szCs w:val="20"/>
        </w:rPr>
        <w:t xml:space="preserve">, </w:t>
      </w:r>
    </w:p>
    <w:p w14:paraId="0F5900AB" w14:textId="58FC04E0" w:rsidR="009B2BE1" w:rsidRPr="008D5A04" w:rsidRDefault="009B2BE1"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 xml:space="preserve">Zamawiający jednocześnie informuje, iż „stosowna sytuacja” o której mowa w </w:t>
      </w:r>
      <w:r w:rsidR="00491F35" w:rsidRPr="008D5A04">
        <w:rPr>
          <w:rFonts w:ascii="Arial Narrow" w:hAnsi="Arial Narrow"/>
          <w:sz w:val="20"/>
          <w:szCs w:val="20"/>
        </w:rPr>
        <w:t xml:space="preserve">rozdz. V. </w:t>
      </w:r>
      <w:r w:rsidRPr="008D5A04">
        <w:rPr>
          <w:rFonts w:ascii="Arial Narrow" w:hAnsi="Arial Narrow"/>
          <w:sz w:val="20"/>
          <w:szCs w:val="20"/>
        </w:rPr>
        <w:t>6</w:t>
      </w:r>
      <w:r w:rsidR="00523A86" w:rsidRPr="008D5A04">
        <w:rPr>
          <w:rFonts w:ascii="Arial Narrow" w:hAnsi="Arial Narrow"/>
          <w:sz w:val="20"/>
          <w:szCs w:val="20"/>
        </w:rPr>
        <w:t xml:space="preserve">) niniejszej SIWZ </w:t>
      </w:r>
      <w:r w:rsidRPr="008D5A04">
        <w:rPr>
          <w:rFonts w:ascii="Arial Narrow" w:hAnsi="Arial Narrow"/>
          <w:sz w:val="20"/>
          <w:szCs w:val="20"/>
        </w:rPr>
        <w:t xml:space="preserve">wystąpi </w:t>
      </w:r>
      <w:r w:rsidR="00523A86" w:rsidRPr="008D5A04">
        <w:rPr>
          <w:rFonts w:ascii="Arial Narrow" w:hAnsi="Arial Narrow"/>
          <w:sz w:val="20"/>
          <w:szCs w:val="20"/>
        </w:rPr>
        <w:t xml:space="preserve">wyłącznie </w:t>
      </w:r>
      <w:r w:rsidRPr="008D5A04">
        <w:rPr>
          <w:rFonts w:ascii="Arial Narrow" w:hAnsi="Arial Narrow"/>
          <w:sz w:val="20"/>
          <w:szCs w:val="20"/>
        </w:rPr>
        <w:t>w przypadku kiedy</w:t>
      </w:r>
      <w:r w:rsidR="00523A86" w:rsidRPr="008D5A04">
        <w:rPr>
          <w:rFonts w:ascii="Arial Narrow" w:hAnsi="Arial Narrow"/>
          <w:sz w:val="20"/>
          <w:szCs w:val="20"/>
        </w:rPr>
        <w:t>:</w:t>
      </w:r>
    </w:p>
    <w:p w14:paraId="70C85226" w14:textId="77777777" w:rsidR="009B2BE1"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8D5A04">
        <w:rPr>
          <w:rFonts w:ascii="Arial Narrow" w:hAnsi="Arial Narrow"/>
          <w:sz w:val="20"/>
          <w:szCs w:val="20"/>
        </w:rPr>
        <w:t>2</w:t>
      </w:r>
      <w:r w:rsidRPr="008D5A04">
        <w:rPr>
          <w:rFonts w:ascii="Arial Narrow" w:hAnsi="Arial Narrow"/>
          <w:sz w:val="20"/>
          <w:szCs w:val="20"/>
        </w:rPr>
        <w:t xml:space="preserve"> i ust. 5.</w:t>
      </w:r>
    </w:p>
    <w:p w14:paraId="3B37CCC5" w14:textId="4DC1E930" w:rsidR="00BD11A4" w:rsidRPr="002E0605" w:rsidRDefault="009B2BE1" w:rsidP="002E0605">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8D5A04">
        <w:rPr>
          <w:rFonts w:ascii="Arial Narrow" w:hAnsi="Arial Narrow"/>
          <w:sz w:val="20"/>
          <w:szCs w:val="20"/>
        </w:rPr>
        <w:t>tórych te zdolności są wymagane.</w:t>
      </w:r>
    </w:p>
    <w:p w14:paraId="519C7A1A" w14:textId="6F478420" w:rsidR="00BD11A4" w:rsidRPr="008D5A04" w:rsidRDefault="00BD11A4" w:rsidP="00427453">
      <w:pPr>
        <w:pStyle w:val="Akapitzlist"/>
        <w:spacing w:after="40"/>
        <w:ind w:left="0"/>
        <w:jc w:val="both"/>
        <w:rPr>
          <w:rFonts w:ascii="Arial Narrow" w:hAnsi="Arial Narrow"/>
          <w:b/>
          <w:sz w:val="20"/>
          <w:szCs w:val="20"/>
        </w:rPr>
      </w:pPr>
      <w:proofErr w:type="spellStart"/>
      <w:r w:rsidRPr="008D5A04">
        <w:rPr>
          <w:rFonts w:ascii="Arial Narrow" w:hAnsi="Arial Narrow"/>
          <w:b/>
          <w:sz w:val="20"/>
          <w:szCs w:val="20"/>
        </w:rPr>
        <w:t>Va</w:t>
      </w:r>
      <w:proofErr w:type="spellEnd"/>
      <w:r w:rsidRPr="008D5A04">
        <w:rPr>
          <w:rFonts w:ascii="Arial Narrow" w:hAnsi="Arial Narrow"/>
          <w:b/>
          <w:sz w:val="20"/>
          <w:szCs w:val="20"/>
        </w:rPr>
        <w:t xml:space="preserve">. </w:t>
      </w:r>
      <w:r w:rsidRPr="008D5A04">
        <w:rPr>
          <w:rFonts w:ascii="Arial Narrow" w:hAnsi="Arial Narrow"/>
          <w:b/>
          <w:sz w:val="20"/>
          <w:szCs w:val="20"/>
        </w:rPr>
        <w:tab/>
        <w:t>Podstawy wykluczenia, o których mowa w art. 24 ust. 5</w:t>
      </w:r>
      <w:r w:rsidR="00080477" w:rsidRPr="008D5A04">
        <w:rPr>
          <w:rFonts w:ascii="Arial Narrow" w:hAnsi="Arial Narrow"/>
          <w:b/>
          <w:sz w:val="20"/>
          <w:szCs w:val="20"/>
        </w:rPr>
        <w:t xml:space="preserve"> ustawy PZP.</w:t>
      </w:r>
    </w:p>
    <w:p w14:paraId="76107DFB" w14:textId="77777777" w:rsidR="00BD4AEF" w:rsidRPr="00BD4AEF" w:rsidRDefault="00BD4AEF" w:rsidP="00BD4AEF">
      <w:pPr>
        <w:spacing w:after="40"/>
        <w:jc w:val="both"/>
        <w:rPr>
          <w:rFonts w:ascii="Arial Narrow" w:hAnsi="Arial Narrow"/>
          <w:bCs/>
          <w:sz w:val="20"/>
        </w:rPr>
      </w:pPr>
      <w:r w:rsidRPr="00BD4AEF">
        <w:rPr>
          <w:rFonts w:ascii="Arial Narrow" w:hAnsi="Arial Narrow" w:cs="Segoe UI"/>
          <w:sz w:val="20"/>
        </w:rPr>
        <w:t xml:space="preserve">Dodatkowo </w:t>
      </w:r>
      <w:r w:rsidRPr="00BD4AEF">
        <w:rPr>
          <w:rFonts w:ascii="Arial Narrow" w:hAnsi="Arial Narrow"/>
          <w:bCs/>
          <w:sz w:val="20"/>
        </w:rPr>
        <w:t>zamawiający przewiduje wykluczenie wykonawcy:</w:t>
      </w:r>
    </w:p>
    <w:p w14:paraId="71BDEA96" w14:textId="77777777" w:rsidR="00BD4AEF" w:rsidRPr="00BD4AEF" w:rsidRDefault="00BD4AEF" w:rsidP="00DA2CF8">
      <w:pPr>
        <w:numPr>
          <w:ilvl w:val="0"/>
          <w:numId w:val="36"/>
        </w:numPr>
        <w:spacing w:after="40"/>
        <w:jc w:val="both"/>
        <w:rPr>
          <w:rFonts w:ascii="Arial Narrow" w:hAnsi="Arial Narrow"/>
          <w:bCs/>
          <w:sz w:val="20"/>
        </w:rPr>
      </w:pPr>
      <w:r w:rsidRPr="00BD4AEF">
        <w:rPr>
          <w:rFonts w:ascii="Arial Narrow" w:hAnsi="Arial Narrow"/>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1DDD659E" w14:textId="77777777" w:rsidR="00BD4AEF" w:rsidRPr="00BD4AEF" w:rsidRDefault="00BD4AEF" w:rsidP="00DA2CF8">
      <w:pPr>
        <w:numPr>
          <w:ilvl w:val="0"/>
          <w:numId w:val="36"/>
        </w:numPr>
        <w:spacing w:after="40"/>
        <w:jc w:val="both"/>
        <w:rPr>
          <w:rFonts w:ascii="Arial Narrow" w:hAnsi="Arial Narrow"/>
          <w:sz w:val="20"/>
        </w:rPr>
      </w:pPr>
      <w:r w:rsidRPr="00BD4AEF">
        <w:rPr>
          <w:rFonts w:ascii="Arial Narrow" w:hAnsi="Arial Narrow"/>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190323E" w14:textId="77777777" w:rsidR="00BD4AEF" w:rsidRPr="00BD4AEF" w:rsidRDefault="00BD4AEF" w:rsidP="00DA2CF8">
      <w:pPr>
        <w:numPr>
          <w:ilvl w:val="0"/>
          <w:numId w:val="36"/>
        </w:numPr>
        <w:spacing w:after="40"/>
        <w:jc w:val="both"/>
        <w:rPr>
          <w:rFonts w:ascii="Arial Narrow" w:hAnsi="Arial Narrow"/>
          <w:sz w:val="20"/>
        </w:rPr>
      </w:pPr>
      <w:r w:rsidRPr="00BD4AEF">
        <w:rPr>
          <w:rFonts w:ascii="Arial Narrow" w:hAnsi="Arial Narrow"/>
          <w:bCs/>
          <w:sz w:val="20"/>
        </w:rPr>
        <w:t>jeżeli wykonawca lub osoby, o których mowa w art. 24 ust. 1 pkt 14 ustawy PZP, uprawnione do reprezentowania wykonawcy pozostają w relacjach określonych w art. 17 ust. 1 pkt 2–4 ustawy PZP z:</w:t>
      </w:r>
    </w:p>
    <w:p w14:paraId="23E4582E" w14:textId="77777777" w:rsidR="00BD4AEF" w:rsidRPr="00BD4AEF" w:rsidRDefault="00BD4AEF" w:rsidP="00BD4AEF">
      <w:pPr>
        <w:numPr>
          <w:ilvl w:val="2"/>
          <w:numId w:val="8"/>
        </w:numPr>
        <w:spacing w:after="40"/>
        <w:ind w:left="709"/>
        <w:jc w:val="both"/>
        <w:rPr>
          <w:rFonts w:ascii="Arial Narrow" w:hAnsi="Arial Narrow"/>
          <w:bCs/>
          <w:sz w:val="20"/>
        </w:rPr>
      </w:pPr>
      <w:r w:rsidRPr="00BD4AEF">
        <w:rPr>
          <w:rFonts w:ascii="Arial Narrow" w:hAnsi="Arial Narrow"/>
          <w:bCs/>
          <w:sz w:val="20"/>
        </w:rPr>
        <w:t>zamawiającym,</w:t>
      </w:r>
    </w:p>
    <w:p w14:paraId="0A17A685" w14:textId="77777777" w:rsidR="00BD4AEF" w:rsidRPr="00BD4AEF" w:rsidRDefault="00BD4AEF" w:rsidP="00BD4AEF">
      <w:pPr>
        <w:numPr>
          <w:ilvl w:val="2"/>
          <w:numId w:val="8"/>
        </w:numPr>
        <w:spacing w:after="40"/>
        <w:ind w:left="709"/>
        <w:jc w:val="both"/>
        <w:rPr>
          <w:rFonts w:ascii="Arial Narrow" w:hAnsi="Arial Narrow"/>
          <w:bCs/>
          <w:sz w:val="20"/>
        </w:rPr>
      </w:pPr>
      <w:r w:rsidRPr="00BD4AEF">
        <w:rPr>
          <w:rFonts w:ascii="Arial Narrow" w:hAnsi="Arial Narrow"/>
          <w:bCs/>
          <w:sz w:val="20"/>
        </w:rPr>
        <w:t>osobami uprawnionymi do reprezentowania zamawiającego,</w:t>
      </w:r>
    </w:p>
    <w:p w14:paraId="485BEC92" w14:textId="77777777" w:rsidR="00BD4AEF" w:rsidRPr="00BD4AEF" w:rsidRDefault="00BD4AEF" w:rsidP="00BD4AEF">
      <w:pPr>
        <w:numPr>
          <w:ilvl w:val="2"/>
          <w:numId w:val="8"/>
        </w:numPr>
        <w:spacing w:after="40"/>
        <w:ind w:left="709"/>
        <w:jc w:val="both"/>
        <w:rPr>
          <w:rFonts w:ascii="Arial Narrow" w:hAnsi="Arial Narrow"/>
          <w:bCs/>
          <w:sz w:val="20"/>
        </w:rPr>
      </w:pPr>
      <w:r w:rsidRPr="00BD4AEF">
        <w:rPr>
          <w:rFonts w:ascii="Arial Narrow" w:hAnsi="Arial Narrow"/>
          <w:bCs/>
          <w:sz w:val="20"/>
        </w:rPr>
        <w:t>członkami komisji przetargowej,</w:t>
      </w:r>
    </w:p>
    <w:p w14:paraId="098F75FC" w14:textId="77777777" w:rsidR="00BD4AEF" w:rsidRPr="00BD4AEF" w:rsidRDefault="00BD4AEF" w:rsidP="00BD4AEF">
      <w:pPr>
        <w:numPr>
          <w:ilvl w:val="2"/>
          <w:numId w:val="8"/>
        </w:numPr>
        <w:spacing w:after="40"/>
        <w:ind w:left="709"/>
        <w:jc w:val="both"/>
        <w:rPr>
          <w:rFonts w:ascii="Arial Narrow" w:hAnsi="Arial Narrow"/>
          <w:bCs/>
          <w:sz w:val="20"/>
        </w:rPr>
      </w:pPr>
      <w:r w:rsidRPr="00BD4AEF">
        <w:rPr>
          <w:rFonts w:ascii="Arial Narrow" w:hAnsi="Arial Narrow"/>
          <w:bCs/>
          <w:sz w:val="20"/>
        </w:rPr>
        <w:t>osobami, które złożyły oświadczenie, o którym mowa w art. 17 ust. 2a ustawy PZP</w:t>
      </w:r>
    </w:p>
    <w:p w14:paraId="5FADE8F6" w14:textId="77777777" w:rsidR="00BD4AEF" w:rsidRPr="00BD4AEF" w:rsidRDefault="00BD4AEF" w:rsidP="00BD4AEF">
      <w:pPr>
        <w:spacing w:after="40"/>
        <w:ind w:left="360"/>
        <w:jc w:val="both"/>
        <w:rPr>
          <w:rFonts w:ascii="Arial Narrow" w:hAnsi="Arial Narrow"/>
          <w:bCs/>
          <w:sz w:val="20"/>
        </w:rPr>
      </w:pPr>
      <w:r w:rsidRPr="00BD4AEF">
        <w:rPr>
          <w:rFonts w:ascii="Arial Narrow" w:hAnsi="Arial Narrow"/>
          <w:bCs/>
          <w:sz w:val="20"/>
        </w:rPr>
        <w:t>chyba że jest możliwe zapewnienie bezstronności po stronie zamawiającego w inny sposób niż przez wykluczenie wykonawcy z udziału w postępowaniu;</w:t>
      </w:r>
    </w:p>
    <w:p w14:paraId="2DCF09D9" w14:textId="77777777" w:rsidR="00BD4AEF" w:rsidRPr="00BD4AEF" w:rsidRDefault="00BD4AEF" w:rsidP="00DA2CF8">
      <w:pPr>
        <w:numPr>
          <w:ilvl w:val="0"/>
          <w:numId w:val="38"/>
        </w:numPr>
        <w:spacing w:after="40"/>
        <w:jc w:val="both"/>
        <w:rPr>
          <w:rFonts w:ascii="Arial Narrow" w:hAnsi="Arial Narrow"/>
          <w:bCs/>
          <w:sz w:val="20"/>
        </w:rPr>
      </w:pPr>
      <w:r w:rsidRPr="00BD4AEF">
        <w:rPr>
          <w:rFonts w:ascii="Arial Narrow" w:hAnsi="Arial Narrow"/>
          <w:bCs/>
          <w:sz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AB9938F" w14:textId="77777777" w:rsidR="00BD4AEF" w:rsidRPr="00BD4AEF" w:rsidRDefault="00BD4AEF" w:rsidP="00DA2CF8">
      <w:pPr>
        <w:numPr>
          <w:ilvl w:val="0"/>
          <w:numId w:val="38"/>
        </w:numPr>
        <w:spacing w:after="40"/>
        <w:jc w:val="both"/>
        <w:rPr>
          <w:rFonts w:ascii="Arial Narrow" w:hAnsi="Arial Narrow"/>
          <w:bCs/>
          <w:sz w:val="20"/>
        </w:rPr>
      </w:pPr>
      <w:r w:rsidRPr="00BD4AEF">
        <w:rPr>
          <w:rFonts w:ascii="Arial Narrow" w:hAnsi="Arial Narrow"/>
          <w:bCs/>
          <w:sz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C5ECAF6" w14:textId="77777777" w:rsidR="00BD4AEF" w:rsidRPr="00BD4AEF" w:rsidRDefault="00BD4AEF" w:rsidP="00DA2CF8">
      <w:pPr>
        <w:numPr>
          <w:ilvl w:val="0"/>
          <w:numId w:val="38"/>
        </w:numPr>
        <w:spacing w:after="40"/>
        <w:jc w:val="both"/>
        <w:rPr>
          <w:rFonts w:ascii="Arial Narrow" w:hAnsi="Arial Narrow"/>
          <w:bCs/>
          <w:sz w:val="20"/>
        </w:rPr>
      </w:pPr>
      <w:r w:rsidRPr="00BD4AEF">
        <w:rPr>
          <w:rFonts w:ascii="Arial Narrow" w:hAnsi="Arial Narrow"/>
          <w:bCs/>
          <w:sz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2B6EA94" w14:textId="77777777" w:rsidR="002E0605" w:rsidRDefault="00BD4AEF" w:rsidP="002E0605">
      <w:pPr>
        <w:numPr>
          <w:ilvl w:val="0"/>
          <w:numId w:val="38"/>
        </w:numPr>
        <w:spacing w:after="40"/>
        <w:jc w:val="both"/>
        <w:rPr>
          <w:rFonts w:ascii="Arial Narrow" w:hAnsi="Arial Narrow"/>
          <w:bCs/>
          <w:sz w:val="20"/>
          <w:szCs w:val="20"/>
        </w:rPr>
      </w:pPr>
      <w:r w:rsidRPr="00BD4AEF">
        <w:rPr>
          <w:rFonts w:ascii="Arial Narrow" w:hAnsi="Arial Narrow"/>
          <w:bCs/>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1FF7759" w14:textId="62D045C9" w:rsidR="00A115C8" w:rsidRPr="002E0605" w:rsidRDefault="00BD4AEF" w:rsidP="002E0605">
      <w:pPr>
        <w:numPr>
          <w:ilvl w:val="0"/>
          <w:numId w:val="38"/>
        </w:numPr>
        <w:spacing w:after="40"/>
        <w:jc w:val="both"/>
        <w:rPr>
          <w:rFonts w:ascii="Arial Narrow" w:hAnsi="Arial Narrow"/>
          <w:bCs/>
          <w:sz w:val="20"/>
          <w:szCs w:val="20"/>
        </w:rPr>
      </w:pPr>
      <w:r w:rsidRPr="002E0605">
        <w:rPr>
          <w:rFonts w:ascii="Arial Narrow" w:hAnsi="Arial Narrow"/>
          <w:bCs/>
          <w:sz w:val="20"/>
          <w:szCs w:val="20"/>
        </w:rPr>
        <w:t>k</w:t>
      </w:r>
      <w:r w:rsidRPr="002E0605">
        <w:rPr>
          <w:rFonts w:ascii="Arial Narrow" w:hAnsi="Arial Narrow"/>
          <w:bCs/>
          <w:sz w:val="20"/>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w:t>
      </w:r>
      <w:r w:rsidR="002E0605">
        <w:rPr>
          <w:rFonts w:ascii="Arial Narrow" w:hAnsi="Arial Narrow"/>
          <w:bCs/>
          <w:sz w:val="20"/>
        </w:rPr>
        <w:t>.</w:t>
      </w:r>
    </w:p>
    <w:p w14:paraId="1B859057" w14:textId="06DFD39C" w:rsidR="00552FBA" w:rsidRPr="008D5A04" w:rsidRDefault="00080477" w:rsidP="00427453">
      <w:pPr>
        <w:keepNext/>
        <w:tabs>
          <w:tab w:val="left" w:pos="0"/>
          <w:tab w:val="num" w:pos="480"/>
        </w:tabs>
        <w:suppressAutoHyphens/>
        <w:spacing w:after="40"/>
        <w:jc w:val="both"/>
        <w:rPr>
          <w:rFonts w:ascii="Arial Narrow" w:hAnsi="Arial Narrow" w:cs="Segoe UI"/>
          <w:b/>
          <w:sz w:val="20"/>
          <w:szCs w:val="20"/>
        </w:rPr>
      </w:pPr>
      <w:r w:rsidRPr="008D5A04">
        <w:rPr>
          <w:rFonts w:ascii="Arial Narrow" w:hAnsi="Arial Narrow" w:cs="Segoe UI"/>
          <w:b/>
          <w:sz w:val="20"/>
          <w:szCs w:val="20"/>
        </w:rPr>
        <w:lastRenderedPageBreak/>
        <w:t xml:space="preserve">VI. </w:t>
      </w:r>
      <w:r w:rsidRPr="008D5A04">
        <w:rPr>
          <w:rFonts w:ascii="Arial Narrow" w:hAnsi="Arial Narrow" w:cs="Segoe UI"/>
          <w:b/>
          <w:sz w:val="20"/>
          <w:szCs w:val="20"/>
        </w:rPr>
        <w:tab/>
      </w:r>
      <w:r w:rsidR="00DF3869" w:rsidRPr="008D5A04">
        <w:rPr>
          <w:rFonts w:ascii="Arial Narrow" w:hAnsi="Arial Narrow"/>
          <w:b/>
          <w:color w:val="000000"/>
          <w:sz w:val="20"/>
        </w:rPr>
        <w:t>W</w:t>
      </w:r>
      <w:r w:rsidRPr="008D5A04">
        <w:rPr>
          <w:rFonts w:ascii="Arial Narrow" w:hAnsi="Arial Narrow"/>
          <w:b/>
          <w:color w:val="000000"/>
          <w:sz w:val="20"/>
        </w:rPr>
        <w:t>ykaz oświadczeń lub dokumentów, potwierdzających spełnianie warunków udziału w postępowaniu oraz brak podstaw wykluczenia.</w:t>
      </w:r>
    </w:p>
    <w:p w14:paraId="46F1B702" w14:textId="77777777" w:rsidR="00080477" w:rsidRPr="008D5A04" w:rsidRDefault="00080477" w:rsidP="00427453">
      <w:pPr>
        <w:keepNext/>
        <w:tabs>
          <w:tab w:val="left" w:pos="0"/>
          <w:tab w:val="num" w:pos="480"/>
        </w:tabs>
        <w:suppressAutoHyphens/>
        <w:spacing w:after="40"/>
        <w:jc w:val="both"/>
        <w:rPr>
          <w:rFonts w:ascii="Arial Narrow" w:hAnsi="Arial Narrow" w:cs="Segoe UI"/>
          <w:sz w:val="20"/>
          <w:szCs w:val="20"/>
        </w:rPr>
      </w:pPr>
    </w:p>
    <w:p w14:paraId="6DFF27E7" w14:textId="3BB263DD" w:rsidR="00552FBA" w:rsidRPr="008D5A04" w:rsidRDefault="00552FBA" w:rsidP="00DA2CF8">
      <w:pPr>
        <w:numPr>
          <w:ilvl w:val="0"/>
          <w:numId w:val="15"/>
        </w:numPr>
        <w:tabs>
          <w:tab w:val="clear" w:pos="900"/>
          <w:tab w:val="num" w:pos="426"/>
        </w:tabs>
        <w:spacing w:after="40"/>
        <w:ind w:left="426" w:hanging="426"/>
        <w:jc w:val="both"/>
        <w:rPr>
          <w:rFonts w:ascii="Arial Narrow" w:hAnsi="Arial Narrow" w:cs="Segoe UI"/>
          <w:sz w:val="20"/>
          <w:szCs w:val="20"/>
        </w:rPr>
      </w:pPr>
      <w:r w:rsidRPr="008D5A04">
        <w:rPr>
          <w:rFonts w:ascii="Arial Narrow" w:hAnsi="Arial Narrow"/>
          <w:color w:val="000000"/>
          <w:sz w:val="20"/>
          <w:szCs w:val="20"/>
        </w:rPr>
        <w:t xml:space="preserve">Do oferty każdy wykonawca musi dołączyć aktualne na dzień składania ofert oświadczenie w zakresie wskazanym w załączniku </w:t>
      </w:r>
      <w:r w:rsidR="00743274" w:rsidRPr="008D5A04">
        <w:rPr>
          <w:rFonts w:ascii="Arial Narrow" w:hAnsi="Arial Narrow"/>
          <w:sz w:val="20"/>
          <w:szCs w:val="20"/>
        </w:rPr>
        <w:t>nr 2</w:t>
      </w:r>
      <w:r w:rsidRPr="008D5A04">
        <w:rPr>
          <w:rFonts w:ascii="Arial Narrow" w:hAnsi="Arial Narrow"/>
          <w:sz w:val="20"/>
          <w:szCs w:val="20"/>
        </w:rPr>
        <w:t xml:space="preserve"> do SIWZ. </w:t>
      </w:r>
      <w:r w:rsidRPr="008D5A04">
        <w:rPr>
          <w:rFonts w:ascii="Arial Narrow" w:hAnsi="Arial Narrow"/>
          <w:color w:val="000000"/>
          <w:sz w:val="20"/>
          <w:szCs w:val="20"/>
        </w:rPr>
        <w:t xml:space="preserve">Informacje zawarte w oświadczeniu będą stanowić wstępne potwierdzenie, że wykonawca </w:t>
      </w:r>
      <w:r w:rsidRPr="008D5A04">
        <w:rPr>
          <w:rFonts w:ascii="Arial Narrow" w:hAnsi="Arial Narrow"/>
          <w:bCs/>
          <w:color w:val="000000"/>
          <w:sz w:val="20"/>
          <w:szCs w:val="20"/>
        </w:rPr>
        <w:t>nie podlega wykluczeniu oraz spełnia warunki udziału w postępowaniu.</w:t>
      </w:r>
    </w:p>
    <w:p w14:paraId="70AAC200" w14:textId="77777777"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Na żądanie zamawiającego, wykonawca, który zamierza powierzyć wykonanie części zamówienia podwykonawcom, w celu wykazania braku istnienia wobec nich podstaw wykluczenia z udziału w </w:t>
      </w:r>
      <w:r w:rsidRPr="008D5A04">
        <w:rPr>
          <w:rFonts w:ascii="Arial Narrow" w:hAnsi="Arial Narrow"/>
          <w:sz w:val="20"/>
          <w:szCs w:val="20"/>
        </w:rPr>
        <w:t xml:space="preserve">postępowaniu </w:t>
      </w:r>
      <w:r w:rsidRPr="008D5A04">
        <w:rPr>
          <w:rFonts w:ascii="Arial Narrow" w:hAnsi="Arial Narrow"/>
          <w:bCs/>
          <w:sz w:val="20"/>
          <w:szCs w:val="20"/>
        </w:rPr>
        <w:t xml:space="preserve">zamieszcza informacje o podwykonawcach w oświadczeniu, o którym mowa w </w:t>
      </w:r>
      <w:r w:rsidRPr="008D5A04">
        <w:rPr>
          <w:rFonts w:ascii="Arial Narrow" w:hAnsi="Arial Narrow"/>
          <w:sz w:val="20"/>
          <w:szCs w:val="20"/>
        </w:rPr>
        <w:t>rozdz. VI. 1 niniejszej SIWZ.</w:t>
      </w:r>
    </w:p>
    <w:p w14:paraId="318A7BD3" w14:textId="58122AE5" w:rsidR="00F30409" w:rsidRPr="008D5A04" w:rsidRDefault="00DF3869" w:rsidP="00DA2CF8">
      <w:pPr>
        <w:numPr>
          <w:ilvl w:val="0"/>
          <w:numId w:val="15"/>
        </w:numPr>
        <w:tabs>
          <w:tab w:val="clear" w:pos="900"/>
          <w:tab w:val="num" w:pos="426"/>
        </w:tabs>
        <w:spacing w:after="40"/>
        <w:ind w:left="425" w:hanging="425"/>
        <w:jc w:val="both"/>
        <w:rPr>
          <w:rFonts w:ascii="Arial Narrow" w:hAnsi="Arial Narrow"/>
          <w:sz w:val="20"/>
          <w:szCs w:val="20"/>
        </w:rPr>
      </w:pPr>
      <w:r w:rsidRPr="008D5A04">
        <w:rPr>
          <w:rFonts w:ascii="Arial Narrow" w:hAnsi="Arial Narrow"/>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D5A04">
        <w:rPr>
          <w:rFonts w:ascii="Arial Narrow" w:hAnsi="Arial Narrow"/>
          <w:sz w:val="20"/>
          <w:szCs w:val="20"/>
        </w:rPr>
        <w:t xml:space="preserve">zamieszcza informacje o tych podmiotach w oświadczeniu, o którym mowa w </w:t>
      </w:r>
      <w:r w:rsidRPr="008D5A04">
        <w:rPr>
          <w:rFonts w:ascii="Arial Narrow" w:hAnsi="Arial Narrow"/>
          <w:sz w:val="20"/>
          <w:szCs w:val="20"/>
        </w:rPr>
        <w:t>rozdz. VI. 1 niniejszej SIWZ</w:t>
      </w:r>
      <w:r w:rsidR="009008F0" w:rsidRPr="008D5A04">
        <w:rPr>
          <w:rFonts w:ascii="Arial Narrow" w:hAnsi="Arial Narrow"/>
          <w:sz w:val="20"/>
          <w:szCs w:val="20"/>
        </w:rPr>
        <w:t>.</w:t>
      </w:r>
    </w:p>
    <w:p w14:paraId="1F680DAE" w14:textId="0230F93A"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sz w:val="20"/>
          <w:szCs w:val="20"/>
        </w:rPr>
        <w:t>Zamawiający przed udzieleniem zamówienia</w:t>
      </w:r>
      <w:r w:rsidR="00375703" w:rsidRPr="008D5A04">
        <w:rPr>
          <w:rFonts w:ascii="Arial Narrow" w:hAnsi="Arial Narrow"/>
          <w:sz w:val="20"/>
          <w:szCs w:val="20"/>
        </w:rPr>
        <w:t xml:space="preserve"> na podstawie art. 24aa  ustawy</w:t>
      </w:r>
      <w:r w:rsidRPr="008D5A04">
        <w:rPr>
          <w:rFonts w:ascii="Arial Narrow" w:hAnsi="Arial Narrow"/>
          <w:sz w:val="20"/>
          <w:szCs w:val="20"/>
        </w:rPr>
        <w:t xml:space="preserve">, </w:t>
      </w:r>
      <w:r w:rsidR="00D80DBA" w:rsidRPr="008D5A04">
        <w:rPr>
          <w:rFonts w:ascii="Arial Narrow" w:hAnsi="Arial Narrow"/>
          <w:sz w:val="20"/>
          <w:szCs w:val="20"/>
        </w:rPr>
        <w:t>wezwie</w:t>
      </w:r>
      <w:r w:rsidRPr="008D5A04">
        <w:rPr>
          <w:rFonts w:ascii="Arial Narrow" w:hAnsi="Arial Narrow"/>
          <w:sz w:val="20"/>
          <w:szCs w:val="20"/>
        </w:rPr>
        <w:t xml:space="preserve"> wykonawcę, którego oferta została najwyżej oceniona, do złożenia w wyznaczonym, nie krótszym niż 5 dni, terminie aktualnych na dzień złożenia następujących oświadczeń lub dokumentów</w:t>
      </w:r>
      <w:r w:rsidRPr="008D5A04">
        <w:rPr>
          <w:rFonts w:ascii="Arial Narrow" w:hAnsi="Arial Narrow" w:cs="Segoe UI"/>
          <w:sz w:val="20"/>
          <w:szCs w:val="20"/>
        </w:rPr>
        <w:t>:</w:t>
      </w:r>
    </w:p>
    <w:p w14:paraId="4690A80B" w14:textId="77777777" w:rsidR="00107138" w:rsidRPr="008D5A04" w:rsidRDefault="00107138" w:rsidP="00DA2CF8">
      <w:pPr>
        <w:pStyle w:val="Akapitzlist"/>
        <w:numPr>
          <w:ilvl w:val="0"/>
          <w:numId w:val="29"/>
        </w:numPr>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8D5A04" w:rsidRDefault="00107138" w:rsidP="00107138">
      <w:pPr>
        <w:pStyle w:val="Akapitzlist"/>
        <w:ind w:left="1146"/>
        <w:rPr>
          <w:rFonts w:ascii="Arial Narrow" w:hAnsi="Arial Narrow" w:cs="Segoe UI"/>
          <w:b/>
          <w:color w:val="FF0000"/>
          <w:sz w:val="20"/>
          <w:szCs w:val="20"/>
        </w:rPr>
      </w:pPr>
      <w:r w:rsidRPr="008D5A04">
        <w:rPr>
          <w:rFonts w:ascii="Arial Narrow" w:hAnsi="Arial Narrow" w:cs="Segoe UI"/>
          <w:sz w:val="20"/>
          <w:szCs w:val="20"/>
        </w:rPr>
        <w:t xml:space="preserve">- </w:t>
      </w:r>
      <w:r w:rsidRPr="008D5A04">
        <w:rPr>
          <w:rFonts w:ascii="Arial Narrow" w:hAnsi="Arial Narrow" w:cs="Segoe UI"/>
          <w:sz w:val="20"/>
          <w:szCs w:val="20"/>
        </w:rPr>
        <w:tab/>
        <w:t xml:space="preserve">wykazu robót budowlanych, o których mowa w rozdz. V ust.1  pkt  1)  </w:t>
      </w:r>
      <w:proofErr w:type="spellStart"/>
      <w:r w:rsidRPr="008D5A04">
        <w:rPr>
          <w:rFonts w:ascii="Arial Narrow" w:hAnsi="Arial Narrow" w:cs="Segoe UI"/>
          <w:sz w:val="20"/>
          <w:szCs w:val="20"/>
        </w:rPr>
        <w:t>ppkt</w:t>
      </w:r>
      <w:proofErr w:type="spellEnd"/>
      <w:r w:rsidRPr="008D5A04">
        <w:rPr>
          <w:rFonts w:ascii="Arial Narrow" w:hAnsi="Arial Narrow"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8D5A04">
        <w:rPr>
          <w:rFonts w:ascii="Arial Narrow" w:hAnsi="Arial Narrow" w:cs="Segoe UI"/>
          <w:b/>
          <w:sz w:val="20"/>
          <w:szCs w:val="20"/>
        </w:rPr>
        <w:t xml:space="preserve"> </w:t>
      </w:r>
      <w:r w:rsidR="00743274" w:rsidRPr="008D5A04">
        <w:rPr>
          <w:rFonts w:ascii="Arial Narrow" w:hAnsi="Arial Narrow" w:cs="Segoe UI"/>
          <w:b/>
          <w:sz w:val="20"/>
          <w:szCs w:val="20"/>
        </w:rPr>
        <w:t xml:space="preserve">; załącznik nr </w:t>
      </w:r>
      <w:r w:rsidR="00C35E31" w:rsidRPr="008D5A04">
        <w:rPr>
          <w:rFonts w:ascii="Arial Narrow" w:hAnsi="Arial Narrow" w:cs="Segoe UI"/>
          <w:b/>
          <w:sz w:val="20"/>
          <w:szCs w:val="20"/>
        </w:rPr>
        <w:t>4</w:t>
      </w:r>
      <w:r w:rsidR="00181899" w:rsidRPr="008D5A04">
        <w:rPr>
          <w:rFonts w:ascii="Arial Narrow" w:hAnsi="Arial Narrow" w:cs="Segoe UI"/>
          <w:b/>
          <w:sz w:val="20"/>
          <w:szCs w:val="20"/>
        </w:rPr>
        <w:t xml:space="preserve"> do SIWZ</w:t>
      </w:r>
    </w:p>
    <w:p w14:paraId="75E17DCF" w14:textId="719C1E72"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r w:rsidRPr="008D5A04">
        <w:rPr>
          <w:rFonts w:ascii="Arial Narrow" w:hAnsi="Arial Narrow" w:cs="Segoe UI"/>
          <w:sz w:val="20"/>
          <w:szCs w:val="20"/>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8D5A04">
        <w:rPr>
          <w:rFonts w:ascii="Arial Narrow" w:hAnsi="Arial Narrow" w:cs="Segoe UI"/>
          <w:sz w:val="20"/>
          <w:szCs w:val="20"/>
        </w:rPr>
        <w:t>ppkt.a</w:t>
      </w:r>
      <w:proofErr w:type="spellEnd"/>
      <w:r w:rsidRPr="008D5A04">
        <w:rPr>
          <w:rFonts w:ascii="Arial Narrow" w:hAnsi="Arial Narrow" w:cs="Segoe UI"/>
          <w:sz w:val="20"/>
          <w:szCs w:val="20"/>
        </w:rPr>
        <w:t>.</w:t>
      </w:r>
    </w:p>
    <w:p w14:paraId="03FF2E03" w14:textId="77777777"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p>
    <w:p w14:paraId="66A477D7" w14:textId="24A3BCEB"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rPr>
      </w:pPr>
      <w:r w:rsidRPr="008D5A04">
        <w:rPr>
          <w:rFonts w:ascii="Arial Narrow" w:hAnsi="Arial Narrow" w:cs="Segoe UI"/>
          <w:sz w:val="20"/>
          <w:szCs w:val="20"/>
          <w:u w:val="single"/>
        </w:rPr>
        <w:t>W celu potwierdzenia braku podstaw wykluczenia wykonawcy z udziału w postępowaniu zamawiający będzie żądał następujących dokumentów</w:t>
      </w:r>
      <w:r w:rsidRPr="008D5A04">
        <w:rPr>
          <w:rFonts w:ascii="Arial Narrow" w:hAnsi="Arial Narrow" w:cs="Segoe UI"/>
          <w:sz w:val="20"/>
          <w:szCs w:val="20"/>
        </w:rPr>
        <w:t>:</w:t>
      </w:r>
    </w:p>
    <w:p w14:paraId="38934443" w14:textId="53685184" w:rsidR="00F26A20" w:rsidRPr="008D5A04" w:rsidRDefault="00F26A20" w:rsidP="00F26A20">
      <w:pPr>
        <w:pStyle w:val="Akapitzlist"/>
        <w:tabs>
          <w:tab w:val="left" w:pos="3855"/>
        </w:tabs>
        <w:spacing w:after="40"/>
        <w:ind w:left="1146"/>
        <w:jc w:val="both"/>
        <w:rPr>
          <w:rFonts w:ascii="Arial Narrow" w:hAnsi="Arial Narrow" w:cs="Segoe UI"/>
          <w:sz w:val="20"/>
          <w:szCs w:val="20"/>
        </w:rPr>
      </w:pPr>
      <w:r w:rsidRPr="008D5A04">
        <w:rPr>
          <w:rFonts w:ascii="Arial Narrow" w:hAnsi="Arial Narrow"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5A04">
        <w:rPr>
          <w:rFonts w:ascii="Arial Narrow" w:hAnsi="Arial Narrow" w:cs="Segoe UI"/>
          <w:sz w:val="20"/>
          <w:szCs w:val="20"/>
        </w:rPr>
        <w:t>pzp</w:t>
      </w:r>
      <w:proofErr w:type="spellEnd"/>
      <w:r w:rsidRPr="008D5A04">
        <w:rPr>
          <w:rFonts w:ascii="Arial Narrow" w:hAnsi="Arial Narrow" w:cs="Segoe UI"/>
          <w:sz w:val="20"/>
          <w:szCs w:val="20"/>
        </w:rPr>
        <w:t>;</w:t>
      </w:r>
    </w:p>
    <w:p w14:paraId="0B4F1476" w14:textId="77777777" w:rsidR="00ED5F3C" w:rsidRPr="008D5A04" w:rsidRDefault="00ED5F3C" w:rsidP="00F26A20">
      <w:pPr>
        <w:pStyle w:val="Akapitzlist"/>
        <w:tabs>
          <w:tab w:val="left" w:pos="3855"/>
        </w:tabs>
        <w:spacing w:after="40"/>
        <w:ind w:left="1146"/>
        <w:jc w:val="both"/>
        <w:rPr>
          <w:rFonts w:ascii="Arial Narrow" w:hAnsi="Arial Narrow" w:cs="Segoe UI"/>
          <w:b/>
          <w:color w:val="008000"/>
          <w:sz w:val="20"/>
          <w:szCs w:val="20"/>
        </w:rPr>
      </w:pPr>
    </w:p>
    <w:p w14:paraId="54707D76" w14:textId="2BE949A9" w:rsidR="00ED5F3C" w:rsidRPr="008D5A04" w:rsidRDefault="00ED5F3C"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8D5A04" w:rsidRDefault="00ED5F3C" w:rsidP="00ED5F3C">
      <w:pPr>
        <w:pStyle w:val="Akapitzlist"/>
        <w:tabs>
          <w:tab w:val="left" w:pos="3855"/>
        </w:tabs>
        <w:spacing w:after="40"/>
        <w:ind w:left="1146"/>
        <w:jc w:val="both"/>
        <w:rPr>
          <w:rFonts w:ascii="Arial Narrow" w:hAnsi="Arial Narrow" w:cs="Segoe UI"/>
          <w:sz w:val="20"/>
          <w:szCs w:val="20"/>
        </w:rPr>
      </w:pPr>
    </w:p>
    <w:p w14:paraId="4E9666DE" w14:textId="2FBBA712" w:rsidR="00552FBA" w:rsidRPr="008D5A04"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D5A04">
        <w:rPr>
          <w:rFonts w:ascii="Arial Narrow" w:hAnsi="Arial Narrow" w:cs="Segoe UI"/>
          <w:sz w:val="20"/>
          <w:szCs w:val="20"/>
        </w:rPr>
        <w:t>pzp</w:t>
      </w:r>
      <w:proofErr w:type="spellEnd"/>
      <w:r w:rsidRPr="008D5A04">
        <w:rPr>
          <w:rFonts w:ascii="Arial Narrow" w:hAnsi="Arial Narrow" w:cs="Segoe UI"/>
          <w:sz w:val="20"/>
          <w:szCs w:val="20"/>
        </w:rPr>
        <w:t xml:space="preserve"> - wystawiony nie wcześniej niż 6 miesięcy przed upływem terminu składania ofert;</w:t>
      </w:r>
    </w:p>
    <w:p w14:paraId="3A36AAC9" w14:textId="58BCB1AF" w:rsidR="00ED5F3C" w:rsidRPr="008D5A04"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e)   </w:t>
      </w:r>
      <w:r w:rsidRPr="008D5A04">
        <w:rPr>
          <w:rFonts w:ascii="Arial Narrow" w:hAnsi="Arial Narrow" w:cs="Segoe UI"/>
          <w:sz w:val="20"/>
          <w:szCs w:val="20"/>
        </w:rPr>
        <w:tab/>
      </w:r>
      <w:r w:rsidRPr="008D5A04">
        <w:rPr>
          <w:rFonts w:ascii="Arial Narrow" w:hAnsi="Arial Narrow" w:cs="Segoe UI"/>
          <w:sz w:val="20"/>
          <w:szCs w:val="20"/>
          <w:u w:val="single"/>
        </w:rPr>
        <w:t>W przypadku Wykonawców wspólnie ubiegających się o udzielenie zamówienia (spółki cywilne, konsorcja, itp.)</w:t>
      </w:r>
      <w:r w:rsidRPr="008D5A04">
        <w:rPr>
          <w:rFonts w:ascii="Arial Narrow" w:hAnsi="Arial Narrow" w:cs="Segoe UI"/>
          <w:sz w:val="20"/>
          <w:szCs w:val="20"/>
        </w:rPr>
        <w:t>, podmiotów trzecich udostępniających zasoby, dokumenty i oświadc</w:t>
      </w:r>
      <w:r w:rsidR="0025697C" w:rsidRPr="008D5A04">
        <w:rPr>
          <w:rFonts w:ascii="Arial Narrow" w:hAnsi="Arial Narrow" w:cs="Segoe UI"/>
          <w:sz w:val="20"/>
          <w:szCs w:val="20"/>
        </w:rPr>
        <w:t xml:space="preserve">zenia określone w ust. VI  pkt. 5 </w:t>
      </w:r>
      <w:proofErr w:type="spellStart"/>
      <w:r w:rsidR="0025697C" w:rsidRPr="008D5A04">
        <w:rPr>
          <w:rFonts w:ascii="Arial Narrow" w:hAnsi="Arial Narrow" w:cs="Segoe UI"/>
          <w:sz w:val="20"/>
          <w:szCs w:val="20"/>
        </w:rPr>
        <w:t>ppkt</w:t>
      </w:r>
      <w:proofErr w:type="spellEnd"/>
      <w:r w:rsidR="0025697C" w:rsidRPr="008D5A04">
        <w:rPr>
          <w:rFonts w:ascii="Arial Narrow" w:hAnsi="Arial Narrow" w:cs="Segoe UI"/>
          <w:sz w:val="20"/>
          <w:szCs w:val="20"/>
        </w:rPr>
        <w:t xml:space="preserve">. c i d  </w:t>
      </w:r>
      <w:r w:rsidRPr="008D5A04">
        <w:rPr>
          <w:rFonts w:ascii="Arial Narrow" w:hAnsi="Arial Narrow" w:cs="Segoe UI"/>
          <w:sz w:val="20"/>
          <w:szCs w:val="20"/>
        </w:rPr>
        <w:t xml:space="preserve"> zobowiązany jest złożyć każdy z Wykonawców wspólnie ubiegających się o udzielenie zamówienia, podmiotów trzecich udostępniających zasoby.</w:t>
      </w:r>
    </w:p>
    <w:p w14:paraId="7AF544D6" w14:textId="4FBF0EDC"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b/>
          <w:sz w:val="20"/>
          <w:szCs w:val="20"/>
        </w:rPr>
      </w:pPr>
      <w:r w:rsidRPr="008D5A04">
        <w:rPr>
          <w:rFonts w:ascii="Arial Narrow" w:hAnsi="Arial Narrow" w:cs="Segoe UI"/>
          <w:b/>
          <w:sz w:val="20"/>
          <w:szCs w:val="20"/>
        </w:rPr>
        <w:t xml:space="preserve">Wykonawca </w:t>
      </w:r>
      <w:r w:rsidRPr="008D5A04">
        <w:rPr>
          <w:rFonts w:ascii="Arial Narrow" w:hAnsi="Arial Narrow"/>
          <w:b/>
          <w:bCs/>
          <w:sz w:val="20"/>
          <w:szCs w:val="20"/>
        </w:rPr>
        <w:t xml:space="preserve">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t>
      </w:r>
      <w:r w:rsidRPr="008D5A04">
        <w:rPr>
          <w:rFonts w:ascii="Arial Narrow" w:hAnsi="Arial Narrow"/>
          <w:b/>
          <w:bCs/>
          <w:sz w:val="20"/>
          <w:szCs w:val="20"/>
        </w:rPr>
        <w:lastRenderedPageBreak/>
        <w:t>wykonawca może przedstawić dowody, że powiązania z innym wykonawcą nie prowadzą do zakłócenia konkurencji w postępowaniu o udzielenie zamówienia.</w:t>
      </w:r>
      <w:r w:rsidR="00F9689D" w:rsidRPr="008D5A04">
        <w:rPr>
          <w:rFonts w:ascii="Arial Narrow" w:hAnsi="Arial Narrow"/>
          <w:b/>
          <w:bCs/>
          <w:sz w:val="20"/>
          <w:szCs w:val="20"/>
        </w:rPr>
        <w:t xml:space="preserve"> ( zał. Nr 5</w:t>
      </w:r>
      <w:r w:rsidR="00C35E31" w:rsidRPr="008D5A04">
        <w:rPr>
          <w:rFonts w:ascii="Arial Narrow" w:hAnsi="Arial Narrow"/>
          <w:b/>
          <w:bCs/>
          <w:sz w:val="20"/>
          <w:szCs w:val="20"/>
        </w:rPr>
        <w:t>)</w:t>
      </w:r>
    </w:p>
    <w:p w14:paraId="2E5EBF0D"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D5A04" w:rsidRDefault="00627978" w:rsidP="00427453">
      <w:pPr>
        <w:tabs>
          <w:tab w:val="left" w:pos="1418"/>
        </w:tabs>
        <w:spacing w:after="40"/>
        <w:ind w:left="360" w:right="92" w:hanging="279"/>
        <w:jc w:val="both"/>
        <w:rPr>
          <w:rFonts w:ascii="Arial Narrow" w:hAnsi="Arial Narrow" w:cs="Segoe UI"/>
          <w:sz w:val="20"/>
          <w:szCs w:val="20"/>
        </w:rPr>
      </w:pPr>
    </w:p>
    <w:p w14:paraId="62D699E4" w14:textId="1E6305D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color w:val="000000"/>
          <w:sz w:val="20"/>
          <w:szCs w:val="20"/>
        </w:rPr>
        <w:t xml:space="preserve">VII. </w:t>
      </w:r>
      <w:r w:rsidRPr="008D5A04">
        <w:rPr>
          <w:rFonts w:ascii="Arial Narrow" w:hAnsi="Arial Narrow" w:cs="Segoe UI"/>
          <w:b/>
          <w:color w:val="000000"/>
          <w:sz w:val="20"/>
          <w:szCs w:val="20"/>
        </w:rPr>
        <w:tab/>
      </w:r>
      <w:r w:rsidRPr="008D5A04">
        <w:rPr>
          <w:rFonts w:ascii="Arial Narrow" w:hAnsi="Arial Narrow"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D5A04" w:rsidRDefault="00080477" w:rsidP="00427453">
      <w:pPr>
        <w:spacing w:after="40"/>
        <w:jc w:val="both"/>
        <w:rPr>
          <w:rFonts w:ascii="Arial Narrow" w:hAnsi="Arial Narrow" w:cs="Segoe UI"/>
          <w:color w:val="000000"/>
          <w:sz w:val="20"/>
          <w:szCs w:val="20"/>
        </w:rPr>
      </w:pPr>
    </w:p>
    <w:p w14:paraId="5DDA9B77"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68B03B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korespondencji kierowanej do Zamawiającego Wykonawca winien posługiwać się numerem sprawy określonym w SIWZ.</w:t>
      </w:r>
    </w:p>
    <w:p w14:paraId="3E196083" w14:textId="36634B20"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pisemnie winny być składane na adres: </w:t>
      </w:r>
      <w:r w:rsidR="004050A8" w:rsidRPr="008D5A04">
        <w:rPr>
          <w:rFonts w:ascii="Arial Narrow" w:hAnsi="Arial Narrow" w:cs="Segoe UI"/>
          <w:sz w:val="20"/>
          <w:szCs w:val="20"/>
        </w:rPr>
        <w:t xml:space="preserve">Urząd Miasta i Gminy </w:t>
      </w:r>
      <w:proofErr w:type="spellStart"/>
      <w:r w:rsidR="004050A8" w:rsidRPr="008D5A04">
        <w:rPr>
          <w:rFonts w:ascii="Arial Narrow" w:hAnsi="Arial Narrow" w:cs="Segoe UI"/>
          <w:sz w:val="20"/>
          <w:szCs w:val="20"/>
        </w:rPr>
        <w:t>u.Witosa</w:t>
      </w:r>
      <w:proofErr w:type="spellEnd"/>
      <w:r w:rsidR="004050A8" w:rsidRPr="008D5A04">
        <w:rPr>
          <w:rFonts w:ascii="Arial Narrow" w:hAnsi="Arial Narrow" w:cs="Segoe UI"/>
          <w:sz w:val="20"/>
          <w:szCs w:val="20"/>
        </w:rPr>
        <w:t xml:space="preserve"> 24 , 55-220 Jelcz-Laskowice </w:t>
      </w:r>
      <w:r w:rsidRPr="008D5A04">
        <w:rPr>
          <w:rFonts w:ascii="Arial Narrow" w:hAnsi="Arial Narrow" w:cs="Segoe UI"/>
          <w:sz w:val="20"/>
          <w:szCs w:val="20"/>
        </w:rPr>
        <w:t xml:space="preserve"> </w:t>
      </w:r>
    </w:p>
    <w:p w14:paraId="6E9858CE" w14:textId="29C401C9"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drogą elektroniczną winny być </w:t>
      </w:r>
      <w:r w:rsidR="004050A8" w:rsidRPr="008D5A04">
        <w:rPr>
          <w:rFonts w:ascii="Arial Narrow" w:hAnsi="Arial Narrow" w:cs="Segoe UI"/>
          <w:sz w:val="20"/>
          <w:szCs w:val="20"/>
        </w:rPr>
        <w:t xml:space="preserve">kierowane na adres: </w:t>
      </w:r>
      <w:hyperlink r:id="rId10" w:history="1">
        <w:r w:rsidR="004050A8" w:rsidRPr="008D5A04">
          <w:rPr>
            <w:rStyle w:val="Hipercze"/>
            <w:rFonts w:ascii="Arial Narrow" w:hAnsi="Arial Narrow" w:cs="Segoe UI"/>
            <w:sz w:val="20"/>
            <w:szCs w:val="20"/>
          </w:rPr>
          <w:t>um.zamowienia@jelcz-laskowice.pl</w:t>
        </w:r>
      </w:hyperlink>
      <w:r w:rsidR="004050A8" w:rsidRPr="008D5A04">
        <w:rPr>
          <w:rFonts w:ascii="Arial Narrow" w:hAnsi="Arial Narrow" w:cs="Segoe UI"/>
          <w:sz w:val="20"/>
          <w:szCs w:val="20"/>
        </w:rPr>
        <w:t xml:space="preserve"> , a faksem na nr (71) 3817152</w:t>
      </w:r>
      <w:r w:rsidRPr="008D5A04">
        <w:rPr>
          <w:rFonts w:ascii="Arial Narrow" w:hAnsi="Arial Narrow" w:cs="Segoe UI"/>
          <w:sz w:val="20"/>
          <w:szCs w:val="20"/>
        </w:rPr>
        <w:t>.</w:t>
      </w:r>
    </w:p>
    <w:p w14:paraId="6593C128"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Wszelkie zawiadomienia, oświadczenia, wnioski oraz informacje przekazane za pomocą faksu lub w formie elektronicznej </w:t>
      </w:r>
      <w:r w:rsidRPr="008D5A04">
        <w:rPr>
          <w:rFonts w:ascii="Arial Narrow" w:hAnsi="Arial Narrow" w:cs="Segoe UI"/>
          <w:sz w:val="20"/>
          <w:szCs w:val="20"/>
        </w:rPr>
        <w:t>wymagają na żądanie każdej ze stron, niezwłocznego potwierdzenia faktu ich otrzymania.</w:t>
      </w:r>
    </w:p>
    <w:p w14:paraId="70661224"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Wykonawca może zwrócić się do Zamawiającego o wyjaśnienie treści SIWZ. </w:t>
      </w:r>
    </w:p>
    <w:p w14:paraId="16D2DD86" w14:textId="515B098B"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Jeżeli wniosek o wyjaśnienie treści SIWZ wpłynie do Zamawiającego nie później niż do końca dnia, w którym upływa połowa terminu składania ofert</w:t>
      </w:r>
      <w:r w:rsidR="00F9689D" w:rsidRPr="008D5A04">
        <w:rPr>
          <w:rFonts w:ascii="Arial Narrow" w:hAnsi="Arial Narrow" w:cs="Segoe UI"/>
          <w:sz w:val="20"/>
          <w:szCs w:val="20"/>
        </w:rPr>
        <w:t xml:space="preserve"> (tj. 03.03</w:t>
      </w:r>
      <w:r w:rsidR="00261236" w:rsidRPr="008D5A04">
        <w:rPr>
          <w:rFonts w:ascii="Arial Narrow" w:hAnsi="Arial Narrow" w:cs="Segoe UI"/>
          <w:sz w:val="20"/>
          <w:szCs w:val="20"/>
        </w:rPr>
        <w:t>.</w:t>
      </w:r>
      <w:r w:rsidR="00DF1B4C" w:rsidRPr="008D5A04">
        <w:rPr>
          <w:rFonts w:ascii="Arial Narrow" w:hAnsi="Arial Narrow" w:cs="Segoe UI"/>
          <w:sz w:val="20"/>
          <w:szCs w:val="20"/>
        </w:rPr>
        <w:t>2017</w:t>
      </w:r>
      <w:r w:rsidRPr="008D5A04">
        <w:rPr>
          <w:rFonts w:ascii="Arial Narrow" w:hAnsi="Arial Narrow" w:cs="Segoe UI"/>
          <w:sz w:val="20"/>
          <w:szCs w:val="20"/>
        </w:rPr>
        <w:t xml:space="preserve"> roku), Zamawiający udzieli wyjaśnień niezwłocznie, jednak nie później niż na </w:t>
      </w:r>
      <w:r w:rsidR="00261236" w:rsidRPr="008D5A04">
        <w:rPr>
          <w:rFonts w:ascii="Arial Narrow" w:hAnsi="Arial Narrow" w:cs="Segoe UI"/>
          <w:b/>
          <w:sz w:val="20"/>
          <w:szCs w:val="20"/>
        </w:rPr>
        <w:t xml:space="preserve"> 2 </w:t>
      </w:r>
      <w:r w:rsidRPr="008D5A04">
        <w:rPr>
          <w:rFonts w:ascii="Arial Narrow" w:hAnsi="Arial Narrow"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Przedłużenie terminu składania ofert nie wpływa na bieg terminu składania wniosku, o którym mowa w rozdz. VII. 7 niniejszej SIWZ.</w:t>
      </w:r>
    </w:p>
    <w:p w14:paraId="53A84C0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nie przewiduje zwołania zebrania Wykonawców.</w:t>
      </w:r>
    </w:p>
    <w:p w14:paraId="5180DE6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Osobą uprawnioną przez Zamawiającego do porozumiewania się z Wykonawcami jest:</w:t>
      </w:r>
    </w:p>
    <w:p w14:paraId="57E21892" w14:textId="0979F041"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formalnych – Pan</w:t>
      </w:r>
      <w:r w:rsidR="00261236" w:rsidRPr="008D5A04">
        <w:rPr>
          <w:rFonts w:ascii="Arial Narrow" w:hAnsi="Arial Narrow" w:cs="Segoe UI"/>
          <w:b/>
          <w:sz w:val="20"/>
          <w:szCs w:val="20"/>
        </w:rPr>
        <w:t>i Małgorzata Łubkowska</w:t>
      </w:r>
    </w:p>
    <w:p w14:paraId="17D5877C" w14:textId="2B71DB6F"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merytorycznych –</w:t>
      </w:r>
      <w:r w:rsidRPr="008D5A04">
        <w:rPr>
          <w:rFonts w:ascii="Arial Narrow" w:hAnsi="Arial Narrow" w:cs="Segoe UI"/>
          <w:b/>
          <w:sz w:val="20"/>
          <w:szCs w:val="20"/>
        </w:rPr>
        <w:t xml:space="preserve"> </w:t>
      </w:r>
      <w:r w:rsidRPr="008D5A04">
        <w:rPr>
          <w:rFonts w:ascii="Arial Narrow" w:hAnsi="Arial Narrow" w:cs="Segoe UI"/>
          <w:sz w:val="20"/>
          <w:szCs w:val="20"/>
        </w:rPr>
        <w:t xml:space="preserve">Pani </w:t>
      </w:r>
      <w:r w:rsidR="00DF1B4C" w:rsidRPr="008D5A04">
        <w:rPr>
          <w:rFonts w:ascii="Arial Narrow" w:hAnsi="Arial Narrow" w:cs="Segoe UI"/>
          <w:b/>
          <w:sz w:val="20"/>
          <w:szCs w:val="20"/>
        </w:rPr>
        <w:t xml:space="preserve"> Anna Golisz</w:t>
      </w:r>
    </w:p>
    <w:p w14:paraId="75BB6FD8" w14:textId="77777777" w:rsidR="00552FBA" w:rsidRPr="008D5A04" w:rsidRDefault="00552FBA" w:rsidP="00427453">
      <w:pPr>
        <w:tabs>
          <w:tab w:val="left" w:pos="851"/>
        </w:tabs>
        <w:spacing w:after="40"/>
        <w:jc w:val="both"/>
        <w:rPr>
          <w:rFonts w:ascii="Arial Narrow" w:hAnsi="Arial Narrow" w:cs="Segoe UI"/>
          <w:sz w:val="20"/>
          <w:szCs w:val="20"/>
        </w:rPr>
      </w:pPr>
      <w:r w:rsidRPr="008D5A04">
        <w:rPr>
          <w:rFonts w:ascii="Arial Narrow" w:hAnsi="Arial Narrow"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D5A04" w:rsidRDefault="00080477" w:rsidP="00427453">
      <w:pPr>
        <w:pStyle w:val="pkt1"/>
        <w:spacing w:before="0" w:after="40"/>
        <w:ind w:left="0" w:firstLine="0"/>
        <w:rPr>
          <w:rFonts w:ascii="Arial Narrow" w:hAnsi="Arial Narrow" w:cs="Segoe UI"/>
          <w:b/>
          <w:sz w:val="20"/>
        </w:rPr>
      </w:pPr>
    </w:p>
    <w:p w14:paraId="32BE9C78" w14:textId="59ACD6BE" w:rsidR="00552FBA" w:rsidRPr="008D5A04" w:rsidRDefault="00080477" w:rsidP="00427453">
      <w:pPr>
        <w:pStyle w:val="pkt1"/>
        <w:spacing w:before="0" w:after="40"/>
        <w:ind w:left="0" w:firstLine="0"/>
        <w:rPr>
          <w:rFonts w:ascii="Arial Narrow" w:hAnsi="Arial Narrow" w:cs="Segoe UI"/>
          <w:b/>
          <w:sz w:val="20"/>
        </w:rPr>
      </w:pPr>
      <w:r w:rsidRPr="008D5A04">
        <w:rPr>
          <w:rFonts w:ascii="Arial Narrow" w:hAnsi="Arial Narrow" w:cs="Segoe UI"/>
          <w:b/>
          <w:sz w:val="20"/>
        </w:rPr>
        <w:t xml:space="preserve">VIII. </w:t>
      </w:r>
      <w:r w:rsidRPr="008D5A04">
        <w:rPr>
          <w:rFonts w:ascii="Arial Narrow" w:hAnsi="Arial Narrow" w:cs="Segoe UI"/>
          <w:b/>
          <w:sz w:val="20"/>
        </w:rPr>
        <w:tab/>
        <w:t>Wymagania dotyczące wadium</w:t>
      </w:r>
      <w:r w:rsidRPr="008D5A04">
        <w:rPr>
          <w:rFonts w:ascii="Arial Narrow" w:hAnsi="Arial Narrow" w:cs="Segoe UI"/>
          <w:b/>
          <w:sz w:val="20"/>
          <w:lang w:val="en-US"/>
        </w:rPr>
        <w:t>.</w:t>
      </w:r>
    </w:p>
    <w:p w14:paraId="2A1C6A94" w14:textId="77777777" w:rsidR="00552FBA" w:rsidRPr="008D5A04" w:rsidRDefault="00552FBA" w:rsidP="00427453">
      <w:pPr>
        <w:tabs>
          <w:tab w:val="num" w:pos="360"/>
          <w:tab w:val="num" w:pos="480"/>
          <w:tab w:val="left" w:pos="567"/>
          <w:tab w:val="left" w:pos="720"/>
          <w:tab w:val="left" w:pos="3855"/>
        </w:tabs>
        <w:spacing w:after="40"/>
        <w:jc w:val="both"/>
        <w:rPr>
          <w:rFonts w:ascii="Arial Narrow" w:hAnsi="Arial Narrow" w:cs="Segoe UI"/>
          <w:sz w:val="20"/>
          <w:szCs w:val="20"/>
        </w:rPr>
      </w:pPr>
    </w:p>
    <w:p w14:paraId="1F317AC5" w14:textId="558DF0FB"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zobowiązany jest wnieść wadium w wysokości </w:t>
      </w:r>
      <w:r w:rsidR="004110C3" w:rsidRPr="008D5A04">
        <w:rPr>
          <w:rFonts w:ascii="Arial Narrow" w:hAnsi="Arial Narrow" w:cs="Segoe UI"/>
          <w:b/>
          <w:sz w:val="20"/>
          <w:szCs w:val="20"/>
        </w:rPr>
        <w:t xml:space="preserve"> 8</w:t>
      </w:r>
      <w:r w:rsidR="00261236" w:rsidRPr="008D5A04">
        <w:rPr>
          <w:rFonts w:ascii="Arial Narrow" w:hAnsi="Arial Narrow" w:cs="Segoe UI"/>
          <w:b/>
          <w:sz w:val="20"/>
          <w:szCs w:val="20"/>
        </w:rPr>
        <w:t xml:space="preserve">000,00 </w:t>
      </w:r>
      <w:r w:rsidRPr="008D5A04">
        <w:rPr>
          <w:rFonts w:ascii="Arial Narrow" w:hAnsi="Arial Narrow" w:cs="Segoe UI"/>
          <w:b/>
          <w:sz w:val="20"/>
          <w:szCs w:val="20"/>
        </w:rPr>
        <w:t>PLN</w:t>
      </w:r>
      <w:r w:rsidRPr="008D5A04">
        <w:rPr>
          <w:rFonts w:ascii="Arial Narrow" w:hAnsi="Arial Narrow" w:cs="Segoe UI"/>
          <w:sz w:val="20"/>
          <w:szCs w:val="20"/>
        </w:rPr>
        <w:t xml:space="preserve"> (słownie: </w:t>
      </w:r>
      <w:r w:rsidR="004110C3" w:rsidRPr="008D5A04">
        <w:rPr>
          <w:rFonts w:ascii="Arial Narrow" w:hAnsi="Arial Narrow" w:cs="Segoe UI"/>
          <w:b/>
          <w:sz w:val="20"/>
          <w:szCs w:val="20"/>
        </w:rPr>
        <w:t>osiem</w:t>
      </w:r>
      <w:r w:rsidR="00AA3145" w:rsidRPr="008D5A04">
        <w:rPr>
          <w:rFonts w:ascii="Arial Narrow" w:hAnsi="Arial Narrow" w:cs="Segoe UI"/>
          <w:b/>
          <w:sz w:val="20"/>
          <w:szCs w:val="20"/>
        </w:rPr>
        <w:t xml:space="preserve"> </w:t>
      </w:r>
      <w:r w:rsidR="00261236" w:rsidRPr="008D5A04">
        <w:rPr>
          <w:rFonts w:ascii="Arial Narrow" w:hAnsi="Arial Narrow" w:cs="Segoe UI"/>
          <w:b/>
          <w:sz w:val="20"/>
          <w:szCs w:val="20"/>
        </w:rPr>
        <w:t xml:space="preserve"> tysięcy </w:t>
      </w:r>
      <w:r w:rsidRPr="008D5A04">
        <w:rPr>
          <w:rFonts w:ascii="Arial Narrow" w:hAnsi="Arial Narrow" w:cs="Segoe UI"/>
          <w:b/>
          <w:sz w:val="20"/>
          <w:szCs w:val="20"/>
        </w:rPr>
        <w:t>złotych</w:t>
      </w:r>
      <w:r w:rsidRPr="008D5A04">
        <w:rPr>
          <w:rFonts w:ascii="Arial Narrow" w:hAnsi="Arial Narrow" w:cs="Segoe UI"/>
          <w:sz w:val="20"/>
          <w:szCs w:val="20"/>
        </w:rPr>
        <w:t>) przed upływem terminu składania ofert.</w:t>
      </w:r>
    </w:p>
    <w:p w14:paraId="483FAA96" w14:textId="77777777"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Wadium może być wniesione w:</w:t>
      </w:r>
    </w:p>
    <w:p w14:paraId="4D802039"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pieniądzu;</w:t>
      </w:r>
    </w:p>
    <w:p w14:paraId="4760FB7B"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bankowych, lub poręczeniach spółdzielczej kasy oszczędnościowo-kredytowej, z tym, że poręczenie kasy jest zawsze poręczeniem pieniężnym;</w:t>
      </w:r>
    </w:p>
    <w:p w14:paraId="6E9C702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bankowych;</w:t>
      </w:r>
    </w:p>
    <w:p w14:paraId="02886E08"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lastRenderedPageBreak/>
        <w:t>gwarancjach ubezpieczeniowych;</w:t>
      </w:r>
    </w:p>
    <w:p w14:paraId="46F1C9C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8D5A04">
        <w:rPr>
          <w:rFonts w:ascii="Arial Narrow" w:hAnsi="Arial Narrow" w:cs="Segoe UI"/>
          <w:sz w:val="20"/>
          <w:szCs w:val="20"/>
        </w:rPr>
        <w:t>późn</w:t>
      </w:r>
      <w:proofErr w:type="spellEnd"/>
      <w:r w:rsidRPr="008D5A04">
        <w:rPr>
          <w:rFonts w:ascii="Arial Narrow" w:hAnsi="Arial Narrow" w:cs="Segoe UI"/>
          <w:sz w:val="20"/>
          <w:szCs w:val="20"/>
        </w:rPr>
        <w:t>. zm.).</w:t>
      </w:r>
    </w:p>
    <w:p w14:paraId="44D78D59" w14:textId="351520CE" w:rsidR="00552FBA" w:rsidRPr="008D5A04" w:rsidRDefault="00552FBA" w:rsidP="00261236">
      <w:pPr>
        <w:numPr>
          <w:ilvl w:val="3"/>
          <w:numId w:val="7"/>
        </w:numPr>
        <w:tabs>
          <w:tab w:val="clear" w:pos="2880"/>
        </w:tabs>
        <w:spacing w:after="40"/>
        <w:ind w:left="426" w:hanging="426"/>
        <w:jc w:val="both"/>
        <w:rPr>
          <w:rFonts w:ascii="Arial Narrow" w:hAnsi="Arial Narrow" w:cs="Segoe UI"/>
          <w:b/>
          <w:bCs/>
          <w:sz w:val="20"/>
          <w:szCs w:val="20"/>
        </w:rPr>
      </w:pPr>
      <w:r w:rsidRPr="008D5A04">
        <w:rPr>
          <w:rFonts w:ascii="Arial Narrow" w:hAnsi="Arial Narrow" w:cs="Segoe UI"/>
          <w:sz w:val="20"/>
          <w:szCs w:val="20"/>
        </w:rPr>
        <w:t xml:space="preserve">Wadium w formie pieniądza należy wnieść przelewem na konto </w:t>
      </w:r>
      <w:r w:rsidR="00261236" w:rsidRPr="008D5A04">
        <w:rPr>
          <w:rFonts w:ascii="Arial Narrow" w:hAnsi="Arial Narrow" w:cs="Segoe UI"/>
          <w:sz w:val="20"/>
          <w:szCs w:val="20"/>
        </w:rPr>
        <w:t xml:space="preserve"> </w:t>
      </w:r>
      <w:r w:rsidR="00261236" w:rsidRPr="008D5A04">
        <w:rPr>
          <w:rFonts w:ascii="Arial Narrow" w:hAnsi="Arial Narrow" w:cs="Segoe UI"/>
          <w:b/>
          <w:sz w:val="20"/>
          <w:szCs w:val="20"/>
        </w:rPr>
        <w:t xml:space="preserve">BS Oława Oddz. Jelcz-Laskowice 39 9585 0007 0020 0209 7563 0002 </w:t>
      </w:r>
      <w:r w:rsidRPr="008D5A04">
        <w:rPr>
          <w:rFonts w:ascii="Arial Narrow" w:hAnsi="Arial Narrow" w:cs="Segoe UI"/>
          <w:sz w:val="20"/>
          <w:szCs w:val="20"/>
        </w:rPr>
        <w:t>z dopiskiem na przelewie: „</w:t>
      </w:r>
      <w:r w:rsidR="00261236" w:rsidRPr="008D5A04">
        <w:rPr>
          <w:rFonts w:ascii="Arial Narrow" w:hAnsi="Arial Narrow" w:cs="Segoe UI"/>
          <w:b/>
          <w:sz w:val="20"/>
          <w:szCs w:val="20"/>
        </w:rPr>
        <w:t>Wadium w postępowaniu na</w:t>
      </w:r>
      <w:r w:rsidR="00AA3145" w:rsidRPr="008D5A04">
        <w:rPr>
          <w:rFonts w:ascii="Arial Narrow" w:hAnsi="Arial Narrow" w:cs="Segoe UI"/>
          <w:b/>
          <w:bCs/>
          <w:sz w:val="20"/>
          <w:szCs w:val="20"/>
        </w:rPr>
        <w:t xml:space="preserve"> </w:t>
      </w:r>
      <w:r w:rsidR="00DF1B4C" w:rsidRPr="008D5A04">
        <w:rPr>
          <w:rFonts w:ascii="Arial Narrow" w:hAnsi="Arial Narrow" w:cs="Segoe UI"/>
          <w:b/>
          <w:bCs/>
          <w:i/>
          <w:iCs/>
          <w:sz w:val="20"/>
          <w:szCs w:val="20"/>
        </w:rPr>
        <w:t>Remonty cząstkowe nawierzchni dróg  na terenie Miasta i  Gminy  Jelcz-Laskowice”</w:t>
      </w:r>
    </w:p>
    <w:p w14:paraId="1C5671F1"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w przypadku wniesienia wadium w formie:</w:t>
      </w:r>
    </w:p>
    <w:p w14:paraId="1B5501A1" w14:textId="77777777"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pieniężnej – dokument potwierdzający dokonanie przelewu wadium został załączony do oferty;</w:t>
      </w:r>
    </w:p>
    <w:p w14:paraId="272C512F" w14:textId="587C2158"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innej niż pieniądz – oryginał dokumentu został złożo</w:t>
      </w:r>
      <w:r w:rsidR="00261236" w:rsidRPr="008D5A04">
        <w:rPr>
          <w:rFonts w:ascii="Arial Narrow" w:hAnsi="Arial Narrow" w:cs="Segoe UI"/>
          <w:sz w:val="20"/>
          <w:szCs w:val="20"/>
        </w:rPr>
        <w:t>ny w oddzielnej kopercie,  i dołączony do  oferty</w:t>
      </w:r>
      <w:r w:rsidRPr="008D5A04">
        <w:rPr>
          <w:rFonts w:ascii="Arial Narrow" w:hAnsi="Arial Narrow" w:cs="Segoe UI"/>
          <w:sz w:val="20"/>
          <w:szCs w:val="20"/>
        </w:rPr>
        <w:t>.</w:t>
      </w:r>
    </w:p>
    <w:p w14:paraId="6A334DCA"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wykonawcy, który nie wniesie wadium </w:t>
      </w:r>
      <w:r w:rsidRPr="008D5A04">
        <w:rPr>
          <w:rFonts w:ascii="Arial Narrow" w:hAnsi="Arial Narrow"/>
          <w:bCs/>
          <w:color w:val="000000"/>
          <w:sz w:val="20"/>
          <w:szCs w:val="20"/>
        </w:rPr>
        <w:t>lub wniesie w sposób nieprawidłowy</w:t>
      </w:r>
      <w:r w:rsidRPr="008D5A04">
        <w:rPr>
          <w:rFonts w:ascii="Arial Narrow" w:hAnsi="Arial Narrow" w:cs="Segoe UI"/>
          <w:sz w:val="20"/>
          <w:szCs w:val="20"/>
        </w:rPr>
        <w:t xml:space="preserve"> zostanie odrzucona.</w:t>
      </w:r>
    </w:p>
    <w:p w14:paraId="1A0EDF9E" w14:textId="7FF8A4D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Okoliczności i zasady zwrotu wadium, jego przepadku oraz zasady jego zaliczenia na poczet zabezpieczenia należytego wykonania umowy określa ustawa PZP.</w:t>
      </w:r>
    </w:p>
    <w:p w14:paraId="47A56A05" w14:textId="047B8C07" w:rsidR="00552FBA" w:rsidRPr="008D5A04" w:rsidRDefault="00080477" w:rsidP="00427453">
      <w:pPr>
        <w:tabs>
          <w:tab w:val="num" w:pos="480"/>
        </w:tabs>
        <w:spacing w:after="40"/>
        <w:jc w:val="both"/>
        <w:rPr>
          <w:rFonts w:ascii="Arial Narrow" w:hAnsi="Arial Narrow" w:cs="Segoe UI"/>
          <w:b/>
          <w:sz w:val="20"/>
          <w:szCs w:val="20"/>
        </w:rPr>
      </w:pPr>
      <w:r w:rsidRPr="008D5A04">
        <w:rPr>
          <w:rFonts w:ascii="Arial Narrow" w:hAnsi="Arial Narrow" w:cs="Segoe UI"/>
          <w:b/>
          <w:sz w:val="20"/>
          <w:szCs w:val="20"/>
        </w:rPr>
        <w:t xml:space="preserve">IX. </w:t>
      </w:r>
      <w:r w:rsidRPr="008D5A04">
        <w:rPr>
          <w:rFonts w:ascii="Arial Narrow" w:hAnsi="Arial Narrow" w:cs="Segoe UI"/>
          <w:b/>
          <w:sz w:val="20"/>
          <w:szCs w:val="20"/>
        </w:rPr>
        <w:tab/>
        <w:t>Termin związania ofertą.</w:t>
      </w:r>
    </w:p>
    <w:p w14:paraId="5280DF9A" w14:textId="77777777" w:rsidR="00552FBA" w:rsidRPr="008D5A04" w:rsidRDefault="00552FBA" w:rsidP="00427453">
      <w:pPr>
        <w:tabs>
          <w:tab w:val="num" w:pos="480"/>
        </w:tabs>
        <w:spacing w:after="40"/>
        <w:jc w:val="both"/>
        <w:rPr>
          <w:rFonts w:ascii="Arial Narrow" w:hAnsi="Arial Narrow" w:cs="Segoe UI"/>
          <w:sz w:val="20"/>
          <w:szCs w:val="20"/>
        </w:rPr>
      </w:pPr>
    </w:p>
    <w:p w14:paraId="350EF4D5" w14:textId="5904FF7B"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będzie związany ofertą przez okres </w:t>
      </w:r>
      <w:r w:rsidR="00E31539" w:rsidRPr="008D5A04">
        <w:rPr>
          <w:rFonts w:ascii="Arial Narrow" w:hAnsi="Arial Narrow" w:cs="Segoe UI"/>
          <w:b/>
          <w:sz w:val="20"/>
          <w:szCs w:val="20"/>
        </w:rPr>
        <w:t xml:space="preserve">30 </w:t>
      </w:r>
      <w:r w:rsidRPr="008D5A04">
        <w:rPr>
          <w:rFonts w:ascii="Arial Narrow" w:hAnsi="Arial Narrow" w:cs="Segoe UI"/>
          <w:b/>
          <w:sz w:val="20"/>
          <w:szCs w:val="20"/>
        </w:rPr>
        <w:t>dni</w:t>
      </w:r>
      <w:r w:rsidRPr="008D5A04">
        <w:rPr>
          <w:rFonts w:ascii="Arial Narrow" w:hAnsi="Arial Narrow" w:cs="Segoe UI"/>
          <w:sz w:val="20"/>
          <w:szCs w:val="20"/>
        </w:rPr>
        <w:t>. Bieg terminu związania ofertą rozpoczyna się wraz z upływem terminu składania ofert. (art. 85 ust. 5 ustawy PZP).</w:t>
      </w:r>
    </w:p>
    <w:p w14:paraId="19D359B6"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Odmowa wyrażenia zgody na przedłużenie terminu związania ofertą nie powoduje utraty wadium.</w:t>
      </w:r>
    </w:p>
    <w:p w14:paraId="1F58E27A" w14:textId="31A5983C"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D5A04" w:rsidRDefault="00080477" w:rsidP="00427453">
      <w:pPr>
        <w:spacing w:after="40"/>
        <w:jc w:val="both"/>
        <w:rPr>
          <w:rFonts w:ascii="Arial Narrow" w:hAnsi="Arial Narrow" w:cs="Segoe UI"/>
          <w:b/>
          <w:sz w:val="20"/>
          <w:szCs w:val="20"/>
        </w:rPr>
      </w:pPr>
    </w:p>
    <w:p w14:paraId="38B96437" w14:textId="7F151A7B"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 </w:t>
      </w:r>
      <w:r w:rsidRPr="008D5A04">
        <w:rPr>
          <w:rFonts w:ascii="Arial Narrow" w:hAnsi="Arial Narrow" w:cs="Segoe UI"/>
          <w:b/>
          <w:sz w:val="20"/>
          <w:szCs w:val="20"/>
        </w:rPr>
        <w:tab/>
        <w:t>Opis sposobu przygotowywania ofert.</w:t>
      </w:r>
    </w:p>
    <w:p w14:paraId="2467CA63" w14:textId="77777777" w:rsidR="00552FBA" w:rsidRPr="008D5A04" w:rsidRDefault="00552FBA" w:rsidP="00427453">
      <w:pPr>
        <w:tabs>
          <w:tab w:val="left" w:pos="240"/>
          <w:tab w:val="left" w:pos="480"/>
        </w:tabs>
        <w:spacing w:after="40"/>
        <w:ind w:left="723"/>
        <w:jc w:val="both"/>
        <w:rPr>
          <w:rFonts w:ascii="Arial Narrow" w:hAnsi="Arial Narrow" w:cs="Segoe UI"/>
          <w:sz w:val="20"/>
          <w:szCs w:val="20"/>
        </w:rPr>
      </w:pPr>
    </w:p>
    <w:p w14:paraId="3CCBEED0" w14:textId="77777777" w:rsidR="00552FBA" w:rsidRPr="008D5A04" w:rsidRDefault="00552FBA" w:rsidP="00DA2CF8">
      <w:pPr>
        <w:numPr>
          <w:ilvl w:val="0"/>
          <w:numId w:val="9"/>
        </w:numPr>
        <w:tabs>
          <w:tab w:val="clear" w:pos="723"/>
          <w:tab w:val="left" w:pos="426"/>
          <w:tab w:val="left" w:pos="4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musi zawierać następujące oświadczenia i dokumenty: </w:t>
      </w:r>
    </w:p>
    <w:p w14:paraId="769579E6" w14:textId="5B28A16A" w:rsidR="00552FBA" w:rsidRPr="008D5A04" w:rsidRDefault="00552FBA"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sz w:val="20"/>
          <w:szCs w:val="20"/>
        </w:rPr>
        <w:t xml:space="preserve">wypełniony </w:t>
      </w:r>
      <w:r w:rsidRPr="008D5A04">
        <w:rPr>
          <w:rFonts w:ascii="Arial Narrow" w:hAnsi="Arial Narrow" w:cs="Segoe UI"/>
          <w:b/>
          <w:sz w:val="20"/>
          <w:szCs w:val="20"/>
        </w:rPr>
        <w:t>formularz ofertowy</w:t>
      </w:r>
      <w:r w:rsidRPr="008D5A04">
        <w:rPr>
          <w:rFonts w:ascii="Arial Narrow" w:hAnsi="Arial Narrow" w:cs="Segoe UI"/>
          <w:sz w:val="20"/>
          <w:szCs w:val="20"/>
        </w:rPr>
        <w:t xml:space="preserve"> sporządzony z wykorzystaniem wzoru stanowiącego</w:t>
      </w:r>
      <w:r w:rsidRPr="008D5A04">
        <w:rPr>
          <w:rFonts w:ascii="Arial Narrow" w:hAnsi="Arial Narrow" w:cs="Segoe UI"/>
          <w:b/>
          <w:sz w:val="20"/>
          <w:szCs w:val="20"/>
        </w:rPr>
        <w:t xml:space="preserve"> Załąc</w:t>
      </w:r>
      <w:r w:rsidR="00C35E31" w:rsidRPr="008D5A04">
        <w:rPr>
          <w:rFonts w:ascii="Arial Narrow" w:hAnsi="Arial Narrow" w:cs="Segoe UI"/>
          <w:b/>
          <w:sz w:val="20"/>
          <w:szCs w:val="20"/>
        </w:rPr>
        <w:t>znik nr 1</w:t>
      </w:r>
      <w:r w:rsidRPr="008D5A04">
        <w:rPr>
          <w:rFonts w:ascii="Arial Narrow" w:hAnsi="Arial Narrow" w:cs="Segoe UI"/>
          <w:b/>
          <w:sz w:val="20"/>
          <w:szCs w:val="20"/>
        </w:rPr>
        <w:t xml:space="preserve"> </w:t>
      </w:r>
      <w:r w:rsidRPr="008D5A04">
        <w:rPr>
          <w:rFonts w:ascii="Arial Narrow" w:hAnsi="Arial Narrow"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10E23CEC" w14:textId="56FC5AEE" w:rsidR="00DF1B4C" w:rsidRPr="008D5A04" w:rsidRDefault="00347D88" w:rsidP="00DF1B4C">
      <w:pPr>
        <w:pStyle w:val="awciety"/>
        <w:tabs>
          <w:tab w:val="left" w:pos="30264"/>
        </w:tabs>
        <w:spacing w:before="60" w:line="200" w:lineRule="atLeast"/>
        <w:ind w:left="786" w:firstLine="0"/>
        <w:rPr>
          <w:rFonts w:ascii="Arial Narrow" w:hAnsi="Arial Narrow"/>
          <w:sz w:val="22"/>
          <w:szCs w:val="22"/>
        </w:rPr>
      </w:pPr>
      <w:r w:rsidRPr="008D5A04">
        <w:rPr>
          <w:rFonts w:ascii="Arial Narrow" w:hAnsi="Arial Narrow"/>
          <w:sz w:val="22"/>
          <w:szCs w:val="22"/>
        </w:rPr>
        <w:t xml:space="preserve">-  </w:t>
      </w:r>
      <w:r w:rsidR="00DF1B4C" w:rsidRPr="008D5A04">
        <w:rPr>
          <w:rFonts w:ascii="Arial Narrow" w:hAnsi="Arial Narrow"/>
          <w:b/>
          <w:sz w:val="22"/>
          <w:szCs w:val="22"/>
        </w:rPr>
        <w:t xml:space="preserve">Upoważnienie </w:t>
      </w:r>
      <w:r w:rsidR="00DF1B4C" w:rsidRPr="008D5A04">
        <w:rPr>
          <w:rFonts w:ascii="Arial Narrow" w:hAnsi="Arial Narrow"/>
          <w:sz w:val="22"/>
          <w:szCs w:val="22"/>
        </w:rPr>
        <w:t>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ED85968" w14:textId="010A13A4" w:rsidR="00347D88" w:rsidRPr="008D5A04" w:rsidRDefault="00347D88" w:rsidP="00347D88">
      <w:pPr>
        <w:pStyle w:val="awciety"/>
        <w:ind w:left="786" w:firstLine="0"/>
        <w:rPr>
          <w:rFonts w:ascii="Arial Narrow" w:hAnsi="Arial Narrow"/>
          <w:sz w:val="22"/>
          <w:szCs w:val="22"/>
        </w:rPr>
      </w:pPr>
      <w:r w:rsidRPr="008D5A04">
        <w:rPr>
          <w:rFonts w:ascii="Arial Narrow" w:hAnsi="Arial Narrow"/>
          <w:sz w:val="22"/>
          <w:szCs w:val="22"/>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w:t>
      </w:r>
      <w:r w:rsidRPr="008D5A04">
        <w:rPr>
          <w:rFonts w:ascii="Arial Narrow" w:hAnsi="Arial Narrow"/>
          <w:sz w:val="22"/>
          <w:szCs w:val="22"/>
        </w:rPr>
        <w:lastRenderedPageBreak/>
        <w:t>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Pr="008D5A04" w:rsidRDefault="00347D88" w:rsidP="00347D88">
      <w:pPr>
        <w:pStyle w:val="awciety"/>
        <w:tabs>
          <w:tab w:val="left" w:pos="30264"/>
        </w:tabs>
        <w:spacing w:before="60" w:line="200" w:lineRule="atLeast"/>
        <w:rPr>
          <w:rFonts w:ascii="Arial Narrow" w:hAnsi="Arial Narrow"/>
        </w:rPr>
      </w:pPr>
    </w:p>
    <w:p w14:paraId="41FD7155" w14:textId="77777777" w:rsidR="00DF1B4C" w:rsidRPr="008D5A04" w:rsidRDefault="00DF1B4C" w:rsidP="00DF1B4C">
      <w:pPr>
        <w:tabs>
          <w:tab w:val="left" w:pos="851"/>
        </w:tabs>
        <w:spacing w:after="40"/>
        <w:ind w:left="851"/>
        <w:jc w:val="both"/>
        <w:rPr>
          <w:rFonts w:ascii="Arial Narrow" w:hAnsi="Arial Narrow" w:cs="Segoe UI"/>
          <w:b/>
          <w:sz w:val="20"/>
          <w:szCs w:val="20"/>
        </w:rPr>
      </w:pPr>
    </w:p>
    <w:p w14:paraId="321AFC4A" w14:textId="7DA05429" w:rsidR="0045589E" w:rsidRPr="008D5A04" w:rsidRDefault="0045589E"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oświadczenia</w:t>
      </w:r>
      <w:r w:rsidR="00552FBA" w:rsidRPr="008D5A04">
        <w:rPr>
          <w:rFonts w:ascii="Arial Narrow" w:hAnsi="Arial Narrow" w:cs="Segoe UI"/>
          <w:b/>
          <w:sz w:val="20"/>
          <w:szCs w:val="20"/>
        </w:rPr>
        <w:t xml:space="preserve"> wymienione w rozdziale VI. 1</w:t>
      </w:r>
      <w:r w:rsidR="009008F0" w:rsidRPr="008D5A04">
        <w:rPr>
          <w:rFonts w:ascii="Arial Narrow" w:hAnsi="Arial Narrow" w:cs="Segoe UI"/>
          <w:b/>
          <w:sz w:val="20"/>
          <w:szCs w:val="20"/>
        </w:rPr>
        <w:t>-4</w:t>
      </w:r>
      <w:r w:rsidR="00552FBA" w:rsidRPr="008D5A04">
        <w:rPr>
          <w:rFonts w:ascii="Arial Narrow" w:hAnsi="Arial Narrow" w:cs="Segoe UI"/>
          <w:b/>
          <w:sz w:val="20"/>
          <w:szCs w:val="20"/>
        </w:rPr>
        <w:t xml:space="preserve"> niniejszej SIWZ</w:t>
      </w:r>
      <w:r w:rsidR="00552FBA" w:rsidRPr="008D5A04">
        <w:rPr>
          <w:rFonts w:ascii="Arial Narrow" w:hAnsi="Arial Narrow" w:cs="Segoe UI"/>
          <w:sz w:val="20"/>
          <w:szCs w:val="20"/>
        </w:rPr>
        <w:t>;</w:t>
      </w:r>
    </w:p>
    <w:p w14:paraId="4162A48D" w14:textId="004F8720" w:rsidR="004110C3" w:rsidRPr="008D5A04" w:rsidRDefault="004110C3"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kosztorys ofertowy</w:t>
      </w:r>
    </w:p>
    <w:p w14:paraId="0AC9B072" w14:textId="1B24383B" w:rsidR="009008F0" w:rsidRPr="008D5A04" w:rsidRDefault="009008F0" w:rsidP="007428BB">
      <w:pPr>
        <w:tabs>
          <w:tab w:val="left" w:pos="851"/>
        </w:tabs>
        <w:spacing w:after="40"/>
        <w:ind w:left="426"/>
        <w:jc w:val="both"/>
        <w:rPr>
          <w:rFonts w:ascii="Arial Narrow" w:hAnsi="Arial Narrow" w:cs="Segoe UI"/>
          <w:b/>
          <w:sz w:val="20"/>
          <w:szCs w:val="20"/>
        </w:rPr>
      </w:pPr>
    </w:p>
    <w:p w14:paraId="3775984C" w14:textId="365C3A4B" w:rsidR="00552FBA" w:rsidRPr="008D5A04" w:rsidRDefault="00552FBA" w:rsidP="00DA2CF8">
      <w:pPr>
        <w:numPr>
          <w:ilvl w:val="0"/>
          <w:numId w:val="9"/>
        </w:numPr>
        <w:tabs>
          <w:tab w:val="clear" w:pos="723"/>
          <w:tab w:val="num" w:pos="426"/>
          <w:tab w:val="left" w:pos="851"/>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Oferta </w:t>
      </w:r>
      <w:r w:rsidRPr="008D5A04">
        <w:rPr>
          <w:rFonts w:ascii="Arial Narrow" w:hAnsi="Arial Narrow"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Dokumenty sporządzone w języku obcym są składane wraz z tłumaczeniem na język polski.</w:t>
      </w:r>
    </w:p>
    <w:p w14:paraId="54D570F4"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ma prawo złożyć tylko jedną ofertę, zawierającą jedną, jednoznacznie opisaną propozycję.</w:t>
      </w:r>
      <w:r w:rsidRPr="008D5A04">
        <w:rPr>
          <w:rFonts w:ascii="Arial Narrow" w:hAnsi="Arial Narrow" w:cs="Segoe UI"/>
        </w:rPr>
        <w:t xml:space="preserve"> </w:t>
      </w:r>
      <w:r w:rsidRPr="008D5A04">
        <w:rPr>
          <w:rFonts w:ascii="Arial Narrow" w:hAnsi="Arial Narrow" w:cs="Segoe UI"/>
          <w:sz w:val="20"/>
          <w:szCs w:val="20"/>
        </w:rPr>
        <w:t>Złożenie większej liczby ofert spowoduje odrzucenie wszystkich ofert złożonych przez danego Wykonawcę.</w:t>
      </w:r>
    </w:p>
    <w:p w14:paraId="1B5B1935"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Treść złożonej oferty musi odpowiadać treści SIWZ.</w:t>
      </w:r>
    </w:p>
    <w:p w14:paraId="10E2D48F" w14:textId="27858201"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pon</w:t>
      </w:r>
      <w:r w:rsidR="007428BB" w:rsidRPr="008D5A04">
        <w:rPr>
          <w:rFonts w:ascii="Arial Narrow" w:hAnsi="Arial Narrow" w:cs="Segoe UI"/>
          <w:sz w:val="20"/>
          <w:szCs w:val="20"/>
        </w:rPr>
        <w:t>iesie wszelkie koszty związane</w:t>
      </w:r>
      <w:r w:rsidR="007428BB" w:rsidRPr="008D5A04">
        <w:rPr>
          <w:rFonts w:ascii="Arial Narrow" w:hAnsi="Arial Narrow" w:cs="Segoe UI"/>
          <w:b/>
          <w:sz w:val="20"/>
          <w:szCs w:val="20"/>
        </w:rPr>
        <w:t xml:space="preserve"> </w:t>
      </w:r>
      <w:r w:rsidRPr="008D5A04">
        <w:rPr>
          <w:rFonts w:ascii="Arial Narrow" w:hAnsi="Arial Narrow" w:cs="Segoe UI"/>
          <w:sz w:val="20"/>
          <w:szCs w:val="20"/>
        </w:rPr>
        <w:t xml:space="preserve"> z przygotowaniem i złożeniem oferty. </w:t>
      </w:r>
    </w:p>
    <w:p w14:paraId="69011E4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Poprawki lub zmiany (również przy użyciu korektora) w ofercie, powinny być parafowane własnoręcznie przez osobę podpisującą ofertę.</w:t>
      </w:r>
    </w:p>
    <w:p w14:paraId="418E1CD8"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zamkniętej kopercie, w siedzibie Zamawiającego i oznakować w następujący sposób:</w:t>
      </w:r>
    </w:p>
    <w:p w14:paraId="0659D6D0"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Urząd Miasta i Gminy </w:t>
      </w:r>
    </w:p>
    <w:p w14:paraId="78C74179"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ul. Witosa 24 , </w:t>
      </w:r>
    </w:p>
    <w:p w14:paraId="76C88B5F" w14:textId="0F27A6BC" w:rsidR="00552FBA"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55</w:t>
      </w:r>
      <w:r w:rsidR="00552FBA" w:rsidRPr="008D5A04">
        <w:rPr>
          <w:rFonts w:ascii="Arial Narrow" w:hAnsi="Arial Narrow" w:cs="Segoe UI"/>
          <w:b/>
          <w:sz w:val="20"/>
          <w:szCs w:val="20"/>
        </w:rPr>
        <w:t>-</w:t>
      </w:r>
      <w:r w:rsidRPr="008D5A04">
        <w:rPr>
          <w:rFonts w:ascii="Arial Narrow" w:hAnsi="Arial Narrow" w:cs="Segoe UI"/>
          <w:b/>
          <w:sz w:val="20"/>
          <w:szCs w:val="20"/>
        </w:rPr>
        <w:t>220 Jelcz-Laskowice</w:t>
      </w:r>
    </w:p>
    <w:p w14:paraId="0697A697" w14:textId="3378B1F5" w:rsidR="00552FBA" w:rsidRPr="008D5A04" w:rsidRDefault="00314184" w:rsidP="003C3BBE">
      <w:pPr>
        <w:spacing w:after="40"/>
        <w:jc w:val="center"/>
        <w:rPr>
          <w:rFonts w:ascii="Arial Narrow" w:hAnsi="Arial Narrow" w:cs="Segoe UI"/>
          <w:b/>
          <w:bCs/>
          <w:i/>
          <w:iCs/>
          <w:sz w:val="20"/>
          <w:szCs w:val="20"/>
        </w:rPr>
      </w:pPr>
      <w:r w:rsidRPr="008D5A04">
        <w:rPr>
          <w:rFonts w:ascii="Arial Narrow" w:hAnsi="Arial Narrow" w:cs="Segoe UI"/>
          <w:b/>
          <w:sz w:val="20"/>
          <w:szCs w:val="20"/>
        </w:rPr>
        <w:t xml:space="preserve"> „ Oferta w postępowaniu na  </w:t>
      </w:r>
      <w:r w:rsidR="00347D88" w:rsidRPr="008D5A04">
        <w:rPr>
          <w:rFonts w:ascii="Arial Narrow" w:hAnsi="Arial Narrow" w:cs="Segoe UI"/>
          <w:b/>
          <w:sz w:val="20"/>
          <w:szCs w:val="20"/>
        </w:rPr>
        <w:t>”</w:t>
      </w:r>
      <w:r w:rsidR="004110C3" w:rsidRPr="008D5A04">
        <w:rPr>
          <w:rFonts w:ascii="Arial Narrow" w:eastAsia="Lucida Sans Unicode" w:hAnsi="Arial Narrow" w:cs="font274"/>
          <w:b/>
          <w:bCs/>
          <w:i/>
          <w:iCs/>
          <w:kern w:val="1"/>
          <w:sz w:val="28"/>
          <w:szCs w:val="28"/>
          <w:lang w:eastAsia="ar-SA"/>
        </w:rPr>
        <w:t xml:space="preserve"> </w:t>
      </w:r>
      <w:r w:rsidR="004110C3" w:rsidRPr="008D5A04">
        <w:rPr>
          <w:rFonts w:ascii="Arial Narrow" w:hAnsi="Arial Narrow" w:cs="Segoe UI"/>
          <w:b/>
          <w:bCs/>
          <w:i/>
          <w:iCs/>
          <w:sz w:val="20"/>
          <w:szCs w:val="20"/>
        </w:rPr>
        <w:t>Remont dróg gruntowych na terenie Miasta i  Gminy  Jelcz-Laskowice w roku 2017</w:t>
      </w:r>
      <w:r w:rsidR="00552FBA" w:rsidRPr="008D5A04">
        <w:rPr>
          <w:rFonts w:ascii="Arial Narrow" w:hAnsi="Arial Narrow" w:cs="Segoe UI"/>
          <w:b/>
          <w:sz w:val="20"/>
          <w:szCs w:val="20"/>
        </w:rPr>
        <w:t xml:space="preserve">” </w:t>
      </w:r>
    </w:p>
    <w:p w14:paraId="02DE91B4" w14:textId="4C165FCB" w:rsidR="00552FBA" w:rsidRPr="008D5A04" w:rsidRDefault="00552FBA" w:rsidP="00427453">
      <w:pPr>
        <w:spacing w:after="40"/>
        <w:ind w:left="360"/>
        <w:jc w:val="center"/>
        <w:rPr>
          <w:rFonts w:ascii="Arial Narrow" w:hAnsi="Arial Narrow" w:cs="Segoe UI"/>
          <w:b/>
          <w:sz w:val="20"/>
          <w:szCs w:val="20"/>
        </w:rPr>
      </w:pPr>
      <w:r w:rsidRPr="008D5A04">
        <w:rPr>
          <w:rFonts w:ascii="Arial Narrow" w:hAnsi="Arial Narrow" w:cs="Segoe UI"/>
          <w:b/>
          <w:sz w:val="20"/>
          <w:szCs w:val="20"/>
        </w:rPr>
        <w:t>Otworzyć na jawnym ot</w:t>
      </w:r>
      <w:r w:rsidR="004110C3" w:rsidRPr="008D5A04">
        <w:rPr>
          <w:rFonts w:ascii="Arial Narrow" w:hAnsi="Arial Narrow" w:cs="Segoe UI"/>
          <w:b/>
          <w:sz w:val="20"/>
          <w:szCs w:val="20"/>
        </w:rPr>
        <w:t>warciu ofert w dniu  10.03</w:t>
      </w:r>
      <w:r w:rsidR="00347D88" w:rsidRPr="008D5A04">
        <w:rPr>
          <w:rFonts w:ascii="Arial Narrow" w:hAnsi="Arial Narrow" w:cs="Segoe UI"/>
          <w:b/>
          <w:sz w:val="20"/>
          <w:szCs w:val="20"/>
        </w:rPr>
        <w:t>.2017</w:t>
      </w:r>
      <w:r w:rsidR="00314184" w:rsidRPr="008D5A04">
        <w:rPr>
          <w:rFonts w:ascii="Arial Narrow" w:hAnsi="Arial Narrow" w:cs="Segoe UI"/>
          <w:b/>
          <w:sz w:val="20"/>
          <w:szCs w:val="20"/>
        </w:rPr>
        <w:t>r. o godz. 10</w:t>
      </w:r>
      <w:r w:rsidRPr="008D5A04">
        <w:rPr>
          <w:rFonts w:ascii="Arial Narrow" w:hAnsi="Arial Narrow" w:cs="Segoe UI"/>
          <w:b/>
          <w:sz w:val="20"/>
          <w:szCs w:val="20"/>
        </w:rPr>
        <w:t xml:space="preserve">" </w:t>
      </w:r>
    </w:p>
    <w:p w14:paraId="2F884543" w14:textId="77777777" w:rsidR="00552FBA" w:rsidRPr="008D5A04" w:rsidRDefault="00552FBA" w:rsidP="00427453">
      <w:pPr>
        <w:spacing w:after="40"/>
        <w:ind w:left="360"/>
        <w:jc w:val="center"/>
        <w:rPr>
          <w:rFonts w:ascii="Arial Narrow" w:hAnsi="Arial Narrow" w:cs="Segoe UI"/>
          <w:b/>
          <w:sz w:val="20"/>
          <w:szCs w:val="20"/>
        </w:rPr>
      </w:pPr>
    </w:p>
    <w:p w14:paraId="19D5EEE4" w14:textId="77777777" w:rsidR="00552FBA" w:rsidRPr="008D5A04" w:rsidRDefault="00552FBA" w:rsidP="00427453">
      <w:pPr>
        <w:spacing w:after="40"/>
        <w:ind w:left="1080" w:hanging="654"/>
        <w:rPr>
          <w:rFonts w:ascii="Arial Narrow" w:hAnsi="Arial Narrow" w:cs="Segoe UI"/>
          <w:sz w:val="20"/>
          <w:szCs w:val="20"/>
        </w:rPr>
      </w:pPr>
      <w:r w:rsidRPr="008D5A04">
        <w:rPr>
          <w:rFonts w:ascii="Arial Narrow" w:hAnsi="Arial Narrow" w:cs="Segoe UI"/>
          <w:sz w:val="20"/>
          <w:szCs w:val="20"/>
        </w:rPr>
        <w:t>i opatrzyć nazwą i dokładnym adresem Wykonawcy.</w:t>
      </w:r>
    </w:p>
    <w:p w14:paraId="3F3A5940"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D5A04">
        <w:rPr>
          <w:rFonts w:ascii="Arial Narrow" w:hAnsi="Arial Narrow" w:cs="Segoe UI"/>
          <w:color w:val="000000"/>
          <w:sz w:val="20"/>
          <w:szCs w:val="20"/>
        </w:rPr>
        <w:t>, że wszelkie oświadczenia i zaświadczenia składane w trakcie niniejszego postępowania są jawne bez zastrzeżeń.</w:t>
      </w:r>
    </w:p>
    <w:p w14:paraId="6537A0E6"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Zastrzeżenie informacji, które </w:t>
      </w:r>
      <w:r w:rsidRPr="008D5A04">
        <w:rPr>
          <w:rFonts w:ascii="Arial Narrow" w:hAnsi="Arial Narrow" w:cs="Segoe UI"/>
          <w:bCs/>
          <w:sz w:val="20"/>
          <w:szCs w:val="20"/>
        </w:rPr>
        <w:t xml:space="preserve">nie stanowią tajemnicy przedsiębiorstwa w rozumieniu ustawy o zwalczaniu nieuczciwej konkurencji będzie traktowane, jako bezskuteczne i skutkować będzie zgodnie z </w:t>
      </w:r>
      <w:r w:rsidRPr="008D5A04">
        <w:rPr>
          <w:rFonts w:ascii="Arial Narrow" w:hAnsi="Arial Narrow" w:cs="Segoe UI"/>
          <w:sz w:val="20"/>
          <w:szCs w:val="20"/>
        </w:rPr>
        <w:t xml:space="preserve">uchwałą SN z 20 października 2005 (sygn. III CZP 74/05) </w:t>
      </w:r>
      <w:r w:rsidRPr="008D5A04">
        <w:rPr>
          <w:rFonts w:ascii="Arial Narrow" w:hAnsi="Arial Narrow" w:cs="Segoe UI"/>
          <w:bCs/>
          <w:sz w:val="20"/>
          <w:szCs w:val="20"/>
        </w:rPr>
        <w:t>ich odtajnieniem.</w:t>
      </w:r>
    </w:p>
    <w:p w14:paraId="22247E82" w14:textId="0DF9E395"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w:t>
      </w:r>
      <w:r w:rsidRPr="008D5A04">
        <w:rPr>
          <w:rFonts w:ascii="Arial Narrow" w:hAnsi="Arial Narrow" w:cs="Segoe UI"/>
          <w:bCs/>
          <w:sz w:val="20"/>
          <w:szCs w:val="20"/>
        </w:rPr>
        <w:lastRenderedPageBreak/>
        <w:t xml:space="preserve">przedsiębiorstwa. Przedmiotowe zastrzeżenie zamawiający </w:t>
      </w:r>
      <w:r w:rsidR="0045589E" w:rsidRPr="008D5A04">
        <w:rPr>
          <w:rFonts w:ascii="Arial Narrow" w:hAnsi="Arial Narrow" w:cs="Segoe UI"/>
          <w:bCs/>
          <w:sz w:val="20"/>
          <w:szCs w:val="20"/>
        </w:rPr>
        <w:t xml:space="preserve">uzna za skuteczne </w:t>
      </w:r>
      <w:r w:rsidRPr="008D5A04">
        <w:rPr>
          <w:rFonts w:ascii="Arial Narrow" w:hAnsi="Arial Narrow" w:cs="Segoe UI"/>
          <w:bCs/>
          <w:sz w:val="20"/>
          <w:szCs w:val="20"/>
        </w:rPr>
        <w:t>wyłącznie w sytuacji kiedy Wykonawca oprócz samego zastrzeżenia, jednocześnie wykaże</w:t>
      </w:r>
      <w:r w:rsidR="0045589E" w:rsidRPr="008D5A04">
        <w:rPr>
          <w:rFonts w:ascii="Arial Narrow" w:hAnsi="Arial Narrow" w:cs="Segoe UI"/>
          <w:bCs/>
          <w:sz w:val="20"/>
          <w:szCs w:val="20"/>
        </w:rPr>
        <w:t>,</w:t>
      </w:r>
      <w:r w:rsidRPr="008D5A04">
        <w:rPr>
          <w:rFonts w:ascii="Arial Narrow" w:hAnsi="Arial Narrow" w:cs="Segoe UI"/>
          <w:bCs/>
          <w:sz w:val="20"/>
          <w:szCs w:val="20"/>
        </w:rPr>
        <w:t xml:space="preserve"> iż dane informacje stanowią tajemnicę przedsiębiorstwa.</w:t>
      </w:r>
    </w:p>
    <w:p w14:paraId="6D160AB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D5A04" w:rsidRDefault="00080477" w:rsidP="00427453">
      <w:pPr>
        <w:tabs>
          <w:tab w:val="num" w:pos="0"/>
        </w:tabs>
        <w:spacing w:after="40"/>
        <w:jc w:val="both"/>
        <w:rPr>
          <w:rFonts w:ascii="Arial Narrow" w:hAnsi="Arial Narrow" w:cs="Segoe UI"/>
          <w:sz w:val="20"/>
          <w:szCs w:val="20"/>
        </w:rPr>
      </w:pPr>
    </w:p>
    <w:p w14:paraId="71ECE3AC" w14:textId="45983011" w:rsidR="00552FBA" w:rsidRPr="008D5A04" w:rsidRDefault="00080477" w:rsidP="00427453">
      <w:pPr>
        <w:tabs>
          <w:tab w:val="num" w:pos="0"/>
        </w:tabs>
        <w:spacing w:after="40"/>
        <w:jc w:val="both"/>
        <w:rPr>
          <w:rFonts w:ascii="Arial Narrow" w:hAnsi="Arial Narrow" w:cs="Segoe UI"/>
          <w:b/>
          <w:sz w:val="20"/>
          <w:szCs w:val="20"/>
        </w:rPr>
      </w:pPr>
      <w:r w:rsidRPr="008D5A04">
        <w:rPr>
          <w:rFonts w:ascii="Arial Narrow" w:hAnsi="Arial Narrow" w:cs="Segoe UI"/>
          <w:b/>
          <w:sz w:val="20"/>
          <w:szCs w:val="20"/>
        </w:rPr>
        <w:t xml:space="preserve">XI. </w:t>
      </w:r>
      <w:r w:rsidRPr="008D5A04">
        <w:rPr>
          <w:rFonts w:ascii="Arial Narrow" w:hAnsi="Arial Narrow" w:cs="Segoe UI"/>
          <w:b/>
          <w:sz w:val="20"/>
          <w:szCs w:val="20"/>
        </w:rPr>
        <w:tab/>
        <w:t>Miejsce i termin składania i otwarcia ofert.</w:t>
      </w:r>
    </w:p>
    <w:p w14:paraId="712F6287" w14:textId="77777777" w:rsidR="00552FBA" w:rsidRPr="008D5A04" w:rsidRDefault="00552FBA" w:rsidP="00427453">
      <w:pPr>
        <w:tabs>
          <w:tab w:val="num" w:pos="480"/>
        </w:tabs>
        <w:spacing w:after="40"/>
        <w:jc w:val="both"/>
        <w:rPr>
          <w:rFonts w:ascii="Arial Narrow" w:hAnsi="Arial Narrow" w:cs="Segoe UI"/>
          <w:sz w:val="20"/>
          <w:szCs w:val="20"/>
        </w:rPr>
      </w:pPr>
    </w:p>
    <w:p w14:paraId="41E3D4F2" w14:textId="4DA43BAA"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siedzibie Zamawiająceg</w:t>
      </w:r>
      <w:r w:rsidR="00314184" w:rsidRPr="008D5A04">
        <w:rPr>
          <w:rFonts w:ascii="Arial Narrow" w:hAnsi="Arial Narrow" w:cs="Segoe UI"/>
          <w:sz w:val="20"/>
          <w:szCs w:val="20"/>
        </w:rPr>
        <w:t>o przy ul. Witosa 24 w  sekretariacie</w:t>
      </w:r>
      <w:r w:rsidRPr="008D5A04">
        <w:rPr>
          <w:rFonts w:ascii="Arial Narrow" w:hAnsi="Arial Narrow" w:cs="Segoe UI"/>
          <w:sz w:val="20"/>
          <w:szCs w:val="20"/>
        </w:rPr>
        <w:t xml:space="preserve"> </w:t>
      </w:r>
      <w:r w:rsidR="00314184" w:rsidRPr="008D5A04">
        <w:rPr>
          <w:rFonts w:ascii="Arial Narrow" w:eastAsia="Arial Unicode MS" w:hAnsi="Arial Narrow" w:cs="Segoe UI"/>
          <w:sz w:val="20"/>
          <w:szCs w:val="20"/>
        </w:rPr>
        <w:t>pok. 20</w:t>
      </w:r>
      <w:r w:rsidRPr="008D5A04">
        <w:rPr>
          <w:rFonts w:ascii="Arial Narrow" w:eastAsia="Arial Unicode MS" w:hAnsi="Arial Narrow" w:cs="Segoe UI"/>
          <w:sz w:val="20"/>
          <w:szCs w:val="20"/>
        </w:rPr>
        <w:t xml:space="preserve"> </w:t>
      </w:r>
      <w:r w:rsidR="003C3BBE" w:rsidRPr="008D5A04">
        <w:rPr>
          <w:rFonts w:ascii="Arial Narrow" w:hAnsi="Arial Narrow" w:cs="Segoe UI"/>
          <w:sz w:val="20"/>
          <w:szCs w:val="20"/>
        </w:rPr>
        <w:t xml:space="preserve">do dnia  </w:t>
      </w:r>
      <w:r w:rsidR="003C3BBE" w:rsidRPr="008D5A04">
        <w:rPr>
          <w:rFonts w:ascii="Arial Narrow" w:hAnsi="Arial Narrow" w:cs="Segoe UI"/>
          <w:b/>
          <w:sz w:val="20"/>
          <w:szCs w:val="20"/>
        </w:rPr>
        <w:t>10.03</w:t>
      </w:r>
      <w:r w:rsidR="00347D88" w:rsidRPr="008D5A04">
        <w:rPr>
          <w:rFonts w:ascii="Arial Narrow" w:hAnsi="Arial Narrow" w:cs="Segoe UI"/>
          <w:b/>
          <w:sz w:val="20"/>
          <w:szCs w:val="20"/>
        </w:rPr>
        <w:t>.2017</w:t>
      </w:r>
      <w:r w:rsidR="00314184" w:rsidRPr="008D5A04">
        <w:rPr>
          <w:rFonts w:ascii="Arial Narrow" w:hAnsi="Arial Narrow" w:cs="Segoe UI"/>
          <w:b/>
          <w:sz w:val="20"/>
          <w:szCs w:val="20"/>
        </w:rPr>
        <w:t>r r., do godziny  09</w:t>
      </w:r>
      <w:r w:rsidR="00314184" w:rsidRPr="008D5A04">
        <w:rPr>
          <w:rFonts w:ascii="Arial Narrow" w:hAnsi="Arial Narrow" w:cs="Segoe UI"/>
          <w:b/>
          <w:sz w:val="20"/>
          <w:szCs w:val="20"/>
          <w:vertAlign w:val="superscript"/>
        </w:rPr>
        <w:t>3</w:t>
      </w:r>
      <w:r w:rsidRPr="008D5A04">
        <w:rPr>
          <w:rFonts w:ascii="Arial Narrow" w:hAnsi="Arial Narrow" w:cs="Segoe UI"/>
          <w:b/>
          <w:sz w:val="20"/>
          <w:szCs w:val="20"/>
          <w:vertAlign w:val="superscript"/>
        </w:rPr>
        <w:t>0</w:t>
      </w:r>
      <w:r w:rsidRPr="008D5A04">
        <w:rPr>
          <w:rFonts w:ascii="Arial Narrow" w:hAnsi="Arial Narrow" w:cs="Segoe UI"/>
          <w:b/>
          <w:sz w:val="20"/>
          <w:szCs w:val="20"/>
        </w:rPr>
        <w:t xml:space="preserve"> </w:t>
      </w:r>
      <w:r w:rsidRPr="008D5A04">
        <w:rPr>
          <w:rFonts w:ascii="Arial Narrow" w:hAnsi="Arial Narrow" w:cs="Segoe UI"/>
          <w:sz w:val="20"/>
          <w:szCs w:val="20"/>
        </w:rPr>
        <w:t xml:space="preserve">i zaadresować zgodnie z opisem przedstawionym w rozdziale X SIWZ. </w:t>
      </w:r>
    </w:p>
    <w:p w14:paraId="06B410E6" w14:textId="77777777" w:rsidR="0045589E"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Decydujące znaczenie dla oceny zachowania terminu składania ofert ma data i godzina wpływu oferty do Zamawiającego, a nie data jej wysłania przesyłką pocztową czy kurierską.</w:t>
      </w:r>
      <w:r w:rsidR="0045589E" w:rsidRPr="008D5A04">
        <w:rPr>
          <w:rFonts w:ascii="Arial Narrow" w:eastAsia="Arial Unicode MS" w:hAnsi="Arial Narrow" w:cs="Segoe UI"/>
          <w:sz w:val="20"/>
          <w:szCs w:val="20"/>
        </w:rPr>
        <w:t xml:space="preserve"> </w:t>
      </w:r>
    </w:p>
    <w:p w14:paraId="5C6D2426" w14:textId="44F90DD6"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Oferta złożona po terminie wskazanym w rozdz. XI. 1 niniejszej SIWZ zostanie odrzucona na podstawie art. 89 ust. 1 pkt 7a ustawy PZP.</w:t>
      </w:r>
    </w:p>
    <w:p w14:paraId="363BC6E9" w14:textId="5DEFE7F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b/>
          <w:sz w:val="20"/>
          <w:szCs w:val="20"/>
        </w:rPr>
      </w:pPr>
      <w:r w:rsidRPr="008D5A04">
        <w:rPr>
          <w:rFonts w:ascii="Arial Narrow" w:hAnsi="Arial Narrow" w:cs="Segoe UI"/>
          <w:sz w:val="20"/>
          <w:szCs w:val="20"/>
        </w:rPr>
        <w:t>Otwarcie ofert nastąpi w sie</w:t>
      </w:r>
      <w:r w:rsidR="00314184" w:rsidRPr="008D5A04">
        <w:rPr>
          <w:rFonts w:ascii="Arial Narrow" w:hAnsi="Arial Narrow" w:cs="Segoe UI"/>
          <w:sz w:val="20"/>
          <w:szCs w:val="20"/>
        </w:rPr>
        <w:t>dzibie Zamaw</w:t>
      </w:r>
      <w:r w:rsidR="00347D88" w:rsidRPr="008D5A04">
        <w:rPr>
          <w:rFonts w:ascii="Arial Narrow" w:hAnsi="Arial Narrow" w:cs="Segoe UI"/>
          <w:sz w:val="20"/>
          <w:szCs w:val="20"/>
        </w:rPr>
        <w:t>iaj</w:t>
      </w:r>
      <w:r w:rsidR="003C3BBE" w:rsidRPr="008D5A04">
        <w:rPr>
          <w:rFonts w:ascii="Arial Narrow" w:hAnsi="Arial Narrow" w:cs="Segoe UI"/>
          <w:sz w:val="20"/>
          <w:szCs w:val="20"/>
        </w:rPr>
        <w:t xml:space="preserve">ącego – pok. 11 a, w </w:t>
      </w:r>
      <w:r w:rsidR="003C3BBE" w:rsidRPr="008D5A04">
        <w:rPr>
          <w:rFonts w:ascii="Arial Narrow" w:hAnsi="Arial Narrow" w:cs="Segoe UI"/>
          <w:b/>
          <w:sz w:val="20"/>
          <w:szCs w:val="20"/>
        </w:rPr>
        <w:t>dniu  10.03</w:t>
      </w:r>
      <w:r w:rsidR="00347D88" w:rsidRPr="008D5A04">
        <w:rPr>
          <w:rFonts w:ascii="Arial Narrow" w:hAnsi="Arial Narrow" w:cs="Segoe UI"/>
          <w:b/>
          <w:sz w:val="20"/>
          <w:szCs w:val="20"/>
        </w:rPr>
        <w:t>.2017</w:t>
      </w:r>
      <w:r w:rsidR="00314184" w:rsidRPr="008D5A04">
        <w:rPr>
          <w:rFonts w:ascii="Arial Narrow" w:hAnsi="Arial Narrow" w:cs="Segoe UI"/>
          <w:b/>
          <w:sz w:val="20"/>
          <w:szCs w:val="20"/>
        </w:rPr>
        <w:t>r., o godzinie  10</w:t>
      </w:r>
      <w:r w:rsidRPr="008D5A04">
        <w:rPr>
          <w:rFonts w:ascii="Arial Narrow" w:hAnsi="Arial Narrow" w:cs="Segoe UI"/>
          <w:b/>
          <w:sz w:val="20"/>
          <w:szCs w:val="20"/>
          <w:vertAlign w:val="superscript"/>
        </w:rPr>
        <w:t>0</w:t>
      </w:r>
      <w:r w:rsidR="00314184" w:rsidRPr="008D5A04">
        <w:rPr>
          <w:rFonts w:ascii="Arial Narrow" w:hAnsi="Arial Narrow" w:cs="Segoe UI"/>
          <w:b/>
          <w:sz w:val="20"/>
          <w:szCs w:val="20"/>
          <w:vertAlign w:val="superscript"/>
        </w:rPr>
        <w:t>0</w:t>
      </w:r>
      <w:r w:rsidRPr="008D5A04">
        <w:rPr>
          <w:rFonts w:ascii="Arial Narrow" w:hAnsi="Arial Narrow" w:cs="Segoe UI"/>
          <w:b/>
          <w:sz w:val="20"/>
          <w:szCs w:val="20"/>
        </w:rPr>
        <w:t>.</w:t>
      </w:r>
    </w:p>
    <w:p w14:paraId="2E4AB2DC" w14:textId="369305A7"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Otwarcie ofert jest jawne</w:t>
      </w:r>
      <w:r w:rsidR="00552FBA" w:rsidRPr="008D5A04">
        <w:rPr>
          <w:rFonts w:ascii="Arial Narrow" w:hAnsi="Arial Narrow" w:cs="Segoe UI"/>
          <w:sz w:val="20"/>
          <w:szCs w:val="20"/>
        </w:rPr>
        <w:t>.</w:t>
      </w:r>
    </w:p>
    <w:p w14:paraId="02BC7013" w14:textId="7777777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Podczas otwarcia ofert Zamawiający odczyta informacje, o których mowa w art. 86 ust. 4 ustawy PZP.</w:t>
      </w:r>
      <w:r w:rsidRPr="008D5A04">
        <w:rPr>
          <w:rFonts w:ascii="Arial Narrow" w:hAnsi="Arial Narrow" w:cs="Segoe UI"/>
          <w:color w:val="FF0000"/>
          <w:sz w:val="20"/>
          <w:szCs w:val="20"/>
        </w:rPr>
        <w:t xml:space="preserve"> </w:t>
      </w:r>
    </w:p>
    <w:p w14:paraId="12244DB1" w14:textId="6DCF119E"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bCs/>
          <w:color w:val="000000"/>
          <w:sz w:val="20"/>
          <w:szCs w:val="20"/>
        </w:rPr>
        <w:t xml:space="preserve">Niezwłocznie po otwarciu ofert zamawiający zamieści na stronie </w:t>
      </w:r>
      <w:hyperlink r:id="rId11" w:history="1">
        <w:r w:rsidR="00314184" w:rsidRPr="008D5A04">
          <w:rPr>
            <w:rStyle w:val="Hipercze"/>
            <w:rFonts w:ascii="Arial Narrow" w:hAnsi="Arial Narrow"/>
            <w:bCs/>
            <w:sz w:val="20"/>
            <w:szCs w:val="20"/>
          </w:rPr>
          <w:t>www.um.jelcz-laskowice.finn.pl</w:t>
        </w:r>
      </w:hyperlink>
      <w:r w:rsidR="00314184" w:rsidRPr="008D5A04">
        <w:rPr>
          <w:rFonts w:ascii="Arial Narrow" w:hAnsi="Arial Narrow"/>
          <w:bCs/>
          <w:sz w:val="20"/>
          <w:szCs w:val="20"/>
        </w:rPr>
        <w:t xml:space="preserve"> </w:t>
      </w:r>
      <w:r w:rsidRPr="008D5A04">
        <w:rPr>
          <w:rFonts w:ascii="Arial Narrow" w:hAnsi="Arial Narrow"/>
          <w:bCs/>
          <w:color w:val="000000"/>
          <w:sz w:val="20"/>
          <w:szCs w:val="20"/>
        </w:rPr>
        <w:t xml:space="preserve">  informacje dotyczące:</w:t>
      </w:r>
    </w:p>
    <w:p w14:paraId="15C5290B"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kwoty, jaką zamierza przeznaczyć na sfinansowanie zamówienia;</w:t>
      </w:r>
    </w:p>
    <w:p w14:paraId="47C435C8"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firm oraz adresów wykonawców, którzy złożyli oferty w terminie;</w:t>
      </w:r>
    </w:p>
    <w:p w14:paraId="4D5008A1"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color w:val="000000"/>
          <w:sz w:val="20"/>
          <w:szCs w:val="20"/>
        </w:rPr>
        <w:t>ceny, terminu wykonania zamówienia, okresu gwarancji i warunków płatności zawartych w ofertach.</w:t>
      </w:r>
    </w:p>
    <w:p w14:paraId="07D69670" w14:textId="77777777" w:rsidR="00080477" w:rsidRPr="008D5A04" w:rsidRDefault="00080477" w:rsidP="00427453">
      <w:pPr>
        <w:tabs>
          <w:tab w:val="left" w:pos="709"/>
        </w:tabs>
        <w:spacing w:after="40"/>
        <w:jc w:val="both"/>
        <w:rPr>
          <w:rFonts w:ascii="Arial Narrow" w:hAnsi="Arial Narrow" w:cs="Segoe UI"/>
          <w:sz w:val="20"/>
          <w:szCs w:val="20"/>
        </w:rPr>
      </w:pPr>
    </w:p>
    <w:p w14:paraId="66563FFB" w14:textId="77777777" w:rsidR="00CF187F" w:rsidRPr="008D5A04" w:rsidRDefault="00CF187F" w:rsidP="00427453">
      <w:pPr>
        <w:tabs>
          <w:tab w:val="left" w:pos="709"/>
        </w:tabs>
        <w:spacing w:after="40"/>
        <w:jc w:val="both"/>
        <w:rPr>
          <w:rFonts w:ascii="Arial Narrow" w:hAnsi="Arial Narrow" w:cs="Segoe UI"/>
          <w:sz w:val="20"/>
          <w:szCs w:val="20"/>
        </w:rPr>
      </w:pPr>
    </w:p>
    <w:p w14:paraId="1267F390" w14:textId="32732EC9" w:rsidR="00552FBA" w:rsidRPr="008D5A04" w:rsidRDefault="00080477" w:rsidP="00427453">
      <w:pPr>
        <w:tabs>
          <w:tab w:val="left" w:pos="709"/>
        </w:tabs>
        <w:spacing w:after="40"/>
        <w:jc w:val="both"/>
        <w:rPr>
          <w:rFonts w:ascii="Arial Narrow" w:hAnsi="Arial Narrow" w:cs="Segoe UI"/>
          <w:b/>
          <w:sz w:val="20"/>
          <w:szCs w:val="20"/>
        </w:rPr>
      </w:pPr>
      <w:r w:rsidRPr="008D5A04">
        <w:rPr>
          <w:rFonts w:ascii="Arial Narrow" w:hAnsi="Arial Narrow" w:cs="Segoe UI"/>
          <w:b/>
          <w:sz w:val="20"/>
          <w:szCs w:val="20"/>
        </w:rPr>
        <w:t xml:space="preserve">XII. </w:t>
      </w:r>
      <w:r w:rsidRPr="008D5A04">
        <w:rPr>
          <w:rFonts w:ascii="Arial Narrow" w:hAnsi="Arial Narrow" w:cs="Segoe UI"/>
          <w:b/>
          <w:sz w:val="20"/>
          <w:szCs w:val="20"/>
        </w:rPr>
        <w:tab/>
        <w:t>Opis sposobu obliczania ceny.</w:t>
      </w:r>
    </w:p>
    <w:p w14:paraId="4CD255E0" w14:textId="77777777" w:rsidR="00552FBA" w:rsidRPr="008D5A04" w:rsidRDefault="00552FBA" w:rsidP="00427453">
      <w:pPr>
        <w:pStyle w:val="Nagwek1"/>
        <w:spacing w:before="0" w:after="40"/>
        <w:rPr>
          <w:rFonts w:ascii="Arial Narrow" w:hAnsi="Arial Narrow" w:cs="Segoe UI"/>
          <w:sz w:val="20"/>
          <w:szCs w:val="20"/>
        </w:rPr>
      </w:pPr>
      <w:r w:rsidRPr="008D5A04">
        <w:rPr>
          <w:rFonts w:ascii="Arial Narrow" w:hAnsi="Arial Narrow" w:cs="Segoe UI"/>
          <w:sz w:val="20"/>
          <w:szCs w:val="20"/>
        </w:rPr>
        <w:t xml:space="preserve"> </w:t>
      </w:r>
    </w:p>
    <w:p w14:paraId="3C356025" w14:textId="78E055D0" w:rsidR="00552FBA" w:rsidRPr="008D5A04" w:rsidRDefault="003C3BBE" w:rsidP="003C3BBE">
      <w:pPr>
        <w:tabs>
          <w:tab w:val="left" w:pos="3855"/>
        </w:tabs>
        <w:spacing w:after="40"/>
        <w:jc w:val="both"/>
        <w:rPr>
          <w:rFonts w:ascii="Arial Narrow" w:hAnsi="Arial Narrow" w:cs="Segoe UI"/>
          <w:color w:val="008000"/>
          <w:sz w:val="20"/>
          <w:szCs w:val="20"/>
        </w:rPr>
      </w:pPr>
      <w:r w:rsidRPr="008D5A04">
        <w:rPr>
          <w:rFonts w:ascii="Arial Narrow" w:hAnsi="Arial Narrow" w:cs="Segoe UI"/>
          <w:sz w:val="20"/>
          <w:szCs w:val="20"/>
        </w:rPr>
        <w:t>1.</w:t>
      </w:r>
      <w:r w:rsidR="00552FBA" w:rsidRPr="008D5A04">
        <w:rPr>
          <w:rFonts w:ascii="Arial Narrow" w:hAnsi="Arial Narrow" w:cs="Segoe UI"/>
          <w:sz w:val="20"/>
          <w:szCs w:val="20"/>
        </w:rPr>
        <w:t xml:space="preserve">Wykonawca określa cenę realizacji zamówienia poprzez wskazanie w Formularzu ofertowym sporządzonym wg wzoru stanowiącego </w:t>
      </w:r>
      <w:r w:rsidR="00C35E31" w:rsidRPr="008D5A04">
        <w:rPr>
          <w:rFonts w:ascii="Arial Narrow" w:hAnsi="Arial Narrow" w:cs="Segoe UI"/>
          <w:b/>
          <w:sz w:val="20"/>
          <w:szCs w:val="20"/>
        </w:rPr>
        <w:t>Załączniki nr 1</w:t>
      </w:r>
      <w:r w:rsidR="00552FBA" w:rsidRPr="008D5A04">
        <w:rPr>
          <w:rFonts w:ascii="Arial Narrow" w:hAnsi="Arial Narrow" w:cs="Segoe UI"/>
          <w:b/>
          <w:sz w:val="20"/>
          <w:szCs w:val="20"/>
        </w:rPr>
        <w:t xml:space="preserve"> </w:t>
      </w:r>
      <w:r w:rsidR="00552FBA" w:rsidRPr="008D5A04">
        <w:rPr>
          <w:rFonts w:ascii="Arial Narrow" w:hAnsi="Arial Narrow" w:cs="Segoe UI"/>
          <w:sz w:val="20"/>
          <w:szCs w:val="20"/>
        </w:rPr>
        <w:t>do SIWZ łącznej ceny ofertowej brutto za realizację przedmiotu zamówienia</w:t>
      </w:r>
      <w:r w:rsidR="00314184" w:rsidRPr="008D5A04">
        <w:rPr>
          <w:rFonts w:ascii="Arial Narrow" w:hAnsi="Arial Narrow" w:cs="Segoe UI"/>
          <w:sz w:val="20"/>
          <w:szCs w:val="20"/>
        </w:rPr>
        <w:t>.</w:t>
      </w:r>
    </w:p>
    <w:p w14:paraId="7C88BDC8" w14:textId="788A4365"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2. Wykonawca powinien sporządzić kosztorys ofertowy uproszczony , uwzględniając wszystkie elementy kosztów składające się na wykonanie zadania. Określone w  kosztorysie ceny jednostkowe będą stanowiły podstawę rozliczenia robót i będą niezmienne w całym okresie obowiązywania</w:t>
      </w:r>
    </w:p>
    <w:p w14:paraId="24E5A24F"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umowy.</w:t>
      </w:r>
    </w:p>
    <w:p w14:paraId="189085E5" w14:textId="561A3C48"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3. W przypadku gdy oferta zawiera rażąco niską cenę w stosunku do przedmiotu zamówienia</w:t>
      </w:r>
    </w:p>
    <w:p w14:paraId="7B6D69D2"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(dotyczy to każdej pozycji wycenionej w kosztorysie ofertowym) Zamawiający zwróci się do</w:t>
      </w:r>
    </w:p>
    <w:p w14:paraId="2F819001"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Wykonawcy o udzielenie wyjaśnień w określonym terminie dotyczących elementów oferty</w:t>
      </w:r>
    </w:p>
    <w:p w14:paraId="187E53C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mających wpływ na cenę.</w:t>
      </w:r>
    </w:p>
    <w:p w14:paraId="4161A65B" w14:textId="314AE209"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4. W cenie ofertowej Wykonawca uwzględniać winien wszystkie koszty związane z realizacją</w:t>
      </w:r>
    </w:p>
    <w:p w14:paraId="5A37C474"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zadania, wynikające wprost z charakteru wykonywanej usługi, jak również:</w:t>
      </w:r>
    </w:p>
    <w:p w14:paraId="2878765A"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administracyjne,</w:t>
      </w:r>
    </w:p>
    <w:p w14:paraId="306116D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transportu,</w:t>
      </w:r>
    </w:p>
    <w:p w14:paraId="17B6F0A8"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ubezpieczenia od odpowiedzialności cywilnej w zakresie prowadzonych usług;</w:t>
      </w:r>
    </w:p>
    <w:p w14:paraId="603B24BC"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oraz koszty innych podobnych czynności, niezbędnych do wykonania przedmiotu zamówienia.</w:t>
      </w:r>
    </w:p>
    <w:p w14:paraId="2464FD9D" w14:textId="358A50F2" w:rsidR="003C3BBE" w:rsidRPr="008D5A04" w:rsidRDefault="003C3BBE" w:rsidP="003C3BBE">
      <w:pPr>
        <w:tabs>
          <w:tab w:val="left" w:pos="3855"/>
        </w:tabs>
        <w:spacing w:after="40"/>
        <w:jc w:val="both"/>
        <w:rPr>
          <w:rFonts w:ascii="Arial Narrow" w:hAnsi="Arial Narrow"/>
          <w:sz w:val="20"/>
          <w:szCs w:val="20"/>
        </w:rPr>
      </w:pPr>
      <w:r w:rsidRPr="008D5A04">
        <w:rPr>
          <w:rFonts w:ascii="Arial Narrow" w:hAnsi="Arial Narrow"/>
          <w:sz w:val="20"/>
          <w:szCs w:val="20"/>
        </w:rPr>
        <w:lastRenderedPageBreak/>
        <w:t>5. Zamawiający nie dopuszcza rozliczeń w walutach obcych</w:t>
      </w:r>
    </w:p>
    <w:p w14:paraId="43CF8769" w14:textId="0B8A9419" w:rsidR="003C3BBE"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6. Zamawiający </w:t>
      </w:r>
      <w:r w:rsidRPr="008D5A04">
        <w:rPr>
          <w:rFonts w:ascii="Arial Narrow" w:hAnsi="Arial Narrow" w:cs="Segoe UI"/>
          <w:b/>
          <w:sz w:val="20"/>
          <w:szCs w:val="20"/>
        </w:rPr>
        <w:t xml:space="preserve"> </w:t>
      </w:r>
      <w:r w:rsidRPr="008D5A04">
        <w:rPr>
          <w:rFonts w:ascii="Arial Narrow" w:hAnsi="Arial Narrow" w:cs="Segoe UI"/>
          <w:sz w:val="20"/>
          <w:szCs w:val="20"/>
        </w:rPr>
        <w:t>przewiduje możliwości zmian ceny ofertowej brutto( przesłanki zawarte w wzorze umowy)</w:t>
      </w:r>
    </w:p>
    <w:p w14:paraId="0E7FAE50" w14:textId="0F723EEA" w:rsidR="003C3BBE" w:rsidRPr="008D5A04" w:rsidRDefault="003C3BBE" w:rsidP="003C3BBE">
      <w:pPr>
        <w:tabs>
          <w:tab w:val="left" w:pos="3855"/>
        </w:tabs>
        <w:spacing w:after="40"/>
        <w:jc w:val="both"/>
        <w:rPr>
          <w:rFonts w:ascii="Arial Narrow" w:hAnsi="Arial Narrow" w:cs="Segoe UI"/>
          <w:color w:val="008000"/>
          <w:sz w:val="20"/>
          <w:szCs w:val="20"/>
        </w:rPr>
      </w:pPr>
    </w:p>
    <w:p w14:paraId="670170E7" w14:textId="24096ED3"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7. </w:t>
      </w:r>
      <w:r w:rsidR="00552FBA" w:rsidRPr="008D5A04">
        <w:rPr>
          <w:rFonts w:ascii="Arial Narrow" w:hAnsi="Arial Narrow" w:cs="Segoe UI"/>
          <w:sz w:val="20"/>
          <w:szCs w:val="20"/>
        </w:rPr>
        <w:t>Ceny muszą być: podane i wyliczone w zaokrągleniu do dwóch miejsc po przecinku (zasada zaokrąglenia – poniżej 5 należy końcówkę pominąć, powyżej i równe 5 należy zaokrąglić w górę).</w:t>
      </w:r>
    </w:p>
    <w:p w14:paraId="4D11E02D" w14:textId="1CA998D5"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8. </w:t>
      </w:r>
      <w:r w:rsidR="00552FBA" w:rsidRPr="008D5A04">
        <w:rPr>
          <w:rFonts w:ascii="Arial Narrow" w:hAnsi="Arial Narrow" w:cs="Segoe UI"/>
          <w:sz w:val="20"/>
          <w:szCs w:val="20"/>
        </w:rPr>
        <w:t>Jeżeli w postępowaniu złożona będzie oferta</w:t>
      </w:r>
      <w:r w:rsidR="00552FBA" w:rsidRPr="008D5A04">
        <w:rPr>
          <w:rFonts w:ascii="Arial Narrow" w:hAnsi="Arial Narrow"/>
          <w:color w:val="000000"/>
          <w:sz w:val="20"/>
          <w:szCs w:val="20"/>
        </w:rPr>
        <w:t xml:space="preserve">, której wybór prowadziłby do powstania u zamawiającego obowiązku podatkowego zgodnie z </w:t>
      </w:r>
      <w:r w:rsidR="00552FBA" w:rsidRPr="008D5A04">
        <w:rPr>
          <w:rFonts w:ascii="Arial Narrow" w:hAnsi="Arial Narrow"/>
          <w:color w:val="1B1B1B"/>
          <w:sz w:val="20"/>
          <w:szCs w:val="20"/>
        </w:rPr>
        <w:t>przepisami</w:t>
      </w:r>
      <w:r w:rsidR="00552FBA" w:rsidRPr="008D5A04">
        <w:rPr>
          <w:rFonts w:ascii="Arial Narrow" w:hAnsi="Arial Narrow"/>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552FBA" w:rsidRPr="008D5A04">
        <w:rPr>
          <w:rFonts w:ascii="Arial Narrow" w:hAnsi="Arial Narrow" w:cs="Segoe UI"/>
          <w:sz w:val="20"/>
          <w:szCs w:val="20"/>
        </w:rPr>
        <w:t xml:space="preserve">W takim przypadku </w:t>
      </w:r>
      <w:r w:rsidR="00552FBA" w:rsidRPr="008D5A04">
        <w:rPr>
          <w:rFonts w:ascii="Arial Narrow" w:hAnsi="Arial Narrow"/>
          <w:color w:val="000000"/>
          <w:sz w:val="20"/>
          <w:szCs w:val="20"/>
        </w:rPr>
        <w:t>Wykonawca, składając ofertę, jest zobligowany</w:t>
      </w:r>
      <w:r w:rsidR="00D66C61" w:rsidRPr="008D5A04">
        <w:rPr>
          <w:rFonts w:ascii="Arial Narrow" w:hAnsi="Arial Narrow"/>
          <w:color w:val="000000"/>
          <w:sz w:val="20"/>
          <w:szCs w:val="20"/>
        </w:rPr>
        <w:t xml:space="preserve"> </w:t>
      </w:r>
      <w:r w:rsidR="00552FBA" w:rsidRPr="008D5A04">
        <w:rPr>
          <w:rFonts w:ascii="Arial Narrow" w:hAnsi="Arial Narrow"/>
          <w:color w:val="000000"/>
          <w:sz w:val="20"/>
          <w:szCs w:val="20"/>
        </w:rPr>
        <w:t xml:space="preserve">poinformować zamawiającego, że wybór jego oferty będzie prowadzić do powstania u zamawiającego obowiązku podatkowego, wskazując </w:t>
      </w:r>
      <w:r w:rsidR="00552FBA" w:rsidRPr="008D5A04">
        <w:rPr>
          <w:rFonts w:ascii="Arial Narrow" w:hAnsi="Arial Narrow"/>
          <w:sz w:val="20"/>
          <w:szCs w:val="20"/>
        </w:rPr>
        <w:t xml:space="preserve">nazwę </w:t>
      </w:r>
      <w:r w:rsidR="00314184" w:rsidRPr="008D5A04">
        <w:rPr>
          <w:rFonts w:ascii="Arial Narrow" w:hAnsi="Arial Narrow"/>
          <w:sz w:val="20"/>
          <w:szCs w:val="20"/>
        </w:rPr>
        <w:t xml:space="preserve">(rodzaj) </w:t>
      </w:r>
      <w:r w:rsidR="00552FBA" w:rsidRPr="008D5A04">
        <w:rPr>
          <w:rFonts w:ascii="Arial Narrow" w:hAnsi="Arial Narrow"/>
          <w:sz w:val="20"/>
          <w:szCs w:val="20"/>
        </w:rPr>
        <w:t xml:space="preserve">usługi, których świadczenie </w:t>
      </w:r>
      <w:r w:rsidR="00552FBA" w:rsidRPr="008D5A04">
        <w:rPr>
          <w:rFonts w:ascii="Arial Narrow" w:hAnsi="Arial Narrow"/>
          <w:color w:val="000000"/>
          <w:sz w:val="20"/>
          <w:szCs w:val="20"/>
        </w:rPr>
        <w:t xml:space="preserve">będzie prowadzić do jego powstania, oraz wskazując ich wartość bez kwoty podatku. </w:t>
      </w:r>
    </w:p>
    <w:p w14:paraId="51AB9AE6" w14:textId="77777777" w:rsidR="00CF187F" w:rsidRPr="008D5A04" w:rsidRDefault="00CF187F" w:rsidP="00CF187F">
      <w:pPr>
        <w:tabs>
          <w:tab w:val="left" w:pos="3855"/>
        </w:tabs>
        <w:spacing w:after="40"/>
        <w:ind w:left="426"/>
        <w:jc w:val="both"/>
        <w:rPr>
          <w:rFonts w:ascii="Arial Narrow" w:hAnsi="Arial Narrow" w:cs="Segoe UI"/>
          <w:sz w:val="20"/>
          <w:szCs w:val="20"/>
        </w:rPr>
      </w:pPr>
    </w:p>
    <w:p w14:paraId="4ABE94B2" w14:textId="7AF2CA7B" w:rsidR="00552FBA" w:rsidRPr="008D5A04" w:rsidRDefault="00080477" w:rsidP="00427453">
      <w:pPr>
        <w:tabs>
          <w:tab w:val="num" w:pos="709"/>
        </w:tabs>
        <w:spacing w:after="40"/>
        <w:jc w:val="both"/>
        <w:rPr>
          <w:rFonts w:ascii="Arial Narrow" w:hAnsi="Arial Narrow"/>
          <w:color w:val="000000"/>
          <w:sz w:val="20"/>
          <w:szCs w:val="20"/>
        </w:rPr>
      </w:pPr>
      <w:r w:rsidRPr="008D5A04">
        <w:rPr>
          <w:rFonts w:ascii="Arial Narrow" w:hAnsi="Arial Narrow" w:cs="Segoe UI"/>
          <w:sz w:val="20"/>
          <w:szCs w:val="20"/>
        </w:rPr>
        <w:t xml:space="preserve">XIII. </w:t>
      </w:r>
      <w:r w:rsidRPr="008D5A04">
        <w:rPr>
          <w:rFonts w:ascii="Arial Narrow" w:hAnsi="Arial Narrow" w:cs="Segoe UI"/>
          <w:sz w:val="20"/>
          <w:szCs w:val="20"/>
        </w:rPr>
        <w:tab/>
      </w:r>
      <w:r w:rsidRPr="008D5A04">
        <w:rPr>
          <w:rFonts w:ascii="Arial Narrow" w:hAnsi="Arial Narrow"/>
          <w:color w:val="000000"/>
          <w:sz w:val="20"/>
          <w:szCs w:val="20"/>
        </w:rPr>
        <w:t>Opis kryteriów, którymi zamawiający będzie się kierował przy wyborze oferty, wraz z podaniem wag tych kryteriów i sposobu oceny ofert.</w:t>
      </w:r>
    </w:p>
    <w:p w14:paraId="40D29E69" w14:textId="77777777" w:rsidR="00080477" w:rsidRPr="008D5A04" w:rsidRDefault="00080477" w:rsidP="00427453">
      <w:pPr>
        <w:tabs>
          <w:tab w:val="num" w:pos="3240"/>
        </w:tabs>
        <w:spacing w:after="40"/>
        <w:jc w:val="both"/>
        <w:rPr>
          <w:rFonts w:ascii="Arial Narrow" w:hAnsi="Arial Narrow" w:cs="Segoe UI"/>
          <w:sz w:val="20"/>
          <w:szCs w:val="20"/>
        </w:rPr>
      </w:pPr>
    </w:p>
    <w:p w14:paraId="0C5B3D18"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 ofertę najkorzystniejszą zostanie uznana oferta zawierająca najkorzystniejszy bilans punktów w  kryteriach:</w:t>
      </w:r>
    </w:p>
    <w:p w14:paraId="23437FB0" w14:textId="56FBAD41" w:rsidR="00552FBA" w:rsidRPr="008D5A04" w:rsidRDefault="00215865" w:rsidP="00F347EC">
      <w:pPr>
        <w:spacing w:after="40"/>
        <w:ind w:left="1588"/>
        <w:jc w:val="both"/>
        <w:rPr>
          <w:rFonts w:ascii="Arial Narrow" w:hAnsi="Arial Narrow" w:cs="Segoe UI"/>
          <w:sz w:val="20"/>
          <w:szCs w:val="20"/>
        </w:rPr>
      </w:pPr>
      <w:r w:rsidRPr="008D5A04">
        <w:rPr>
          <w:rFonts w:ascii="Arial Narrow" w:hAnsi="Arial Narrow" w:cs="Segoe UI"/>
          <w:sz w:val="20"/>
          <w:szCs w:val="20"/>
        </w:rPr>
        <w:t>„</w:t>
      </w:r>
      <w:r w:rsidR="00552FBA" w:rsidRPr="008D5A04">
        <w:rPr>
          <w:rFonts w:ascii="Arial Narrow" w:hAnsi="Arial Narrow" w:cs="Segoe UI"/>
          <w:sz w:val="20"/>
          <w:szCs w:val="20"/>
        </w:rPr>
        <w:t xml:space="preserve"> cena ofertowa brutto” – C;</w:t>
      </w:r>
    </w:p>
    <w:p w14:paraId="7977D9DF" w14:textId="35BEE084" w:rsidR="00215865" w:rsidRPr="008D5A04" w:rsidRDefault="00645BD5"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3C3BBE" w:rsidRPr="008D5A04">
        <w:rPr>
          <w:rFonts w:ascii="Arial Narrow" w:hAnsi="Arial Narrow" w:cs="Segoe UI"/>
          <w:sz w:val="20"/>
          <w:szCs w:val="20"/>
        </w:rPr>
        <w:t>„ Gwarancja</w:t>
      </w:r>
      <w:r w:rsidR="00215865" w:rsidRPr="008D5A04">
        <w:rPr>
          <w:rFonts w:ascii="Arial Narrow" w:hAnsi="Arial Narrow" w:cs="Segoe UI"/>
          <w:sz w:val="20"/>
          <w:szCs w:val="20"/>
        </w:rPr>
        <w:t xml:space="preserve"> „ </w:t>
      </w:r>
      <w:r w:rsidR="00CF187F" w:rsidRPr="008D5A04">
        <w:rPr>
          <w:rFonts w:ascii="Arial Narrow" w:hAnsi="Arial Narrow" w:cs="Segoe UI"/>
          <w:sz w:val="20"/>
          <w:szCs w:val="20"/>
        </w:rPr>
        <w:t>–</w:t>
      </w:r>
      <w:r w:rsidR="003C3BBE" w:rsidRPr="008D5A04">
        <w:rPr>
          <w:rFonts w:ascii="Arial Narrow" w:hAnsi="Arial Narrow" w:cs="Segoe UI"/>
          <w:sz w:val="20"/>
          <w:szCs w:val="20"/>
        </w:rPr>
        <w:t xml:space="preserve"> G</w:t>
      </w:r>
    </w:p>
    <w:p w14:paraId="3F625959" w14:textId="77777777" w:rsidR="00CF187F" w:rsidRPr="008D5A04" w:rsidRDefault="00CF187F" w:rsidP="00F347EC">
      <w:pPr>
        <w:spacing w:after="40"/>
        <w:ind w:left="1588"/>
        <w:jc w:val="both"/>
        <w:rPr>
          <w:rFonts w:ascii="Arial Narrow" w:hAnsi="Arial Narrow" w:cs="Segoe UI"/>
          <w:sz w:val="20"/>
          <w:szCs w:val="20"/>
        </w:rPr>
      </w:pPr>
    </w:p>
    <w:p w14:paraId="15E17646" w14:textId="77777777" w:rsidR="00CF187F" w:rsidRPr="008D5A04" w:rsidRDefault="00CF187F" w:rsidP="00F347EC">
      <w:pPr>
        <w:spacing w:after="40"/>
        <w:ind w:left="1588"/>
        <w:jc w:val="both"/>
        <w:rPr>
          <w:rFonts w:ascii="Arial Narrow" w:hAnsi="Arial Narrow" w:cs="Segoe UI"/>
          <w:sz w:val="20"/>
          <w:szCs w:val="20"/>
        </w:rPr>
      </w:pPr>
    </w:p>
    <w:p w14:paraId="0C2163D4"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Powyższym kryteriom Zamawiający przypisał następujące znaczenie:</w:t>
      </w:r>
    </w:p>
    <w:p w14:paraId="385F0320" w14:textId="77777777" w:rsidR="004C33E9" w:rsidRPr="008D5A04" w:rsidRDefault="004C33E9" w:rsidP="004C33E9">
      <w:pPr>
        <w:spacing w:after="40"/>
        <w:ind w:left="425"/>
        <w:jc w:val="both"/>
        <w:rPr>
          <w:rFonts w:ascii="Arial Narrow" w:hAnsi="Arial Narrow"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8D5A04" w14:paraId="3DD6A143" w14:textId="77777777" w:rsidTr="00552FBA">
        <w:trPr>
          <w:jc w:val="center"/>
        </w:trPr>
        <w:tc>
          <w:tcPr>
            <w:tcW w:w="1604" w:type="dxa"/>
            <w:shd w:val="clear" w:color="auto" w:fill="D9D9D9"/>
            <w:vAlign w:val="center"/>
          </w:tcPr>
          <w:p w14:paraId="77FF7209"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Kryterium</w:t>
            </w:r>
          </w:p>
        </w:tc>
        <w:tc>
          <w:tcPr>
            <w:tcW w:w="882" w:type="dxa"/>
            <w:shd w:val="clear" w:color="auto" w:fill="D9D9D9"/>
            <w:vAlign w:val="center"/>
          </w:tcPr>
          <w:p w14:paraId="1DC6C20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Waga [%]</w:t>
            </w:r>
          </w:p>
        </w:tc>
        <w:tc>
          <w:tcPr>
            <w:tcW w:w="1208" w:type="dxa"/>
            <w:shd w:val="clear" w:color="auto" w:fill="D9D9D9"/>
            <w:vAlign w:val="center"/>
          </w:tcPr>
          <w:p w14:paraId="6D0F2D15"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Liczba punktów</w:t>
            </w:r>
          </w:p>
        </w:tc>
        <w:tc>
          <w:tcPr>
            <w:tcW w:w="5244" w:type="dxa"/>
            <w:shd w:val="clear" w:color="auto" w:fill="D9D9D9"/>
            <w:vAlign w:val="center"/>
          </w:tcPr>
          <w:p w14:paraId="7A417FF4"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Sposób oceny wg wzoru</w:t>
            </w:r>
          </w:p>
        </w:tc>
      </w:tr>
      <w:tr w:rsidR="00552FBA" w:rsidRPr="008D5A04" w14:paraId="067FD04B" w14:textId="77777777" w:rsidTr="00552FBA">
        <w:trPr>
          <w:trHeight w:val="1027"/>
          <w:jc w:val="center"/>
        </w:trPr>
        <w:tc>
          <w:tcPr>
            <w:tcW w:w="1604" w:type="dxa"/>
            <w:vAlign w:val="center"/>
          </w:tcPr>
          <w:p w14:paraId="6DF55749" w14:textId="5473FCDF"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 xml:space="preserve"> cena ofertowa brutto</w:t>
            </w:r>
          </w:p>
        </w:tc>
        <w:tc>
          <w:tcPr>
            <w:tcW w:w="882" w:type="dxa"/>
            <w:vAlign w:val="center"/>
          </w:tcPr>
          <w:p w14:paraId="78228473" w14:textId="3673BF60" w:rsidR="00552FBA" w:rsidRPr="008D5A04" w:rsidRDefault="007D5A18"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1208" w:type="dxa"/>
            <w:vAlign w:val="center"/>
          </w:tcPr>
          <w:p w14:paraId="5F403692" w14:textId="4AB54B45" w:rsidR="00552FBA" w:rsidRPr="008D5A04" w:rsidRDefault="00D05F80"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5244" w:type="dxa"/>
            <w:vAlign w:val="center"/>
          </w:tcPr>
          <w:p w14:paraId="3D7A768D" w14:textId="77777777" w:rsidR="00552FBA" w:rsidRPr="008D5A04" w:rsidRDefault="00552FBA" w:rsidP="00427453">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Cena najtańszej oferty</w:t>
            </w:r>
          </w:p>
          <w:p w14:paraId="1E22CE33" w14:textId="1AC59B90" w:rsidR="00552FBA" w:rsidRPr="008D5A04" w:rsidRDefault="00552FBA"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C = --------------</w:t>
            </w:r>
            <w:r w:rsidR="007D5A18" w:rsidRPr="008D5A04">
              <w:rPr>
                <w:rFonts w:ascii="Arial Narrow" w:eastAsia="MS Mincho" w:hAnsi="Arial Narrow"/>
                <w:sz w:val="20"/>
                <w:szCs w:val="20"/>
              </w:rPr>
              <w:t>---------------------------  x</w:t>
            </w:r>
            <w:r w:rsidR="00C2180F" w:rsidRPr="008D5A04">
              <w:rPr>
                <w:rFonts w:ascii="Arial Narrow" w:eastAsia="MS Mincho" w:hAnsi="Arial Narrow"/>
                <w:sz w:val="20"/>
                <w:szCs w:val="20"/>
              </w:rPr>
              <w:t xml:space="preserve"> 100x</w:t>
            </w:r>
            <w:r w:rsidR="007D5A18" w:rsidRPr="008D5A04">
              <w:rPr>
                <w:rFonts w:ascii="Arial Narrow" w:eastAsia="MS Mincho" w:hAnsi="Arial Narrow"/>
                <w:sz w:val="20"/>
                <w:szCs w:val="20"/>
              </w:rPr>
              <w:t xml:space="preserve"> 6</w:t>
            </w:r>
            <w:r w:rsidR="00C2180F" w:rsidRPr="008D5A04">
              <w:rPr>
                <w:rFonts w:ascii="Arial Narrow" w:eastAsia="MS Mincho" w:hAnsi="Arial Narrow"/>
                <w:sz w:val="20"/>
                <w:szCs w:val="20"/>
              </w:rPr>
              <w:t>0%</w:t>
            </w:r>
          </w:p>
          <w:p w14:paraId="384D3F3D" w14:textId="77777777" w:rsidR="00552FBA" w:rsidRPr="008D5A04" w:rsidRDefault="00552FBA" w:rsidP="00427453">
            <w:pPr>
              <w:spacing w:after="40"/>
              <w:ind w:left="120"/>
              <w:jc w:val="both"/>
              <w:rPr>
                <w:rFonts w:ascii="Arial Narrow" w:eastAsia="MS Mincho" w:hAnsi="Arial Narrow"/>
                <w:sz w:val="20"/>
                <w:szCs w:val="20"/>
              </w:rPr>
            </w:pPr>
            <w:r w:rsidRPr="008D5A04">
              <w:rPr>
                <w:rFonts w:ascii="Arial Narrow" w:eastAsia="MS Mincho" w:hAnsi="Arial Narrow"/>
                <w:sz w:val="20"/>
                <w:szCs w:val="20"/>
              </w:rPr>
              <w:t xml:space="preserve">                            Cena badanej oferty</w:t>
            </w:r>
          </w:p>
        </w:tc>
      </w:tr>
      <w:tr w:rsidR="00552FBA" w:rsidRPr="008D5A04" w14:paraId="7A1B42B4" w14:textId="77777777" w:rsidTr="00552FBA">
        <w:trPr>
          <w:cantSplit/>
          <w:trHeight w:val="1604"/>
          <w:jc w:val="center"/>
        </w:trPr>
        <w:tc>
          <w:tcPr>
            <w:tcW w:w="1604" w:type="dxa"/>
            <w:vAlign w:val="center"/>
          </w:tcPr>
          <w:p w14:paraId="3E5EE68E" w14:textId="77777777" w:rsidR="00552FBA" w:rsidRPr="008D5A04" w:rsidRDefault="00215865" w:rsidP="00427453">
            <w:pPr>
              <w:spacing w:after="40"/>
              <w:ind w:left="120"/>
              <w:jc w:val="center"/>
              <w:rPr>
                <w:rFonts w:ascii="Arial Narrow" w:hAnsi="Arial Narrow"/>
                <w:sz w:val="20"/>
                <w:szCs w:val="20"/>
              </w:rPr>
            </w:pPr>
            <w:r w:rsidRPr="008D5A04">
              <w:rPr>
                <w:rFonts w:ascii="Arial Narrow" w:hAnsi="Arial Narrow"/>
                <w:sz w:val="20"/>
                <w:szCs w:val="20"/>
              </w:rPr>
              <w:t>Termin wykonania</w:t>
            </w:r>
          </w:p>
          <w:p w14:paraId="70668B82" w14:textId="11F7058C" w:rsidR="001D6E5B" w:rsidRPr="008D5A04" w:rsidRDefault="001D6E5B" w:rsidP="00427453">
            <w:pPr>
              <w:spacing w:after="40"/>
              <w:ind w:left="120"/>
              <w:jc w:val="center"/>
              <w:rPr>
                <w:rFonts w:ascii="Arial Narrow" w:hAnsi="Arial Narrow"/>
                <w:sz w:val="20"/>
                <w:szCs w:val="20"/>
              </w:rPr>
            </w:pPr>
          </w:p>
        </w:tc>
        <w:tc>
          <w:tcPr>
            <w:tcW w:w="882" w:type="dxa"/>
            <w:vAlign w:val="center"/>
          </w:tcPr>
          <w:p w14:paraId="2902F842" w14:textId="7403EC31"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1208" w:type="dxa"/>
            <w:vAlign w:val="center"/>
          </w:tcPr>
          <w:p w14:paraId="71FAC388" w14:textId="0486D67F"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5244" w:type="dxa"/>
            <w:vAlign w:val="center"/>
          </w:tcPr>
          <w:p w14:paraId="3C2C2427" w14:textId="33FAEF65" w:rsidR="00552FBA" w:rsidRPr="008D5A04" w:rsidRDefault="00141520"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Okres gwarancji badanej oferty /m-</w:t>
            </w:r>
            <w:proofErr w:type="spellStart"/>
            <w:r w:rsidRPr="008D5A04">
              <w:rPr>
                <w:rFonts w:ascii="Arial Narrow" w:eastAsia="MS Mincho" w:hAnsi="Arial Narrow"/>
                <w:sz w:val="20"/>
                <w:szCs w:val="20"/>
              </w:rPr>
              <w:t>cy</w:t>
            </w:r>
            <w:proofErr w:type="spellEnd"/>
            <w:r w:rsidRPr="008D5A04">
              <w:rPr>
                <w:rFonts w:ascii="Arial Narrow" w:eastAsia="MS Mincho" w:hAnsi="Arial Narrow"/>
                <w:sz w:val="20"/>
                <w:szCs w:val="20"/>
              </w:rPr>
              <w:t>/</w:t>
            </w:r>
          </w:p>
          <w:p w14:paraId="23F29FDB" w14:textId="0703426C" w:rsidR="00141520" w:rsidRPr="008D5A04" w:rsidRDefault="00141520" w:rsidP="00141520">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G=----------------------------------------------------- x 100 x40%</w:t>
            </w:r>
          </w:p>
          <w:p w14:paraId="01C83EBB" w14:textId="005CE67F" w:rsidR="00552FBA" w:rsidRPr="008D5A04" w:rsidRDefault="00141520" w:rsidP="00645BD5">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Okres gwarancji najdłuższy z ofert /m-ce/</w:t>
            </w:r>
          </w:p>
        </w:tc>
      </w:tr>
      <w:tr w:rsidR="00552FBA" w:rsidRPr="008D5A04" w14:paraId="1A5B3BD9" w14:textId="77777777" w:rsidTr="00552FBA">
        <w:trPr>
          <w:trHeight w:val="437"/>
          <w:jc w:val="center"/>
        </w:trPr>
        <w:tc>
          <w:tcPr>
            <w:tcW w:w="1604" w:type="dxa"/>
            <w:vAlign w:val="center"/>
          </w:tcPr>
          <w:p w14:paraId="02DAEB22"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RAZEM</w:t>
            </w:r>
          </w:p>
        </w:tc>
        <w:tc>
          <w:tcPr>
            <w:tcW w:w="882" w:type="dxa"/>
            <w:vAlign w:val="center"/>
          </w:tcPr>
          <w:p w14:paraId="237B2596"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1208" w:type="dxa"/>
            <w:vAlign w:val="center"/>
          </w:tcPr>
          <w:p w14:paraId="465DA1BE"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t>────────────────────</w:t>
            </w:r>
          </w:p>
        </w:tc>
      </w:tr>
    </w:tbl>
    <w:p w14:paraId="3913AA61" w14:textId="0AE23D5C" w:rsidR="00552FBA" w:rsidRPr="008D5A04" w:rsidRDefault="00552FBA" w:rsidP="00427453">
      <w:pPr>
        <w:spacing w:after="40"/>
        <w:ind w:left="425"/>
        <w:jc w:val="both"/>
        <w:rPr>
          <w:rFonts w:ascii="Arial Narrow" w:hAnsi="Arial Narrow" w:cs="Segoe UI"/>
          <w:sz w:val="20"/>
          <w:szCs w:val="20"/>
        </w:rPr>
      </w:pPr>
    </w:p>
    <w:p w14:paraId="427C2E12"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Całkowita liczba punktów, jaką otrzyma dana oferta, zostanie obliczona wg poniższego wzoru:</w:t>
      </w:r>
    </w:p>
    <w:p w14:paraId="3100326B" w14:textId="05C91C26" w:rsidR="00552FBA" w:rsidRPr="008D5A04" w:rsidRDefault="001D6E5B" w:rsidP="00427453">
      <w:pPr>
        <w:spacing w:after="40"/>
        <w:ind w:left="425"/>
        <w:jc w:val="center"/>
        <w:rPr>
          <w:rFonts w:ascii="Arial Narrow" w:hAnsi="Arial Narrow" w:cs="Segoe UI"/>
          <w:sz w:val="20"/>
          <w:szCs w:val="20"/>
        </w:rPr>
      </w:pPr>
      <w:r w:rsidRPr="008D5A04">
        <w:rPr>
          <w:rFonts w:ascii="Arial Narrow" w:hAnsi="Arial Narrow" w:cs="Segoe UI"/>
          <w:sz w:val="20"/>
          <w:szCs w:val="20"/>
        </w:rPr>
        <w:t>L = C</w:t>
      </w:r>
      <w:r w:rsidR="00C2180F" w:rsidRPr="008D5A04">
        <w:rPr>
          <w:rFonts w:ascii="Arial Narrow" w:hAnsi="Arial Narrow" w:cs="Segoe UI"/>
          <w:sz w:val="20"/>
          <w:szCs w:val="20"/>
        </w:rPr>
        <w:t>+G</w:t>
      </w:r>
    </w:p>
    <w:p w14:paraId="6F9B1074"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gdzie:</w:t>
      </w:r>
    </w:p>
    <w:p w14:paraId="2AD32D53"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L – całkowita liczba punktów,</w:t>
      </w:r>
    </w:p>
    <w:p w14:paraId="027E944F" w14:textId="4B388EB1"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C – punk</w:t>
      </w:r>
      <w:r w:rsidR="00215865" w:rsidRPr="008D5A04">
        <w:rPr>
          <w:rFonts w:ascii="Arial Narrow" w:hAnsi="Arial Narrow" w:cs="Segoe UI"/>
          <w:sz w:val="20"/>
          <w:szCs w:val="20"/>
        </w:rPr>
        <w:t>ty uzyskane w kryterium „</w:t>
      </w:r>
      <w:r w:rsidRPr="008D5A04">
        <w:rPr>
          <w:rFonts w:ascii="Arial Narrow" w:hAnsi="Arial Narrow" w:cs="Segoe UI"/>
          <w:sz w:val="20"/>
          <w:szCs w:val="20"/>
        </w:rPr>
        <w:t>cena ofertowa brutto”,</w:t>
      </w:r>
    </w:p>
    <w:p w14:paraId="4D0C554B" w14:textId="4B6CDB62" w:rsidR="00552FBA" w:rsidRPr="008D5A04" w:rsidRDefault="00C2180F" w:rsidP="00427453">
      <w:pPr>
        <w:spacing w:after="40"/>
        <w:ind w:left="425"/>
        <w:rPr>
          <w:rFonts w:ascii="Arial Narrow" w:hAnsi="Arial Narrow" w:cs="Segoe UI"/>
          <w:sz w:val="20"/>
          <w:szCs w:val="20"/>
        </w:rPr>
      </w:pPr>
      <w:r w:rsidRPr="008D5A04">
        <w:rPr>
          <w:rFonts w:ascii="Arial Narrow" w:hAnsi="Arial Narrow" w:cs="Segoe UI"/>
          <w:sz w:val="20"/>
          <w:szCs w:val="20"/>
        </w:rPr>
        <w:t>G</w:t>
      </w:r>
      <w:r w:rsidR="00215865" w:rsidRPr="008D5A04">
        <w:rPr>
          <w:rFonts w:ascii="Arial Narrow" w:hAnsi="Arial Narrow" w:cs="Segoe UI"/>
          <w:sz w:val="20"/>
          <w:szCs w:val="20"/>
        </w:rPr>
        <w:t xml:space="preserve"> -</w:t>
      </w:r>
      <w:r w:rsidRPr="008D5A04">
        <w:rPr>
          <w:rFonts w:ascii="Arial Narrow" w:hAnsi="Arial Narrow" w:cs="Segoe UI"/>
          <w:sz w:val="20"/>
          <w:szCs w:val="20"/>
        </w:rPr>
        <w:t xml:space="preserve">  punkty uzyskane w kryterium „ Gwarancja </w:t>
      </w:r>
      <w:r w:rsidR="00215865" w:rsidRPr="008D5A04">
        <w:rPr>
          <w:rFonts w:ascii="Arial Narrow" w:hAnsi="Arial Narrow" w:cs="Segoe UI"/>
          <w:sz w:val="20"/>
          <w:szCs w:val="20"/>
        </w:rPr>
        <w:t>”</w:t>
      </w:r>
    </w:p>
    <w:p w14:paraId="6D30F9B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„Łączna cena ofertowa brutto” dokonana zostanie na podstawie łącznej ceny ofertowej brutto wskazanej przez Wykonawcę w ofercie i przeliczona według wzoru opisanego w tabeli powyżej.</w:t>
      </w:r>
    </w:p>
    <w:p w14:paraId="53BC95F1" w14:textId="369E05CE" w:rsidR="00353F4A" w:rsidRPr="008D5A04" w:rsidRDefault="00C2180F"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„Gwarancja</w:t>
      </w:r>
      <w:r w:rsidR="00822E81" w:rsidRPr="008D5A04">
        <w:rPr>
          <w:rFonts w:ascii="Arial Narrow" w:hAnsi="Arial Narrow" w:cs="Segoe UI"/>
          <w:sz w:val="20"/>
          <w:szCs w:val="20"/>
        </w:rPr>
        <w:t xml:space="preserve"> ” dokonana zostanie na podstawie </w:t>
      </w:r>
      <w:r w:rsidR="00353F4A" w:rsidRPr="008D5A04">
        <w:rPr>
          <w:rFonts w:ascii="Arial Narrow" w:hAnsi="Arial Narrow" w:cs="Segoe UI"/>
          <w:sz w:val="20"/>
          <w:szCs w:val="20"/>
        </w:rPr>
        <w:t>informacji z</w:t>
      </w:r>
    </w:p>
    <w:p w14:paraId="32C7B340" w14:textId="04AB7A5E" w:rsidR="00822E81" w:rsidRPr="008D5A04" w:rsidRDefault="001D6E5B" w:rsidP="00141520">
      <w:pPr>
        <w:pStyle w:val="Akapitzlist"/>
        <w:ind w:left="142"/>
        <w:jc w:val="both"/>
        <w:rPr>
          <w:rFonts w:ascii="Arial Narrow" w:hAnsi="Arial Narrow" w:cs="Segoe UI"/>
          <w:sz w:val="20"/>
          <w:szCs w:val="20"/>
        </w:rPr>
      </w:pPr>
      <w:r w:rsidRPr="008D5A04">
        <w:rPr>
          <w:rFonts w:ascii="Arial Narrow" w:hAnsi="Arial Narrow" w:cs="Segoe UI"/>
          <w:sz w:val="20"/>
          <w:szCs w:val="20"/>
        </w:rPr>
        <w:t xml:space="preserve">      </w:t>
      </w:r>
      <w:r w:rsidR="00353F4A" w:rsidRPr="008D5A04">
        <w:rPr>
          <w:rFonts w:ascii="Arial Narrow" w:hAnsi="Arial Narrow" w:cs="Segoe UI"/>
          <w:sz w:val="20"/>
          <w:szCs w:val="20"/>
        </w:rPr>
        <w:t xml:space="preserve"> formularza ofertowego. </w:t>
      </w:r>
      <w:r w:rsidR="00C2180F" w:rsidRPr="008D5A04">
        <w:rPr>
          <w:rFonts w:ascii="Arial Narrow" w:hAnsi="Arial Narrow" w:cs="Segoe UI"/>
          <w:sz w:val="20"/>
          <w:szCs w:val="20"/>
        </w:rPr>
        <w:t xml:space="preserve">Wymagany termin gwarancji  nie krótszy niż  3 miesiące i dłuższy </w:t>
      </w:r>
      <w:r w:rsidR="00141520" w:rsidRPr="008D5A04">
        <w:rPr>
          <w:rFonts w:ascii="Arial Narrow" w:hAnsi="Arial Narrow" w:cs="Segoe UI"/>
          <w:sz w:val="20"/>
          <w:szCs w:val="20"/>
        </w:rPr>
        <w:t>6 miesięcy</w:t>
      </w:r>
      <w:r w:rsidR="00C2180F" w:rsidRPr="008D5A04">
        <w:rPr>
          <w:rFonts w:ascii="Arial Narrow" w:hAnsi="Arial Narrow" w:cs="Segoe UI"/>
          <w:sz w:val="20"/>
          <w:szCs w:val="20"/>
        </w:rPr>
        <w:t xml:space="preserve">. </w:t>
      </w:r>
    </w:p>
    <w:p w14:paraId="3C59261D"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udzieli zamówienia Wykonawcy, którego oferta odpowiadać będzie wszystkim wymaganiom przed</w:t>
      </w:r>
      <w:r w:rsidR="004C33E9" w:rsidRPr="008D5A04">
        <w:rPr>
          <w:rFonts w:ascii="Arial Narrow" w:hAnsi="Arial Narrow" w:cs="Segoe UI"/>
          <w:sz w:val="20"/>
          <w:szCs w:val="20"/>
        </w:rPr>
        <w:t xml:space="preserve">stawionym w ustawie PZP, oraz w </w:t>
      </w:r>
      <w:r w:rsidRPr="008D5A04">
        <w:rPr>
          <w:rFonts w:ascii="Arial Narrow" w:hAnsi="Arial Narrow" w:cs="Segoe UI"/>
          <w:sz w:val="20"/>
          <w:szCs w:val="20"/>
        </w:rPr>
        <w:t>SIWZ i zostanie oceniona jako najkorzystniejsza w oparciu o podane kryteria wyboru.</w:t>
      </w:r>
    </w:p>
    <w:p w14:paraId="0B7CCCE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nie przewiduje przeprowadzenia dogrywki w formie aukcji elektronicznej.</w:t>
      </w:r>
    </w:p>
    <w:p w14:paraId="326FF2D8" w14:textId="77777777" w:rsidR="004C33E9" w:rsidRPr="008D5A04" w:rsidRDefault="004C33E9" w:rsidP="00427453">
      <w:pPr>
        <w:spacing w:after="40"/>
        <w:jc w:val="both"/>
        <w:rPr>
          <w:rFonts w:ascii="Arial Narrow" w:hAnsi="Arial Narrow" w:cs="Segoe UI"/>
          <w:sz w:val="20"/>
          <w:szCs w:val="20"/>
        </w:rPr>
      </w:pPr>
    </w:p>
    <w:p w14:paraId="77A6B96F" w14:textId="4E7DEA2A"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XIV. </w:t>
      </w:r>
      <w:r w:rsidRPr="008D5A04">
        <w:rPr>
          <w:rFonts w:ascii="Arial Narrow" w:hAnsi="Arial Narrow" w:cs="Segoe UI"/>
          <w:b/>
          <w:sz w:val="20"/>
          <w:szCs w:val="20"/>
        </w:rPr>
        <w:tab/>
        <w:t>Informacje o formalnościach, jakie powinny być dopełnione po wyborze oferty w celu zawarcia umowy w sprawie zamówienia publicznego.</w:t>
      </w:r>
    </w:p>
    <w:p w14:paraId="49271A7A" w14:textId="77777777" w:rsidR="00552FBA" w:rsidRPr="008D5A04" w:rsidRDefault="00552FBA" w:rsidP="00427453">
      <w:pPr>
        <w:keepNext/>
        <w:tabs>
          <w:tab w:val="num" w:pos="480"/>
        </w:tabs>
        <w:suppressAutoHyphens/>
        <w:spacing w:after="40"/>
        <w:jc w:val="both"/>
        <w:rPr>
          <w:rFonts w:ascii="Arial Narrow" w:hAnsi="Arial Narrow" w:cs="Segoe UI"/>
          <w:sz w:val="20"/>
          <w:szCs w:val="20"/>
        </w:rPr>
      </w:pPr>
    </w:p>
    <w:p w14:paraId="7C2F83AC"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Zawarcie umowy nastąpi wg wzoru Zamawiającego.</w:t>
      </w:r>
    </w:p>
    <w:p w14:paraId="2316FB89"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Postanowienia ustalone we wzorze umowy nie podlegają negocjacjom.</w:t>
      </w:r>
    </w:p>
    <w:p w14:paraId="43BC81C6" w14:textId="77777777" w:rsidR="00552FBA" w:rsidRPr="008D5A04" w:rsidRDefault="00552FBA" w:rsidP="00DA2CF8">
      <w:pPr>
        <w:numPr>
          <w:ilvl w:val="0"/>
          <w:numId w:val="11"/>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Pr="008D5A04" w:rsidRDefault="00552FBA" w:rsidP="00427453">
      <w:pPr>
        <w:spacing w:after="40"/>
        <w:jc w:val="both"/>
        <w:rPr>
          <w:rFonts w:ascii="Arial Narrow" w:hAnsi="Arial Narrow" w:cs="Segoe UI"/>
          <w:sz w:val="20"/>
          <w:szCs w:val="20"/>
        </w:rPr>
      </w:pPr>
    </w:p>
    <w:p w14:paraId="3F01BB0E" w14:textId="6948F18C" w:rsidR="00080477"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 </w:t>
      </w:r>
      <w:r w:rsidRPr="008D5A04">
        <w:rPr>
          <w:rFonts w:ascii="Arial Narrow" w:hAnsi="Arial Narrow" w:cs="Segoe UI"/>
          <w:b/>
          <w:sz w:val="20"/>
          <w:szCs w:val="20"/>
        </w:rPr>
        <w:tab/>
        <w:t>Wymagania dotyczące zabezpieczenia należytego wykonania umowy.</w:t>
      </w:r>
    </w:p>
    <w:p w14:paraId="6AED1525" w14:textId="5415709D" w:rsidR="00080477" w:rsidRPr="008D5A04" w:rsidRDefault="006C0A97" w:rsidP="00427453">
      <w:pPr>
        <w:spacing w:after="40"/>
        <w:jc w:val="both"/>
        <w:rPr>
          <w:rFonts w:ascii="Arial Narrow" w:hAnsi="Arial Narrow" w:cs="Segoe UI"/>
          <w:b/>
          <w:sz w:val="20"/>
          <w:szCs w:val="20"/>
        </w:rPr>
      </w:pPr>
      <w:r w:rsidRPr="008D5A04">
        <w:rPr>
          <w:rFonts w:ascii="Arial Narrow" w:hAnsi="Arial Narrow" w:cs="Segoe UI"/>
          <w:sz w:val="20"/>
          <w:szCs w:val="20"/>
        </w:rPr>
        <w:t>Zamawiający nie wymaga zabezpieczenia należytego wykonania umowy</w:t>
      </w:r>
    </w:p>
    <w:p w14:paraId="363ADCAB" w14:textId="4D5903A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XVI. </w:t>
      </w:r>
      <w:r w:rsidRPr="008D5A04">
        <w:rPr>
          <w:rFonts w:ascii="Arial Narrow" w:hAnsi="Arial Narrow"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D5A04" w:rsidRDefault="00552FBA" w:rsidP="00427453">
      <w:pPr>
        <w:tabs>
          <w:tab w:val="num" w:pos="480"/>
        </w:tabs>
        <w:spacing w:after="40"/>
        <w:jc w:val="both"/>
        <w:rPr>
          <w:rFonts w:ascii="Arial Narrow" w:hAnsi="Arial Narrow" w:cs="Segoe UI"/>
          <w:sz w:val="20"/>
          <w:szCs w:val="20"/>
        </w:rPr>
      </w:pPr>
    </w:p>
    <w:p w14:paraId="6D0889C5" w14:textId="135B05DE" w:rsidR="00552FBA" w:rsidRPr="008D5A04" w:rsidRDefault="00552FBA" w:rsidP="00427453">
      <w:pPr>
        <w:pStyle w:val="Nagwek7"/>
        <w:pBdr>
          <w:bottom w:val="none" w:sz="0" w:space="0" w:color="auto"/>
        </w:pBdr>
        <w:spacing w:after="40"/>
        <w:ind w:left="0"/>
        <w:rPr>
          <w:rFonts w:ascii="Arial Narrow" w:hAnsi="Arial Narrow" w:cs="Segoe UI"/>
          <w:b w:val="0"/>
        </w:rPr>
      </w:pPr>
      <w:r w:rsidRPr="008D5A04">
        <w:rPr>
          <w:rFonts w:ascii="Arial Narrow" w:hAnsi="Arial Narrow" w:cs="Segoe UI"/>
          <w:b w:val="0"/>
        </w:rPr>
        <w:t xml:space="preserve">Wzór umowy, stanowi </w:t>
      </w:r>
      <w:r w:rsidR="00C35E31" w:rsidRPr="008D5A04">
        <w:rPr>
          <w:rFonts w:ascii="Arial Narrow" w:hAnsi="Arial Narrow" w:cs="Segoe UI"/>
        </w:rPr>
        <w:t>Załącznik nr 3</w:t>
      </w:r>
      <w:r w:rsidRPr="008D5A04">
        <w:rPr>
          <w:rFonts w:ascii="Arial Narrow" w:hAnsi="Arial Narrow" w:cs="Segoe UI"/>
          <w:b w:val="0"/>
        </w:rPr>
        <w:t xml:space="preserve"> do SIWZ.</w:t>
      </w:r>
    </w:p>
    <w:p w14:paraId="7B9A48F8" w14:textId="77777777" w:rsidR="00552FBA" w:rsidRPr="008D5A04" w:rsidRDefault="00552FBA" w:rsidP="00427453">
      <w:pPr>
        <w:spacing w:after="40"/>
        <w:rPr>
          <w:rFonts w:ascii="Arial Narrow" w:hAnsi="Arial Narrow" w:cs="Segoe UI"/>
        </w:rPr>
      </w:pPr>
    </w:p>
    <w:p w14:paraId="24512E98" w14:textId="37752FB3" w:rsidR="00080477" w:rsidRPr="008D5A04" w:rsidRDefault="00080477" w:rsidP="00427453">
      <w:pPr>
        <w:spacing w:after="40"/>
        <w:rPr>
          <w:rFonts w:ascii="Arial Narrow" w:hAnsi="Arial Narrow" w:cs="Segoe UI"/>
          <w:b/>
          <w:sz w:val="20"/>
          <w:szCs w:val="20"/>
        </w:rPr>
      </w:pPr>
      <w:r w:rsidRPr="008D5A04">
        <w:rPr>
          <w:rFonts w:ascii="Arial Narrow" w:hAnsi="Arial Narrow" w:cs="Segoe UI"/>
          <w:b/>
          <w:sz w:val="20"/>
          <w:szCs w:val="20"/>
        </w:rPr>
        <w:t>XVII.</w:t>
      </w:r>
      <w:r w:rsidRPr="008D5A04">
        <w:rPr>
          <w:rFonts w:ascii="Arial Narrow" w:hAnsi="Arial Narrow" w:cs="Segoe UI"/>
          <w:b/>
          <w:sz w:val="20"/>
          <w:szCs w:val="20"/>
        </w:rPr>
        <w:tab/>
        <w:t xml:space="preserve">Pouczenie o środkach ochrony prawnej. </w:t>
      </w:r>
    </w:p>
    <w:p w14:paraId="461B5E58" w14:textId="77777777" w:rsidR="00552FBA" w:rsidRPr="008D5A04" w:rsidRDefault="00552FBA" w:rsidP="00427453">
      <w:pPr>
        <w:pStyle w:val="pkt1"/>
        <w:spacing w:before="0" w:after="40"/>
        <w:ind w:left="540" w:firstLine="0"/>
        <w:rPr>
          <w:rFonts w:ascii="Arial Narrow" w:hAnsi="Arial Narrow" w:cs="Segoe UI"/>
          <w:b/>
          <w:sz w:val="20"/>
        </w:rPr>
      </w:pPr>
    </w:p>
    <w:p w14:paraId="22FF25C5" w14:textId="5A0F5E24" w:rsidR="00552FBA" w:rsidRPr="008D5A04" w:rsidRDefault="00552FBA" w:rsidP="00DA2CF8">
      <w:pPr>
        <w:numPr>
          <w:ilvl w:val="0"/>
          <w:numId w:val="14"/>
        </w:numPr>
        <w:tabs>
          <w:tab w:val="clear" w:pos="1797"/>
          <w:tab w:val="num" w:pos="426"/>
        </w:tabs>
        <w:suppressAutoHyphen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D5A04">
        <w:rPr>
          <w:rFonts w:ascii="Arial Narrow" w:hAnsi="Arial Narrow" w:cs="Segoe UI"/>
          <w:sz w:val="20"/>
          <w:szCs w:val="20"/>
        </w:rPr>
        <w:t xml:space="preserve">przysługują środki ochrony prawnej przewidziane w dziale VI ustawy PZP jak dla postępowań </w:t>
      </w:r>
      <w:r w:rsidR="00F347EC" w:rsidRPr="008D5A04">
        <w:rPr>
          <w:rFonts w:ascii="Arial Narrow" w:hAnsi="Arial Narrow" w:cs="Segoe UI"/>
          <w:sz w:val="20"/>
          <w:szCs w:val="20"/>
        </w:rPr>
        <w:t>poniżej</w:t>
      </w:r>
      <w:r w:rsidR="00F347EC" w:rsidRPr="008D5A04">
        <w:rPr>
          <w:rFonts w:ascii="Arial Narrow" w:hAnsi="Arial Narrow" w:cs="Segoe UI"/>
          <w:b/>
          <w:color w:val="008000"/>
          <w:sz w:val="20"/>
          <w:szCs w:val="20"/>
        </w:rPr>
        <w:t xml:space="preserve"> </w:t>
      </w:r>
      <w:r w:rsidRPr="008D5A04">
        <w:rPr>
          <w:rFonts w:ascii="Arial Narrow" w:hAnsi="Arial Narrow" w:cs="Segoe UI"/>
          <w:sz w:val="20"/>
          <w:szCs w:val="20"/>
        </w:rPr>
        <w:t xml:space="preserve"> </w:t>
      </w:r>
      <w:r w:rsidRPr="008D5A04">
        <w:rPr>
          <w:rFonts w:ascii="Arial Narrow" w:hAnsi="Arial Narrow" w:cs="Segoe UI"/>
          <w:sz w:val="20"/>
        </w:rPr>
        <w:t>kwoty określonej w przepisach wykonawczych wydanych na podstawie art. 11 ust. 8 ustawy PZP</w:t>
      </w:r>
      <w:r w:rsidRPr="008D5A04">
        <w:rPr>
          <w:rFonts w:ascii="Arial Narrow" w:hAnsi="Arial Narrow" w:cs="Segoe UI"/>
          <w:sz w:val="20"/>
          <w:szCs w:val="20"/>
        </w:rPr>
        <w:t>.</w:t>
      </w:r>
    </w:p>
    <w:p w14:paraId="3158BB34" w14:textId="77777777" w:rsidR="00552FBA" w:rsidRPr="008D5A04" w:rsidRDefault="00552FBA" w:rsidP="00DA2CF8">
      <w:pPr>
        <w:numPr>
          <w:ilvl w:val="0"/>
          <w:numId w:val="14"/>
        </w:numPr>
        <w:tabs>
          <w:tab w:val="clear" w:pos="1797"/>
          <w:tab w:val="num" w:pos="426"/>
        </w:tabs>
        <w:suppressAutoHyphens/>
        <w:spacing w:after="40"/>
        <w:ind w:left="425" w:hanging="425"/>
        <w:jc w:val="both"/>
        <w:rPr>
          <w:rFonts w:ascii="Arial Narrow" w:hAnsi="Arial Narrow" w:cs="Segoe UI"/>
          <w:sz w:val="20"/>
          <w:szCs w:val="20"/>
        </w:rPr>
      </w:pPr>
      <w:r w:rsidRPr="008D5A04">
        <w:rPr>
          <w:rFonts w:ascii="Arial Narrow" w:hAnsi="Arial Narrow"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8D5A04" w:rsidRDefault="00552FBA" w:rsidP="00427453">
      <w:pPr>
        <w:spacing w:after="40"/>
        <w:jc w:val="both"/>
        <w:rPr>
          <w:rFonts w:ascii="Arial Narrow" w:hAnsi="Arial Narrow"/>
          <w:b/>
          <w:color w:val="008000"/>
          <w:sz w:val="20"/>
          <w:szCs w:val="20"/>
        </w:rPr>
      </w:pPr>
    </w:p>
    <w:p w14:paraId="683B6A9C" w14:textId="77777777" w:rsidR="00552FBA" w:rsidRPr="008D5A04" w:rsidRDefault="00552FBA" w:rsidP="00427453">
      <w:pPr>
        <w:spacing w:after="40"/>
        <w:jc w:val="both"/>
        <w:rPr>
          <w:rFonts w:ascii="Arial Narrow" w:hAnsi="Arial Narrow"/>
          <w:b/>
          <w:color w:val="008000"/>
          <w:sz w:val="20"/>
          <w:szCs w:val="20"/>
        </w:rPr>
      </w:pPr>
    </w:p>
    <w:p w14:paraId="3D8437D7" w14:textId="77777777" w:rsidR="00E37F70" w:rsidRPr="008D5A04" w:rsidRDefault="00E37F70" w:rsidP="00427453">
      <w:pPr>
        <w:pStyle w:val="pkt1"/>
        <w:spacing w:before="0" w:after="40"/>
        <w:ind w:left="540" w:firstLine="0"/>
        <w:rPr>
          <w:rFonts w:ascii="Arial Narrow" w:hAnsi="Arial Narrow" w:cs="Segoe UI"/>
          <w:b/>
          <w:sz w:val="20"/>
        </w:rPr>
      </w:pPr>
    </w:p>
    <w:p w14:paraId="145F096D" w14:textId="77777777" w:rsidR="00E37F70" w:rsidRPr="008D5A04" w:rsidRDefault="00E37F70" w:rsidP="00427453">
      <w:pPr>
        <w:pStyle w:val="pkt1"/>
        <w:spacing w:before="0" w:after="40"/>
        <w:ind w:left="540" w:firstLine="0"/>
        <w:rPr>
          <w:rFonts w:ascii="Arial Narrow" w:hAnsi="Arial Narrow" w:cs="Segoe UI"/>
          <w:b/>
          <w:sz w:val="20"/>
        </w:rPr>
      </w:pPr>
    </w:p>
    <w:p w14:paraId="1CF957AB" w14:textId="77777777" w:rsidR="00E37F70" w:rsidRPr="008D5A04" w:rsidRDefault="00E37F70" w:rsidP="00427453">
      <w:pPr>
        <w:spacing w:after="40"/>
        <w:jc w:val="both"/>
        <w:rPr>
          <w:rFonts w:ascii="Arial Narrow" w:hAnsi="Arial Narrow" w:cs="Segoe UI"/>
          <w:sz w:val="20"/>
          <w:szCs w:val="20"/>
        </w:rPr>
        <w:sectPr w:rsidR="00E37F70" w:rsidRPr="008D5A04" w:rsidSect="005E3059">
          <w:footerReference w:type="default" r:id="rId12"/>
          <w:pgSz w:w="11906" w:h="16838"/>
          <w:pgMar w:top="1417" w:right="1417" w:bottom="1417" w:left="1417" w:header="708" w:footer="708" w:gutter="0"/>
          <w:cols w:space="708"/>
          <w:docGrid w:linePitch="360"/>
        </w:sectPr>
      </w:pPr>
    </w:p>
    <w:p w14:paraId="1D1C38DA" w14:textId="09CC5451"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D5A04" w14:paraId="2EFEB731" w14:textId="77777777" w:rsidTr="005E3059">
        <w:tc>
          <w:tcPr>
            <w:tcW w:w="9214" w:type="dxa"/>
            <w:tcBorders>
              <w:bottom w:val="single" w:sz="4" w:space="0" w:color="auto"/>
            </w:tcBorders>
            <w:shd w:val="clear" w:color="auto" w:fill="D9D9D9"/>
          </w:tcPr>
          <w:p w14:paraId="5EBDB612" w14:textId="3A5ECD27" w:rsidR="00E37F70" w:rsidRPr="008D5A04" w:rsidRDefault="00E37F70" w:rsidP="00427453">
            <w:pPr>
              <w:pStyle w:val="Tekstprzypisudolnego"/>
              <w:spacing w:after="40"/>
              <w:jc w:val="right"/>
              <w:rPr>
                <w:rFonts w:ascii="Arial Narrow" w:hAnsi="Arial Narrow" w:cs="Segoe UI"/>
                <w:b/>
              </w:rPr>
            </w:pPr>
            <w:r w:rsidRPr="008D5A04">
              <w:rPr>
                <w:rFonts w:ascii="Arial Narrow" w:hAnsi="Arial Narrow" w:cs="Segoe UI"/>
              </w:rPr>
              <w:br w:type="page"/>
            </w:r>
            <w:r w:rsidR="00A9204E" w:rsidRPr="008D5A04">
              <w:rPr>
                <w:rFonts w:ascii="Arial Narrow" w:hAnsi="Arial Narrow" w:cs="Segoe UI"/>
                <w:b/>
              </w:rPr>
              <w:t>Załącznik nr 1</w:t>
            </w:r>
            <w:r w:rsidRPr="008D5A04">
              <w:rPr>
                <w:rFonts w:ascii="Arial Narrow" w:hAnsi="Arial Narrow" w:cs="Segoe UI"/>
                <w:b/>
              </w:rPr>
              <w:t>do SIWZ</w:t>
            </w:r>
          </w:p>
        </w:tc>
      </w:tr>
      <w:tr w:rsidR="00E37F70" w:rsidRPr="008D5A04"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FORMULARZ OFERTOWY</w:t>
            </w:r>
          </w:p>
        </w:tc>
      </w:tr>
    </w:tbl>
    <w:p w14:paraId="2F7E7DAE" w14:textId="77777777"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D5A04" w14:paraId="7612BDA2" w14:textId="77777777" w:rsidTr="005E3059">
        <w:trPr>
          <w:trHeight w:val="2396"/>
        </w:trPr>
        <w:tc>
          <w:tcPr>
            <w:tcW w:w="9214" w:type="dxa"/>
            <w:gridSpan w:val="2"/>
            <w:shd w:val="clear" w:color="auto" w:fill="auto"/>
            <w:vAlign w:val="center"/>
          </w:tcPr>
          <w:p w14:paraId="22A8402C" w14:textId="77777777" w:rsidR="00E37F70" w:rsidRPr="008D5A04" w:rsidRDefault="00E37F70" w:rsidP="00427453">
            <w:pPr>
              <w:pStyle w:val="Tekstprzypisudolnego"/>
              <w:spacing w:after="40"/>
              <w:jc w:val="center"/>
              <w:rPr>
                <w:rFonts w:ascii="Arial Narrow" w:hAnsi="Arial Narrow" w:cs="Segoe UI"/>
                <w:b/>
              </w:rPr>
            </w:pPr>
          </w:p>
          <w:p w14:paraId="2BB2A829"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OFERTA</w:t>
            </w:r>
          </w:p>
          <w:p w14:paraId="7FE9EE01" w14:textId="77777777" w:rsidR="00E37F70" w:rsidRPr="008D5A04" w:rsidRDefault="00E37F70" w:rsidP="00427453">
            <w:pPr>
              <w:pStyle w:val="Tekstprzypisudolnego"/>
              <w:spacing w:after="40"/>
              <w:ind w:firstLine="4712"/>
              <w:rPr>
                <w:rFonts w:ascii="Arial Narrow" w:hAnsi="Arial Narrow" w:cs="Segoe UI"/>
                <w:b/>
              </w:rPr>
            </w:pPr>
          </w:p>
          <w:p w14:paraId="5EAA99C7" w14:textId="77777777" w:rsidR="00F0002B"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b/>
              </w:rPr>
              <w:t>Gmina Jelcz-Laskowice</w:t>
            </w:r>
          </w:p>
          <w:p w14:paraId="170C2291" w14:textId="7DFF63A3" w:rsidR="00E37F70" w:rsidRPr="008D5A04" w:rsidRDefault="00F0002B" w:rsidP="00427453">
            <w:pPr>
              <w:pStyle w:val="Tekstprzypisudolnego"/>
              <w:spacing w:after="40"/>
              <w:ind w:left="4692" w:firstLine="20"/>
              <w:rPr>
                <w:rFonts w:ascii="Arial Narrow" w:hAnsi="Arial Narrow" w:cs="Segoe UI"/>
              </w:rPr>
            </w:pPr>
            <w:proofErr w:type="spellStart"/>
            <w:r w:rsidRPr="008D5A04">
              <w:rPr>
                <w:rFonts w:ascii="Arial Narrow" w:hAnsi="Arial Narrow" w:cs="Segoe UI"/>
              </w:rPr>
              <w:t>Ul.Witosa</w:t>
            </w:r>
            <w:proofErr w:type="spellEnd"/>
            <w:r w:rsidRPr="008D5A04">
              <w:rPr>
                <w:rFonts w:ascii="Arial Narrow" w:hAnsi="Arial Narrow" w:cs="Segoe UI"/>
              </w:rPr>
              <w:t xml:space="preserve"> 24</w:t>
            </w:r>
          </w:p>
          <w:p w14:paraId="4796DA5C" w14:textId="319A3E02"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55</w:t>
            </w:r>
            <w:r w:rsidR="00E37F70" w:rsidRPr="008D5A04">
              <w:rPr>
                <w:rFonts w:ascii="Arial Narrow" w:hAnsi="Arial Narrow" w:cs="Segoe UI"/>
              </w:rPr>
              <w:t>-</w:t>
            </w:r>
            <w:r w:rsidRPr="008D5A04">
              <w:rPr>
                <w:rFonts w:ascii="Arial Narrow" w:hAnsi="Arial Narrow" w:cs="Segoe UI"/>
              </w:rPr>
              <w:t>220 Jelcz-Laskowice</w:t>
            </w:r>
          </w:p>
          <w:p w14:paraId="0143D26B" w14:textId="77777777" w:rsidR="00E37F70" w:rsidRPr="008D5A04" w:rsidRDefault="00E37F70" w:rsidP="00427453">
            <w:pPr>
              <w:pStyle w:val="Tekstprzypisudolnego"/>
              <w:spacing w:after="40"/>
              <w:jc w:val="both"/>
              <w:rPr>
                <w:rFonts w:ascii="Arial Narrow" w:hAnsi="Arial Narrow" w:cs="Segoe UI"/>
              </w:rPr>
            </w:pPr>
          </w:p>
          <w:p w14:paraId="21EC01EE" w14:textId="41821541" w:rsidR="00E37F70" w:rsidRPr="008D5A04" w:rsidRDefault="00E37F70" w:rsidP="00141520">
            <w:pPr>
              <w:pStyle w:val="Tekstprzypisudolnego"/>
              <w:spacing w:after="40"/>
              <w:jc w:val="both"/>
              <w:rPr>
                <w:rFonts w:ascii="Arial Narrow" w:hAnsi="Arial Narrow" w:cs="Segoe UI"/>
                <w:b/>
                <w:color w:val="000000"/>
              </w:rPr>
            </w:pPr>
            <w:r w:rsidRPr="008D5A04">
              <w:rPr>
                <w:rFonts w:ascii="Arial Narrow" w:hAnsi="Arial Narrow" w:cs="Segoe UI"/>
              </w:rPr>
              <w:t>W postępowaniu o udzielenie zamówienia publicznego prowadzonego w trybie przetargu nieograniczonego</w:t>
            </w:r>
            <w:r w:rsidRPr="008D5A04">
              <w:rPr>
                <w:rFonts w:ascii="Arial Narrow" w:hAnsi="Arial Narrow" w:cs="Segoe UI"/>
                <w:color w:val="000000"/>
              </w:rPr>
              <w:t xml:space="preserve"> zgodnie z ustawą z dnia 29 stycznia 2004 r. Prawo zamówień publicznych </w:t>
            </w:r>
            <w:r w:rsidRPr="008D5A04">
              <w:rPr>
                <w:rFonts w:ascii="Arial Narrow" w:hAnsi="Arial Narrow" w:cs="Segoe UI"/>
              </w:rPr>
              <w:t>.</w:t>
            </w:r>
          </w:p>
        </w:tc>
      </w:tr>
      <w:tr w:rsidR="00E37F70" w:rsidRPr="008D5A04" w14:paraId="6FF5D984" w14:textId="77777777" w:rsidTr="005E3059">
        <w:trPr>
          <w:trHeight w:val="1502"/>
        </w:trPr>
        <w:tc>
          <w:tcPr>
            <w:tcW w:w="9214" w:type="dxa"/>
            <w:gridSpan w:val="2"/>
          </w:tcPr>
          <w:p w14:paraId="4801E1B4" w14:textId="77777777" w:rsidR="00E37F70" w:rsidRPr="008D5A04" w:rsidRDefault="00E37F70" w:rsidP="00DA2CF8">
            <w:pPr>
              <w:pStyle w:val="Akapitzlist"/>
              <w:numPr>
                <w:ilvl w:val="0"/>
                <w:numId w:val="25"/>
              </w:numPr>
              <w:tabs>
                <w:tab w:val="left" w:pos="459"/>
              </w:tabs>
              <w:spacing w:after="40"/>
              <w:ind w:hanging="720"/>
              <w:contextualSpacing/>
              <w:rPr>
                <w:rFonts w:ascii="Arial Narrow" w:hAnsi="Arial Narrow" w:cs="Segoe UI"/>
                <w:b/>
                <w:sz w:val="20"/>
                <w:szCs w:val="20"/>
              </w:rPr>
            </w:pPr>
            <w:r w:rsidRPr="008D5A04">
              <w:rPr>
                <w:rFonts w:ascii="Arial Narrow" w:hAnsi="Arial Narrow" w:cs="Segoe UI"/>
                <w:b/>
                <w:sz w:val="20"/>
                <w:szCs w:val="20"/>
              </w:rPr>
              <w:t>DANE WYKONAWCY:</w:t>
            </w:r>
          </w:p>
          <w:p w14:paraId="0B3CA391"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Osoba upoważniona do reprezentacji Wykonawcy/ów i podpisująca ofertę:</w:t>
            </w:r>
            <w:r w:rsidRPr="008D5A04">
              <w:rPr>
                <w:rFonts w:ascii="Arial Narrow" w:hAnsi="Arial Narrow" w:cs="Segoe UI"/>
                <w:b/>
                <w:sz w:val="20"/>
                <w:szCs w:val="20"/>
              </w:rPr>
              <w:t>………………..………………………………….</w:t>
            </w:r>
          </w:p>
          <w:p w14:paraId="305B97BE"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Wykonawca/Wykonawcy:</w:t>
            </w:r>
            <w:r w:rsidRPr="008D5A04">
              <w:rPr>
                <w:rFonts w:ascii="Arial Narrow" w:hAnsi="Arial Narrow" w:cs="Segoe UI"/>
                <w:b/>
                <w:sz w:val="20"/>
                <w:szCs w:val="20"/>
              </w:rPr>
              <w:t>……………..……………..………………………………………….……….…………….……………...….………...</w:t>
            </w:r>
          </w:p>
          <w:p w14:paraId="44D911FD"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b/>
                <w:sz w:val="20"/>
                <w:szCs w:val="20"/>
              </w:rPr>
              <w:t>………………………………………………………………………………………………………..…….………………………………………………………………………………………………………………………………………………………………………………………………………………..…………...</w:t>
            </w:r>
          </w:p>
          <w:p w14:paraId="5693F911"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Adres:</w:t>
            </w:r>
            <w:r w:rsidRPr="008D5A04">
              <w:rPr>
                <w:rFonts w:ascii="Arial Narrow" w:hAnsi="Arial Narrow" w:cs="Segoe UI"/>
                <w:b/>
                <w:sz w:val="20"/>
                <w:szCs w:val="20"/>
              </w:rPr>
              <w:t>………………………………………………………………………………………………………..……..……..……..…...</w:t>
            </w:r>
            <w:r w:rsidRPr="008D5A04">
              <w:rPr>
                <w:rFonts w:ascii="Arial Narrow" w:hAnsi="Arial Narrow" w:cs="Segoe UI"/>
                <w:b/>
                <w:vanish/>
                <w:sz w:val="20"/>
                <w:szCs w:val="20"/>
              </w:rPr>
              <w:t xml:space="preserve"> …….………………………………wa na Wykonawcyania,ac rozwojowych (Dz. owych na inwestycje w zakresie dużej infrastrukt</w:t>
            </w:r>
            <w:r w:rsidRPr="008D5A04">
              <w:rPr>
                <w:rFonts w:ascii="Arial Narrow" w:hAnsi="Arial Narrow" w:cs="Segoe UI"/>
                <w:b/>
                <w:sz w:val="20"/>
                <w:szCs w:val="20"/>
              </w:rPr>
              <w:t>.………………………………………………………………………………………………………………………………………………………………………………………………………………………………………………………………………………………………………………………………………………………..…………...</w:t>
            </w:r>
          </w:p>
          <w:p w14:paraId="05C6D912"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Osoba odpowiedzialna za kontakty z Zamawiającym:</w:t>
            </w:r>
            <w:r w:rsidRPr="008D5A04">
              <w:rPr>
                <w:rFonts w:ascii="Arial Narrow" w:hAnsi="Arial Narrow" w:cs="Segoe UI"/>
                <w:b/>
                <w:sz w:val="20"/>
                <w:szCs w:val="20"/>
              </w:rPr>
              <w:t>.…………………………………………..………………………………………..</w:t>
            </w:r>
          </w:p>
          <w:p w14:paraId="38823D7D"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Dane teleadresowe na które należy przekazywać korespondencję związaną z niniejszym postępowaniem: faks</w:t>
            </w:r>
            <w:r w:rsidRPr="008D5A04">
              <w:rPr>
                <w:rFonts w:ascii="Arial Narrow" w:hAnsi="Arial Narrow" w:cs="Segoe UI"/>
                <w:b/>
                <w:sz w:val="20"/>
                <w:szCs w:val="20"/>
              </w:rPr>
              <w:t>………………………………………………………………………………………………………………………………………..………………………</w:t>
            </w:r>
          </w:p>
          <w:p w14:paraId="777DB5DB"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e-mail</w:t>
            </w:r>
            <w:r w:rsidRPr="008D5A04">
              <w:rPr>
                <w:rFonts w:ascii="Arial Narrow" w:hAnsi="Arial Narrow" w:cs="Segoe UI"/>
                <w:b/>
                <w:sz w:val="20"/>
                <w:szCs w:val="20"/>
              </w:rPr>
              <w:t>………………………</w:t>
            </w:r>
            <w:r w:rsidRPr="008D5A04">
              <w:rPr>
                <w:rFonts w:ascii="Arial Narrow" w:hAnsi="Arial Narrow" w:cs="Segoe UI"/>
                <w:b/>
                <w:vanish/>
                <w:sz w:val="20"/>
                <w:szCs w:val="20"/>
              </w:rPr>
              <w:t xml:space="preserve">………………………………………………ji o </w:t>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sz w:val="20"/>
                <w:szCs w:val="20"/>
              </w:rPr>
              <w:t>…………………………………………………………………………………………………………….….…..………………</w:t>
            </w:r>
          </w:p>
          <w:p w14:paraId="2CB67D68" w14:textId="77777777" w:rsidR="00E37F70" w:rsidRPr="008D5A04" w:rsidRDefault="00E37F70" w:rsidP="00427453">
            <w:pPr>
              <w:pStyle w:val="Tekstprzypisudolnego"/>
              <w:spacing w:after="40"/>
              <w:rPr>
                <w:rFonts w:ascii="Arial Narrow" w:hAnsi="Arial Narrow" w:cs="Segoe UI"/>
              </w:rPr>
            </w:pPr>
            <w:r w:rsidRPr="008D5A04">
              <w:rPr>
                <w:rFonts w:ascii="Arial Narrow" w:hAnsi="Arial Narrow" w:cs="Segoe UI"/>
              </w:rPr>
              <w:t>Adres do korespondencji (jeżeli inny niż adres siedziby):</w:t>
            </w:r>
            <w:r w:rsidRPr="008D5A04">
              <w:rPr>
                <w:rFonts w:ascii="Arial Narrow" w:hAnsi="Arial Narrow"/>
              </w:rPr>
              <w:t xml:space="preserve"> </w:t>
            </w:r>
            <w:r w:rsidRPr="008D5A04">
              <w:rPr>
                <w:rFonts w:ascii="Arial Narrow" w:hAnsi="Arial Narrow" w:cs="Segoe UI"/>
                <w:b/>
              </w:rPr>
              <w:t>……………………………………………………….……………………….. ……………………………………………………………………………………………………………………...………………………………………………</w:t>
            </w:r>
          </w:p>
        </w:tc>
      </w:tr>
      <w:tr w:rsidR="00E37F70" w:rsidRPr="008D5A04" w14:paraId="434F319B" w14:textId="77777777" w:rsidTr="00166785">
        <w:trPr>
          <w:trHeight w:val="1008"/>
        </w:trPr>
        <w:tc>
          <w:tcPr>
            <w:tcW w:w="9214" w:type="dxa"/>
            <w:gridSpan w:val="2"/>
            <w:shd w:val="clear" w:color="auto" w:fill="auto"/>
          </w:tcPr>
          <w:p w14:paraId="1580077D" w14:textId="77777777" w:rsidR="00E37F70" w:rsidRPr="008D5A04" w:rsidRDefault="00E37F70" w:rsidP="00DA2CF8">
            <w:pPr>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OFEROWANY PRZEDMIOT ZAMÓWIENIA:</w:t>
            </w:r>
          </w:p>
          <w:p w14:paraId="7C90F7F8" w14:textId="4844AD29" w:rsidR="00E37F70" w:rsidRPr="008D5A04" w:rsidRDefault="00141520" w:rsidP="00166785">
            <w:pPr>
              <w:spacing w:after="40"/>
              <w:jc w:val="both"/>
              <w:rPr>
                <w:rFonts w:ascii="Arial Narrow" w:eastAsia="SimSun" w:hAnsi="Arial Narrow"/>
                <w:b/>
                <w:i/>
                <w:sz w:val="20"/>
                <w:szCs w:val="20"/>
                <w:lang w:eastAsia="zh-CN"/>
              </w:rPr>
            </w:pPr>
            <w:r w:rsidRPr="008D5A04">
              <w:rPr>
                <w:rFonts w:ascii="Arial Narrow" w:eastAsia="SimSun" w:hAnsi="Arial Narrow"/>
                <w:b/>
                <w:i/>
                <w:sz w:val="20"/>
                <w:szCs w:val="20"/>
                <w:lang w:eastAsia="zh-CN"/>
              </w:rPr>
              <w:t>Remont dróg gruntowych na terenie Miasta i  Gminy  Jelcz-Laskowice w roku 2017</w:t>
            </w:r>
          </w:p>
        </w:tc>
      </w:tr>
      <w:tr w:rsidR="00E37F70" w:rsidRPr="008D5A04" w14:paraId="7696D822" w14:textId="77777777" w:rsidTr="000E6BF2">
        <w:trPr>
          <w:trHeight w:val="2055"/>
        </w:trPr>
        <w:tc>
          <w:tcPr>
            <w:tcW w:w="9214" w:type="dxa"/>
            <w:gridSpan w:val="2"/>
            <w:shd w:val="clear" w:color="auto" w:fill="auto"/>
          </w:tcPr>
          <w:p w14:paraId="502EDCA7" w14:textId="4BAB358F" w:rsidR="00E37F70" w:rsidRPr="008D5A04" w:rsidRDefault="00E37F70" w:rsidP="00DA2CF8">
            <w:pPr>
              <w:numPr>
                <w:ilvl w:val="0"/>
                <w:numId w:val="25"/>
              </w:numPr>
              <w:spacing w:after="40"/>
              <w:ind w:left="459" w:hanging="459"/>
              <w:contextualSpacing/>
              <w:rPr>
                <w:rFonts w:ascii="Arial Narrow" w:hAnsi="Arial Narrow"/>
                <w:b/>
                <w:sz w:val="20"/>
                <w:szCs w:val="20"/>
              </w:rPr>
            </w:pPr>
            <w:r w:rsidRPr="008D5A04">
              <w:rPr>
                <w:rFonts w:ascii="Arial Narrow" w:hAnsi="Arial Narrow"/>
                <w:b/>
                <w:sz w:val="20"/>
                <w:szCs w:val="20"/>
              </w:rPr>
              <w:t xml:space="preserve"> CENA OFERTOWA:</w:t>
            </w:r>
          </w:p>
          <w:p w14:paraId="30D3C83D" w14:textId="5B169ECC" w:rsidR="00E37F70" w:rsidRPr="008D5A04" w:rsidRDefault="00C35E31" w:rsidP="00427453">
            <w:pPr>
              <w:spacing w:after="40"/>
              <w:contextualSpacing/>
              <w:rPr>
                <w:rFonts w:ascii="Arial Narrow" w:eastAsia="Calibri" w:hAnsi="Arial Narrow"/>
                <w:sz w:val="20"/>
                <w:szCs w:val="20"/>
                <w:lang w:eastAsia="en-US"/>
              </w:rPr>
            </w:pPr>
            <w:r w:rsidRPr="008D5A04">
              <w:rPr>
                <w:rFonts w:ascii="Arial Narrow" w:eastAsia="Calibri" w:hAnsi="Arial Narrow"/>
                <w:sz w:val="20"/>
                <w:szCs w:val="20"/>
                <w:lang w:eastAsia="en-US"/>
              </w:rPr>
              <w:t>1.</w:t>
            </w:r>
            <w:r w:rsidR="00E37F70" w:rsidRPr="008D5A04">
              <w:rPr>
                <w:rFonts w:ascii="Arial Narrow" w:eastAsia="Calibri" w:hAnsi="Arial Narrow"/>
                <w:sz w:val="20"/>
                <w:szCs w:val="20"/>
                <w:lang w:eastAsia="en-US"/>
              </w:rPr>
              <w:t>Niniejszym oferuję realizację przedmiotu zamó</w:t>
            </w:r>
            <w:r w:rsidRPr="008D5A04">
              <w:rPr>
                <w:rFonts w:ascii="Arial Narrow" w:eastAsia="Calibri" w:hAnsi="Arial Narrow"/>
                <w:sz w:val="20"/>
                <w:szCs w:val="20"/>
                <w:lang w:eastAsia="en-US"/>
              </w:rPr>
              <w:t xml:space="preserve">wienia za </w:t>
            </w:r>
            <w:r w:rsidR="00E37F70" w:rsidRPr="008D5A04">
              <w:rPr>
                <w:rFonts w:ascii="Arial Narrow" w:eastAsia="Calibri" w:hAnsi="Arial Narrow"/>
                <w:sz w:val="20"/>
                <w:szCs w:val="20"/>
                <w:lang w:eastAsia="en-US"/>
              </w:rPr>
              <w:t xml:space="preserve"> CENĘ OFERTOWĄ*</w:t>
            </w:r>
            <w:r w:rsidR="00E37F70" w:rsidRPr="008D5A04">
              <w:rPr>
                <w:rFonts w:ascii="Arial Narrow" w:eastAsia="Calibri" w:hAnsi="Arial Narrow"/>
                <w:vanish/>
                <w:sz w:val="20"/>
                <w:szCs w:val="20"/>
                <w:lang w:eastAsia="en-US"/>
              </w:rPr>
              <w:t>**nia za ŁĄCZNĄ CENĘ OFERTOWĄ**riumma w rozdziale III SIWZmacją o podstawie do dysponowania tymi osobami, konania zamówienia, a</w:t>
            </w:r>
            <w:r w:rsidR="00E37F70" w:rsidRPr="008D5A04">
              <w:rPr>
                <w:rFonts w:ascii="Arial Narrow" w:eastAsia="Calibri" w:hAnsi="Arial Narrow"/>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8D5A04" w14:paraId="2D3DEE95" w14:textId="77777777" w:rsidTr="00F0002B">
              <w:trPr>
                <w:trHeight w:val="684"/>
              </w:trPr>
              <w:tc>
                <w:tcPr>
                  <w:tcW w:w="8676" w:type="dxa"/>
                  <w:shd w:val="clear" w:color="auto" w:fill="BFBFBF"/>
                  <w:vAlign w:val="center"/>
                </w:tcPr>
                <w:p w14:paraId="47B59045" w14:textId="19023F33" w:rsidR="00E37F70" w:rsidRPr="008D5A04" w:rsidRDefault="00E37F70" w:rsidP="00427453">
                  <w:pPr>
                    <w:spacing w:after="40"/>
                    <w:contextualSpacing/>
                    <w:jc w:val="center"/>
                    <w:rPr>
                      <w:rFonts w:ascii="Arial Narrow" w:hAnsi="Arial Narrow" w:cs="Segoe UI"/>
                      <w:b/>
                      <w:sz w:val="20"/>
                      <w:szCs w:val="20"/>
                    </w:rPr>
                  </w:pPr>
                  <w:r w:rsidRPr="008D5A04">
                    <w:rPr>
                      <w:rFonts w:ascii="Arial Narrow" w:hAnsi="Arial Narrow" w:cs="Segoe UI"/>
                      <w:b/>
                      <w:sz w:val="20"/>
                      <w:szCs w:val="20"/>
                    </w:rPr>
                    <w:t xml:space="preserve"> CENA OFERTOWA</w:t>
                  </w:r>
                  <w:r w:rsidR="00F0002B" w:rsidRPr="008D5A04">
                    <w:rPr>
                      <w:rFonts w:ascii="Arial Narrow" w:hAnsi="Arial Narrow" w:cs="Segoe UI"/>
                      <w:b/>
                      <w:sz w:val="20"/>
                      <w:szCs w:val="20"/>
                    </w:rPr>
                    <w:t>………………….</w:t>
                  </w:r>
                  <w:r w:rsidRPr="008D5A04">
                    <w:rPr>
                      <w:rFonts w:ascii="Arial Narrow" w:hAnsi="Arial Narrow" w:cs="Segoe UI"/>
                      <w:b/>
                      <w:sz w:val="20"/>
                      <w:szCs w:val="20"/>
                    </w:rPr>
                    <w:t xml:space="preserve"> BURTTO PLN</w:t>
                  </w:r>
                  <w:r w:rsidR="00C35E31" w:rsidRPr="008D5A04">
                    <w:rPr>
                      <w:rFonts w:ascii="Arial Narrow" w:hAnsi="Arial Narrow" w:cs="Segoe UI"/>
                      <w:b/>
                      <w:sz w:val="20"/>
                      <w:szCs w:val="20"/>
                    </w:rPr>
                    <w:t xml:space="preserve"> </w:t>
                  </w:r>
                  <w:r w:rsidR="00F0002B" w:rsidRPr="008D5A04">
                    <w:rPr>
                      <w:rFonts w:ascii="Arial Narrow" w:hAnsi="Arial Narrow" w:cs="Segoe UI"/>
                      <w:b/>
                      <w:sz w:val="20"/>
                      <w:szCs w:val="20"/>
                    </w:rPr>
                    <w:t xml:space="preserve">   słownie :……………….</w:t>
                  </w:r>
                  <w:r w:rsidR="00C35E31" w:rsidRPr="008D5A04">
                    <w:rPr>
                      <w:rFonts w:ascii="Arial Narrow" w:hAnsi="Arial Narrow" w:cs="Segoe UI"/>
                      <w:b/>
                      <w:sz w:val="20"/>
                      <w:szCs w:val="20"/>
                    </w:rPr>
                    <w:t>w tym podatek VAT</w:t>
                  </w:r>
                  <w:r w:rsidR="00F0002B" w:rsidRPr="008D5A04">
                    <w:rPr>
                      <w:rFonts w:ascii="Arial Narrow" w:hAnsi="Arial Narrow" w:cs="Segoe UI"/>
                      <w:b/>
                      <w:sz w:val="20"/>
                      <w:szCs w:val="20"/>
                    </w:rPr>
                    <w:t xml:space="preserve"> ( …%)……… słownie:………………………………………… </w:t>
                  </w:r>
                </w:p>
              </w:tc>
              <w:tc>
                <w:tcPr>
                  <w:tcW w:w="307" w:type="dxa"/>
                </w:tcPr>
                <w:p w14:paraId="1B6C852E" w14:textId="77777777" w:rsidR="00E37F70" w:rsidRPr="008D5A04" w:rsidRDefault="00E37F70" w:rsidP="00427453">
                  <w:pPr>
                    <w:spacing w:after="40"/>
                    <w:contextualSpacing/>
                    <w:jc w:val="both"/>
                    <w:rPr>
                      <w:rFonts w:ascii="Arial Narrow" w:hAnsi="Arial Narrow" w:cs="Segoe UI"/>
                      <w:b/>
                      <w:sz w:val="20"/>
                      <w:szCs w:val="20"/>
                      <w:highlight w:val="red"/>
                    </w:rPr>
                  </w:pPr>
                </w:p>
              </w:tc>
            </w:tr>
          </w:tbl>
          <w:p w14:paraId="3BF69ECC" w14:textId="77777777" w:rsidR="00E37F70" w:rsidRPr="008D5A04" w:rsidRDefault="00E37F70" w:rsidP="00427453">
            <w:pPr>
              <w:spacing w:after="40"/>
              <w:contextualSpacing/>
              <w:jc w:val="both"/>
              <w:rPr>
                <w:rFonts w:ascii="Arial Narrow" w:hAnsi="Arial Narrow" w:cs="Segoe UI"/>
                <w:b/>
                <w:sz w:val="20"/>
                <w:szCs w:val="20"/>
              </w:rPr>
            </w:pPr>
          </w:p>
          <w:p w14:paraId="6CD9EE27" w14:textId="0DB3DABC" w:rsidR="00166785" w:rsidRPr="008D5A04" w:rsidRDefault="00E37F70" w:rsidP="00141520">
            <w:pPr>
              <w:spacing w:after="40"/>
              <w:ind w:left="317" w:hanging="317"/>
              <w:jc w:val="both"/>
              <w:rPr>
                <w:rFonts w:ascii="Arial Narrow" w:hAnsi="Arial Narrow" w:cs="Segoe UI"/>
                <w:sz w:val="16"/>
                <w:szCs w:val="16"/>
              </w:rPr>
            </w:pPr>
            <w:r w:rsidRPr="008D5A04">
              <w:rPr>
                <w:rFonts w:ascii="Arial Narrow" w:hAnsi="Arial Narrow" w:cs="Segoe UI"/>
                <w:sz w:val="16"/>
                <w:szCs w:val="16"/>
              </w:rPr>
              <w:t>*</w:t>
            </w:r>
            <w:r w:rsidRPr="008D5A04">
              <w:rPr>
                <w:rFonts w:ascii="Arial Narrow" w:hAnsi="Arial Narrow" w:cs="Segoe UI"/>
                <w:sz w:val="16"/>
                <w:szCs w:val="16"/>
              </w:rPr>
              <w:tab/>
            </w:r>
            <w:r w:rsidRPr="008D5A04">
              <w:rPr>
                <w:rFonts w:ascii="Arial Narrow" w:hAnsi="Arial Narrow" w:cs="Segoe UI"/>
                <w:b/>
                <w:sz w:val="16"/>
                <w:szCs w:val="16"/>
              </w:rPr>
              <w:t>CENA OFERTOWA</w:t>
            </w:r>
            <w:r w:rsidRPr="008D5A04">
              <w:rPr>
                <w:rFonts w:ascii="Arial Narrow" w:hAnsi="Arial Narrow" w:cs="Segoe UI"/>
                <w:sz w:val="16"/>
                <w:szCs w:val="16"/>
              </w:rPr>
              <w:t xml:space="preserve"> stanowi całkowite wynagrodzenie Wykonawcy, uwzględniające wszystkie koszty związane z realizacją przedmiotu zamówienia zgodnie z niniejszą SIWZ.</w:t>
            </w:r>
          </w:p>
          <w:p w14:paraId="1BF273FA" w14:textId="1DC14DAB" w:rsidR="00C35E31" w:rsidRPr="008D5A04" w:rsidRDefault="002806C9" w:rsidP="006C0A97">
            <w:pPr>
              <w:spacing w:after="40"/>
              <w:rPr>
                <w:rFonts w:ascii="Arial Narrow" w:hAnsi="Arial Narrow" w:cs="Segoe UI"/>
                <w:b/>
                <w:sz w:val="20"/>
                <w:szCs w:val="20"/>
              </w:rPr>
            </w:pPr>
            <w:r w:rsidRPr="008D5A04">
              <w:rPr>
                <w:rFonts w:ascii="Arial Narrow" w:hAnsi="Arial Narrow" w:cs="Segoe UI"/>
                <w:sz w:val="20"/>
                <w:szCs w:val="20"/>
              </w:rPr>
              <w:t>2</w:t>
            </w:r>
            <w:r w:rsidR="006C0A97" w:rsidRPr="008D5A04">
              <w:rPr>
                <w:rFonts w:ascii="Arial Narrow" w:hAnsi="Arial Narrow" w:cs="Segoe UI"/>
                <w:sz w:val="20"/>
                <w:szCs w:val="20"/>
              </w:rPr>
              <w:t>.</w:t>
            </w:r>
            <w:r w:rsidRPr="008D5A04">
              <w:rPr>
                <w:rFonts w:ascii="Arial Narrow" w:hAnsi="Arial Narrow" w:cs="Segoe UI"/>
                <w:sz w:val="20"/>
                <w:szCs w:val="20"/>
              </w:rPr>
              <w:t xml:space="preserve"> Udzielamy gwarancji na okres …….  miesięcy</w:t>
            </w:r>
          </w:p>
          <w:p w14:paraId="7F36DBAF" w14:textId="314E17C3" w:rsidR="00C35E31" w:rsidRPr="008D5A04" w:rsidRDefault="00C35E31" w:rsidP="00427453">
            <w:pPr>
              <w:spacing w:after="40"/>
              <w:ind w:left="317" w:hanging="317"/>
              <w:jc w:val="both"/>
              <w:rPr>
                <w:rFonts w:ascii="Arial Narrow" w:hAnsi="Arial Narrow" w:cs="Segoe UI"/>
                <w:sz w:val="16"/>
                <w:szCs w:val="16"/>
              </w:rPr>
            </w:pPr>
          </w:p>
        </w:tc>
      </w:tr>
      <w:tr w:rsidR="00E37F70" w:rsidRPr="008D5A04" w14:paraId="4D4757A1" w14:textId="77777777" w:rsidTr="005E3059">
        <w:trPr>
          <w:trHeight w:val="268"/>
        </w:trPr>
        <w:tc>
          <w:tcPr>
            <w:tcW w:w="9214" w:type="dxa"/>
            <w:gridSpan w:val="2"/>
            <w:shd w:val="clear" w:color="auto" w:fill="auto"/>
          </w:tcPr>
          <w:p w14:paraId="13EE9175" w14:textId="3F57F305" w:rsidR="00E37F70" w:rsidRPr="008D5A04" w:rsidRDefault="00E37F70" w:rsidP="00DA2CF8">
            <w:pPr>
              <w:pStyle w:val="Akapitzlist"/>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OŚWIADCZENIA:</w:t>
            </w:r>
          </w:p>
          <w:p w14:paraId="424EE7C8"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zamówienie zostanie zrealizowane w terminach określonych w SIWZ oraz ze wzorze umowy;</w:t>
            </w:r>
          </w:p>
          <w:p w14:paraId="681EB8EC"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w cenie naszej oferty zostały uwzględnione wszystkie koszty wykonania zamówienia;</w:t>
            </w:r>
          </w:p>
          <w:p w14:paraId="7DA92AB2"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zapoznaliśmy się ze Specyfikacją Istotnych Warunków Zamówienia oraz wzorem umowy i nie wnosimy do nich </w:t>
            </w:r>
            <w:r w:rsidRPr="008D5A04">
              <w:rPr>
                <w:rFonts w:ascii="Arial Narrow" w:hAnsi="Arial Narrow" w:cs="Segoe UI"/>
                <w:sz w:val="20"/>
                <w:szCs w:val="20"/>
              </w:rPr>
              <w:lastRenderedPageBreak/>
              <w:t>zastrzeżeń oraz przyjmujemy warunki w nich zawarte;</w:t>
            </w:r>
          </w:p>
          <w:p w14:paraId="5DD7DD42" w14:textId="599A4D28"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uważamy się za związanych niniejszą ofertą na okres </w:t>
            </w:r>
            <w:r w:rsidR="001971EC" w:rsidRPr="008D5A04">
              <w:rPr>
                <w:rFonts w:ascii="Arial Narrow" w:hAnsi="Arial Narrow" w:cs="Segoe UI"/>
                <w:b/>
                <w:sz w:val="20"/>
                <w:szCs w:val="20"/>
              </w:rPr>
              <w:t xml:space="preserve"> 30</w:t>
            </w:r>
            <w:r w:rsidRPr="008D5A04">
              <w:rPr>
                <w:rFonts w:ascii="Arial Narrow" w:hAnsi="Arial Narrow" w:cs="Segoe UI"/>
                <w:b/>
                <w:sz w:val="20"/>
                <w:szCs w:val="20"/>
              </w:rPr>
              <w:t xml:space="preserve"> dni</w:t>
            </w:r>
            <w:r w:rsidRPr="008D5A04">
              <w:rPr>
                <w:rFonts w:ascii="Arial Narrow" w:hAnsi="Arial Narrow" w:cs="Segoe UI"/>
                <w:sz w:val="20"/>
                <w:szCs w:val="20"/>
              </w:rPr>
              <w:t xml:space="preserve"> licząc od dnia otwarcia ofert (włącznie z tym dniem);</w:t>
            </w:r>
          </w:p>
          <w:p w14:paraId="3D500AB6" w14:textId="21FB7F94"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cs="Segoe UI"/>
                <w:sz w:val="20"/>
                <w:szCs w:val="20"/>
              </w:rPr>
              <w:t>akceptujemy, iż zapłata za zrealizowanie zamówi</w:t>
            </w:r>
            <w:r w:rsidR="00F0002B" w:rsidRPr="008D5A04">
              <w:rPr>
                <w:rFonts w:ascii="Arial Narrow" w:hAnsi="Arial Narrow" w:cs="Segoe UI"/>
                <w:sz w:val="20"/>
                <w:szCs w:val="20"/>
              </w:rPr>
              <w:t xml:space="preserve">enia następować </w:t>
            </w:r>
            <w:r w:rsidRPr="008D5A04">
              <w:rPr>
                <w:rFonts w:ascii="Arial Narrow" w:hAnsi="Arial Narrow" w:cs="Segoe UI"/>
                <w:sz w:val="20"/>
                <w:szCs w:val="20"/>
              </w:rPr>
              <w:t>na zasa</w:t>
            </w:r>
            <w:r w:rsidR="00F0002B" w:rsidRPr="008D5A04">
              <w:rPr>
                <w:rFonts w:ascii="Arial Narrow" w:hAnsi="Arial Narrow" w:cs="Segoe UI"/>
                <w:sz w:val="20"/>
                <w:szCs w:val="20"/>
              </w:rPr>
              <w:t>dach opisanych we wzorze umowy;</w:t>
            </w:r>
          </w:p>
          <w:p w14:paraId="42B7CADF"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 xml:space="preserve">wadium w wysokości </w:t>
            </w:r>
            <w:r w:rsidRPr="008D5A04">
              <w:rPr>
                <w:rFonts w:ascii="Arial Narrow" w:hAnsi="Arial Narrow"/>
                <w:b/>
                <w:sz w:val="20"/>
                <w:szCs w:val="20"/>
              </w:rPr>
              <w:t>________________ PLN</w:t>
            </w:r>
            <w:r w:rsidRPr="008D5A04">
              <w:rPr>
                <w:rFonts w:ascii="Arial Narrow" w:hAnsi="Arial Narrow"/>
                <w:sz w:val="20"/>
                <w:szCs w:val="20"/>
              </w:rPr>
              <w:t xml:space="preserve"> (słownie: </w:t>
            </w:r>
            <w:r w:rsidRPr="008D5A04">
              <w:rPr>
                <w:rFonts w:ascii="Arial Narrow" w:hAnsi="Arial Narrow"/>
                <w:b/>
                <w:sz w:val="20"/>
                <w:szCs w:val="20"/>
              </w:rPr>
              <w:t>___________ złotych</w:t>
            </w:r>
            <w:r w:rsidRPr="008D5A04">
              <w:rPr>
                <w:rFonts w:ascii="Arial Narrow" w:hAnsi="Arial Narrow"/>
                <w:sz w:val="20"/>
                <w:szCs w:val="20"/>
              </w:rPr>
              <w:t>), zostało wniesione w dniu ............................................................., w formie: …..……..............................................................................;</w:t>
            </w:r>
          </w:p>
          <w:p w14:paraId="1FEEB64A"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prosimy o zwrot wadium (wniesionego w pieniądzu), na zasadach określonych w art. 46 ustawy PZP, na następujący rachunek: …...………………..............................................................................................…...………;</w:t>
            </w:r>
          </w:p>
          <w:p w14:paraId="515BD9DA" w14:textId="066BC4C3" w:rsidR="002303BB" w:rsidRPr="002303BB" w:rsidRDefault="002303BB" w:rsidP="002303BB">
            <w:pPr>
              <w:autoSpaceDE w:val="0"/>
              <w:autoSpaceDN w:val="0"/>
              <w:adjustRightInd w:val="0"/>
              <w:contextualSpacing/>
              <w:rPr>
                <w:rFonts w:ascii="Arial Narrow" w:eastAsiaTheme="minorHAnsi" w:hAnsi="Arial Narrow"/>
                <w:sz w:val="22"/>
                <w:szCs w:val="22"/>
                <w:lang w:eastAsia="en-US"/>
              </w:rPr>
            </w:pPr>
            <w:r>
              <w:rPr>
                <w:rFonts w:ascii="Arial Narrow" w:eastAsiaTheme="minorHAnsi" w:hAnsi="Arial Narrow"/>
                <w:sz w:val="22"/>
                <w:szCs w:val="22"/>
                <w:lang w:eastAsia="en-US"/>
              </w:rPr>
              <w:t>8)</w:t>
            </w:r>
            <w:r w:rsidRPr="002303BB">
              <w:rPr>
                <w:rFonts w:ascii="Arial Narrow" w:eastAsiaTheme="minorHAnsi" w:hAnsi="Arial Narrow"/>
                <w:sz w:val="22"/>
                <w:szCs w:val="22"/>
                <w:lang w:eastAsia="en-US"/>
              </w:rPr>
              <w:t xml:space="preserve">Zgodnie z zaleceniem Komisji z dnia 6 maja 2003 r. dotyczącym definicji przedsiębiorstw mikro, małych i średnich jesteśmy </w:t>
            </w:r>
            <w:r w:rsidRPr="002303BB">
              <w:rPr>
                <w:rFonts w:ascii="Arial Narrow" w:hAnsi="Arial Narrow"/>
                <w:sz w:val="22"/>
                <w:szCs w:val="22"/>
              </w:rPr>
              <w:t>(należy zaznaczyć znakiem X)</w:t>
            </w:r>
            <w:r>
              <w:rPr>
                <w:rFonts w:ascii="Arial Narrow" w:hAnsi="Arial Narrow"/>
                <w:sz w:val="22"/>
                <w:szCs w:val="22"/>
                <w:vertAlign w:val="superscript"/>
              </w:rPr>
              <w:t>1</w:t>
            </w:r>
            <w:r w:rsidRPr="002303BB">
              <w:rPr>
                <w:rFonts w:ascii="Arial Narrow" w:hAnsi="Arial Narrow"/>
                <w:sz w:val="22"/>
                <w:szCs w:val="22"/>
                <w:vertAlign w:val="superscript"/>
              </w:rPr>
              <w:t>)</w:t>
            </w:r>
            <w:r w:rsidRPr="002303BB">
              <w:rPr>
                <w:rFonts w:ascii="Arial Narrow" w:eastAsiaTheme="minorHAnsi" w:hAnsi="Arial Narrow"/>
                <w:sz w:val="22"/>
                <w:szCs w:val="22"/>
                <w:lang w:eastAsia="en-US"/>
              </w:rPr>
              <w:t>:</w:t>
            </w:r>
          </w:p>
          <w:tbl>
            <w:tblPr>
              <w:tblStyle w:val="Tabela-Siatka"/>
              <w:tblW w:w="0" w:type="auto"/>
              <w:tblInd w:w="487" w:type="dxa"/>
              <w:tblLayout w:type="fixed"/>
              <w:tblLook w:val="04A0" w:firstRow="1" w:lastRow="0" w:firstColumn="1" w:lastColumn="0" w:noHBand="0" w:noVBand="1"/>
            </w:tblPr>
            <w:tblGrid>
              <w:gridCol w:w="400"/>
              <w:gridCol w:w="2642"/>
              <w:gridCol w:w="407"/>
            </w:tblGrid>
            <w:tr w:rsidR="002303BB" w:rsidRPr="002303BB" w14:paraId="6CE9EF32" w14:textId="77777777" w:rsidTr="0074132D">
              <w:tc>
                <w:tcPr>
                  <w:tcW w:w="400" w:type="dxa"/>
                  <w:tcBorders>
                    <w:top w:val="nil"/>
                    <w:left w:val="nil"/>
                    <w:bottom w:val="nil"/>
                    <w:right w:val="nil"/>
                  </w:tcBorders>
                </w:tcPr>
                <w:p w14:paraId="4BC1567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1)</w:t>
                  </w:r>
                </w:p>
              </w:tc>
              <w:tc>
                <w:tcPr>
                  <w:tcW w:w="2642" w:type="dxa"/>
                  <w:tcBorders>
                    <w:top w:val="nil"/>
                    <w:left w:val="nil"/>
                    <w:bottom w:val="nil"/>
                    <w:right w:val="single" w:sz="4" w:space="0" w:color="auto"/>
                  </w:tcBorders>
                </w:tcPr>
                <w:p w14:paraId="531F530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średnim przedsiębiorstwem</w:t>
                  </w:r>
                </w:p>
              </w:tc>
              <w:tc>
                <w:tcPr>
                  <w:tcW w:w="407" w:type="dxa"/>
                  <w:tcBorders>
                    <w:left w:val="single" w:sz="4" w:space="0" w:color="auto"/>
                  </w:tcBorders>
                </w:tcPr>
                <w:p w14:paraId="73C1CD32"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B016B84" w14:textId="77777777" w:rsidTr="0074132D">
              <w:tc>
                <w:tcPr>
                  <w:tcW w:w="400" w:type="dxa"/>
                  <w:tcBorders>
                    <w:top w:val="nil"/>
                    <w:left w:val="nil"/>
                    <w:bottom w:val="nil"/>
                    <w:right w:val="nil"/>
                  </w:tcBorders>
                </w:tcPr>
                <w:p w14:paraId="658A5111"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2)</w:t>
                  </w:r>
                </w:p>
              </w:tc>
              <w:tc>
                <w:tcPr>
                  <w:tcW w:w="2642" w:type="dxa"/>
                  <w:tcBorders>
                    <w:top w:val="nil"/>
                    <w:left w:val="nil"/>
                    <w:bottom w:val="nil"/>
                    <w:right w:val="single" w:sz="4" w:space="0" w:color="auto"/>
                  </w:tcBorders>
                </w:tcPr>
                <w:p w14:paraId="0654D56B"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małym przedsiębiorstwem</w:t>
                  </w:r>
                </w:p>
              </w:tc>
              <w:tc>
                <w:tcPr>
                  <w:tcW w:w="407" w:type="dxa"/>
                  <w:tcBorders>
                    <w:left w:val="single" w:sz="4" w:space="0" w:color="auto"/>
                  </w:tcBorders>
                </w:tcPr>
                <w:p w14:paraId="7F8C0DF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6C8738C8" w14:textId="77777777" w:rsidTr="0074132D">
              <w:tc>
                <w:tcPr>
                  <w:tcW w:w="400" w:type="dxa"/>
                  <w:tcBorders>
                    <w:top w:val="nil"/>
                    <w:left w:val="nil"/>
                    <w:bottom w:val="nil"/>
                    <w:right w:val="nil"/>
                  </w:tcBorders>
                </w:tcPr>
                <w:p w14:paraId="4086813E"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3)</w:t>
                  </w:r>
                </w:p>
              </w:tc>
              <w:tc>
                <w:tcPr>
                  <w:tcW w:w="2642" w:type="dxa"/>
                  <w:tcBorders>
                    <w:top w:val="nil"/>
                    <w:left w:val="nil"/>
                    <w:bottom w:val="nil"/>
                    <w:right w:val="single" w:sz="4" w:space="0" w:color="auto"/>
                  </w:tcBorders>
                </w:tcPr>
                <w:p w14:paraId="0318FCA5"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mikroprzedsiębiorstwem</w:t>
                  </w:r>
                </w:p>
              </w:tc>
              <w:tc>
                <w:tcPr>
                  <w:tcW w:w="407" w:type="dxa"/>
                  <w:tcBorders>
                    <w:left w:val="single" w:sz="4" w:space="0" w:color="auto"/>
                  </w:tcBorders>
                </w:tcPr>
                <w:p w14:paraId="70A1069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7AC58F1" w14:textId="77777777" w:rsidTr="0074132D">
              <w:tc>
                <w:tcPr>
                  <w:tcW w:w="400" w:type="dxa"/>
                  <w:tcBorders>
                    <w:top w:val="nil"/>
                    <w:left w:val="nil"/>
                    <w:bottom w:val="nil"/>
                    <w:right w:val="nil"/>
                  </w:tcBorders>
                </w:tcPr>
                <w:p w14:paraId="1A9A44B9"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4)</w:t>
                  </w:r>
                </w:p>
              </w:tc>
              <w:tc>
                <w:tcPr>
                  <w:tcW w:w="2642" w:type="dxa"/>
                  <w:tcBorders>
                    <w:top w:val="nil"/>
                    <w:left w:val="nil"/>
                    <w:bottom w:val="nil"/>
                    <w:right w:val="single" w:sz="4" w:space="0" w:color="auto"/>
                  </w:tcBorders>
                </w:tcPr>
                <w:p w14:paraId="2B4B2E9F"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inne</w:t>
                  </w:r>
                </w:p>
              </w:tc>
              <w:tc>
                <w:tcPr>
                  <w:tcW w:w="407" w:type="dxa"/>
                  <w:tcBorders>
                    <w:left w:val="single" w:sz="4" w:space="0" w:color="auto"/>
                  </w:tcBorders>
                </w:tcPr>
                <w:p w14:paraId="7E485330"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bl>
          <w:p w14:paraId="69DCDCCE" w14:textId="0728868F" w:rsidR="002303BB" w:rsidRPr="002303BB" w:rsidRDefault="002303BB" w:rsidP="002303BB">
            <w:pPr>
              <w:autoSpaceDE w:val="0"/>
              <w:autoSpaceDN w:val="0"/>
              <w:adjustRightInd w:val="0"/>
              <w:spacing w:before="60"/>
              <w:ind w:left="1134" w:hanging="425"/>
              <w:jc w:val="both"/>
              <w:rPr>
                <w:rFonts w:ascii="Arial Narrow" w:eastAsiaTheme="minorHAnsi" w:hAnsi="Arial Narrow"/>
                <w:i/>
                <w:iCs/>
                <w:sz w:val="20"/>
                <w:szCs w:val="22"/>
                <w:lang w:eastAsia="en-US"/>
              </w:rPr>
            </w:pPr>
            <w:r>
              <w:rPr>
                <w:rFonts w:ascii="Arial Narrow" w:eastAsiaTheme="minorHAnsi" w:hAnsi="Arial Narrow"/>
                <w:i/>
                <w:iCs/>
                <w:sz w:val="22"/>
                <w:szCs w:val="22"/>
                <w:vertAlign w:val="superscript"/>
                <w:lang w:eastAsia="en-US"/>
              </w:rPr>
              <w:t>1</w:t>
            </w:r>
            <w:r w:rsidRPr="002303BB">
              <w:rPr>
                <w:rFonts w:ascii="Arial Narrow" w:eastAsiaTheme="minorHAnsi" w:hAnsi="Arial Narrow"/>
                <w:i/>
                <w:iCs/>
                <w:sz w:val="22"/>
                <w:szCs w:val="22"/>
                <w:vertAlign w:val="superscript"/>
                <w:lang w:eastAsia="en-US"/>
              </w:rPr>
              <w:t>)</w:t>
            </w:r>
            <w:r w:rsidRPr="002303BB">
              <w:rPr>
                <w:rFonts w:ascii="Arial Narrow" w:eastAsiaTheme="minorHAnsi" w:hAnsi="Arial Narrow"/>
                <w:i/>
                <w:iCs/>
                <w:sz w:val="22"/>
                <w:szCs w:val="22"/>
                <w:lang w:eastAsia="en-US"/>
              </w:rPr>
              <w:t xml:space="preserve"> - </w:t>
            </w:r>
            <w:r w:rsidRPr="002303BB">
              <w:rPr>
                <w:rFonts w:ascii="Arial Narrow" w:eastAsiaTheme="minorHAnsi" w:hAnsi="Arial Narrow"/>
                <w:i/>
                <w:iCs/>
                <w:sz w:val="20"/>
                <w:szCs w:val="22"/>
                <w:lang w:eastAsia="en-US"/>
              </w:rPr>
              <w:t>średnie przedsiębiorstwo zatrudnia mniej niż 250 pracowników oraz jego roczny obrót nie przekracza 50 milionów euro lub roczna suma bilansowa nie przekracza 43 milionów euro;</w:t>
            </w:r>
          </w:p>
          <w:p w14:paraId="590FC112" w14:textId="77777777" w:rsidR="002303BB" w:rsidRPr="002303BB" w:rsidRDefault="002303BB" w:rsidP="002303BB">
            <w:pPr>
              <w:autoSpaceDE w:val="0"/>
              <w:autoSpaceDN w:val="0"/>
              <w:adjustRightInd w:val="0"/>
              <w:ind w:left="993" w:hanging="142"/>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małe przedsiębiorstwo zatrudnia mniej niż 50 pracowników oraz jego roczny obrót nie przekracza 10 milionów euro lub roczna suma bilansowa nie przekracza 10 milionów euro;</w:t>
            </w:r>
          </w:p>
          <w:p w14:paraId="4989BC88" w14:textId="44127869" w:rsidR="0074132D" w:rsidRDefault="002303BB" w:rsidP="0074132D">
            <w:pPr>
              <w:autoSpaceDE w:val="0"/>
              <w:autoSpaceDN w:val="0"/>
              <w:adjustRightInd w:val="0"/>
              <w:ind w:left="993" w:hanging="284"/>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mikroprzedsiębiorstwo zatrudnia mniej niż 10 pracowników oraz jego roczny obrót nie przekracza 2 milionów euro lub roczna suma bilansowa nie przekracza 2 milionów euro.</w:t>
            </w:r>
          </w:p>
          <w:p w14:paraId="5E2DB7B6" w14:textId="77777777" w:rsidR="0074132D" w:rsidRPr="0074132D" w:rsidRDefault="0074132D" w:rsidP="0074132D">
            <w:pPr>
              <w:autoSpaceDE w:val="0"/>
              <w:autoSpaceDN w:val="0"/>
              <w:adjustRightInd w:val="0"/>
              <w:rPr>
                <w:rFonts w:ascii="Arial Narrow" w:eastAsiaTheme="minorHAnsi" w:hAnsi="Arial Narrow"/>
                <w:bCs/>
                <w:iCs/>
                <w:sz w:val="20"/>
                <w:szCs w:val="22"/>
                <w:lang w:eastAsia="en-US"/>
              </w:rPr>
            </w:pPr>
            <w:r>
              <w:rPr>
                <w:rFonts w:ascii="Arial Narrow" w:eastAsiaTheme="minorHAnsi" w:hAnsi="Arial Narrow"/>
                <w:i/>
                <w:iCs/>
                <w:sz w:val="20"/>
                <w:szCs w:val="22"/>
                <w:lang w:eastAsia="en-US"/>
              </w:rPr>
              <w:t xml:space="preserve">9) </w:t>
            </w:r>
            <w:r w:rsidRPr="0074132D">
              <w:rPr>
                <w:rFonts w:ascii="Arial Narrow" w:eastAsiaTheme="minorHAnsi" w:hAnsi="Arial Narrow"/>
                <w:bCs/>
                <w:iCs/>
                <w:sz w:val="20"/>
                <w:szCs w:val="22"/>
                <w:lang w:eastAsia="en-US"/>
              </w:rPr>
              <w:t>Informujemy, że:</w:t>
            </w:r>
          </w:p>
          <w:p w14:paraId="1AEDA4C6" w14:textId="4834F1EA"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nie będzie prowadzić do powstania u zamawiającego obowiązku podatkowego</w:t>
            </w: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w:t>
            </w:r>
          </w:p>
          <w:p w14:paraId="29D709BC" w14:textId="77777777"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r w:rsidRPr="0074132D">
              <w:rPr>
                <w:rFonts w:ascii="Arial Narrow" w:eastAsiaTheme="minorHAnsi" w:hAnsi="Arial Narrow"/>
                <w:bCs/>
                <w:iCs/>
                <w:sz w:val="20"/>
                <w:szCs w:val="22"/>
                <w:vertAlign w:val="superscript"/>
                <w:lang w:eastAsia="en-US"/>
              </w:rPr>
              <w:t>5)</w:t>
            </w:r>
          </w:p>
          <w:p w14:paraId="399D47EA" w14:textId="2C8DE281" w:rsidR="0074132D" w:rsidRPr="0074132D" w:rsidRDefault="0074132D" w:rsidP="0074132D">
            <w:pPr>
              <w:autoSpaceDE w:val="0"/>
              <w:autoSpaceDN w:val="0"/>
              <w:adjustRightInd w:val="0"/>
              <w:jc w:val="both"/>
              <w:rPr>
                <w:rFonts w:ascii="Arial Narrow" w:eastAsiaTheme="minorHAnsi" w:hAnsi="Arial Narrow"/>
                <w:bCs/>
                <w:iCs/>
                <w:sz w:val="20"/>
                <w:szCs w:val="22"/>
                <w:lang w:eastAsia="en-US"/>
              </w:rPr>
            </w:pP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 xml:space="preserve"> niepotrzebne skreślić</w:t>
            </w:r>
          </w:p>
          <w:p w14:paraId="13A2272B" w14:textId="4EC559FD" w:rsidR="0074132D" w:rsidRPr="002303BB" w:rsidRDefault="0074132D" w:rsidP="0074132D">
            <w:pPr>
              <w:autoSpaceDE w:val="0"/>
              <w:autoSpaceDN w:val="0"/>
              <w:adjustRightInd w:val="0"/>
              <w:jc w:val="both"/>
              <w:rPr>
                <w:rFonts w:ascii="Arial Narrow" w:eastAsiaTheme="minorHAnsi" w:hAnsi="Arial Narrow"/>
                <w:i/>
                <w:iCs/>
                <w:sz w:val="20"/>
                <w:szCs w:val="22"/>
                <w:lang w:eastAsia="en-US"/>
              </w:rPr>
            </w:pPr>
          </w:p>
          <w:p w14:paraId="14B3B584" w14:textId="2601EBC7" w:rsidR="00E37F70" w:rsidRPr="008D5A04" w:rsidRDefault="00E37F70" w:rsidP="00427453">
            <w:pPr>
              <w:pStyle w:val="Tekstpodstawowywcity2"/>
              <w:tabs>
                <w:tab w:val="left" w:pos="459"/>
              </w:tabs>
              <w:spacing w:after="40" w:line="240" w:lineRule="auto"/>
              <w:ind w:left="459"/>
              <w:jc w:val="both"/>
              <w:rPr>
                <w:rFonts w:ascii="Arial Narrow" w:hAnsi="Arial Narrow" w:cs="Segoe UI"/>
                <w:sz w:val="20"/>
                <w:szCs w:val="20"/>
              </w:rPr>
            </w:pPr>
          </w:p>
        </w:tc>
      </w:tr>
      <w:tr w:rsidR="00E37F70" w:rsidRPr="008D5A04" w14:paraId="77AD171C" w14:textId="77777777" w:rsidTr="005E3059">
        <w:trPr>
          <w:trHeight w:val="425"/>
        </w:trPr>
        <w:tc>
          <w:tcPr>
            <w:tcW w:w="9214" w:type="dxa"/>
            <w:gridSpan w:val="2"/>
          </w:tcPr>
          <w:p w14:paraId="44F98AB0" w14:textId="77777777" w:rsidR="00E37F70" w:rsidRPr="008D5A04" w:rsidRDefault="00E37F70" w:rsidP="00DA2CF8">
            <w:pPr>
              <w:pStyle w:val="Akapitzlist"/>
              <w:numPr>
                <w:ilvl w:val="0"/>
                <w:numId w:val="25"/>
              </w:numPr>
              <w:spacing w:after="40"/>
              <w:ind w:left="459" w:hanging="425"/>
              <w:contextualSpacing/>
              <w:rPr>
                <w:rFonts w:ascii="Arial Narrow" w:hAnsi="Arial Narrow" w:cs="Segoe UI"/>
                <w:b/>
                <w:sz w:val="20"/>
                <w:szCs w:val="20"/>
              </w:rPr>
            </w:pPr>
            <w:r w:rsidRPr="008D5A04">
              <w:rPr>
                <w:rFonts w:ascii="Arial Narrow" w:hAnsi="Arial Narrow" w:cs="Segoe UI"/>
                <w:b/>
                <w:sz w:val="20"/>
                <w:szCs w:val="20"/>
              </w:rPr>
              <w:lastRenderedPageBreak/>
              <w:t>ZOBOWIĄZANIA W PRZYPADKU PRZYZNANIA ZAMÓWIENIA:</w:t>
            </w:r>
          </w:p>
          <w:p w14:paraId="344A5B8E"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zobowiązujemy się do zawarcia umowy w miejscu i terminie wyznaczonym przez Zamawiającego;</w:t>
            </w:r>
          </w:p>
          <w:p w14:paraId="5B9E4972"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osobą upoważnioną do kontaktów z Zamawiającym w sprawach dotyczących realizacji umowy jest .........................................................................................................................................................................</w:t>
            </w:r>
          </w:p>
          <w:p w14:paraId="1E658A96" w14:textId="77777777" w:rsidR="004C33E9" w:rsidRPr="008D5A04" w:rsidRDefault="00E37F70" w:rsidP="004C33E9">
            <w:pPr>
              <w:tabs>
                <w:tab w:val="num" w:pos="459"/>
              </w:tabs>
              <w:spacing w:after="40"/>
              <w:ind w:left="459"/>
              <w:jc w:val="both"/>
              <w:rPr>
                <w:rFonts w:ascii="Arial Narrow" w:hAnsi="Arial Narrow" w:cs="Segoe UI"/>
                <w:bCs/>
                <w:iCs/>
                <w:sz w:val="20"/>
                <w:szCs w:val="20"/>
              </w:rPr>
            </w:pPr>
            <w:r w:rsidRPr="008D5A04">
              <w:rPr>
                <w:rFonts w:ascii="Arial Narrow" w:hAnsi="Arial Narrow" w:cs="Segoe UI"/>
                <w:bCs/>
                <w:iCs/>
                <w:sz w:val="20"/>
                <w:szCs w:val="20"/>
              </w:rPr>
              <w:t>e-mail: ………...……........………….…………………..……....….tel./fax: .....................................................………………..;</w:t>
            </w:r>
          </w:p>
          <w:p w14:paraId="6B69158E" w14:textId="101E6C91" w:rsidR="004C33E9" w:rsidRPr="008D5A04" w:rsidRDefault="004C33E9" w:rsidP="00DA2CF8">
            <w:pPr>
              <w:pStyle w:val="Akapitzlist"/>
              <w:numPr>
                <w:ilvl w:val="0"/>
                <w:numId w:val="35"/>
              </w:numPr>
              <w:tabs>
                <w:tab w:val="num" w:pos="459"/>
              </w:tabs>
              <w:spacing w:after="40"/>
              <w:ind w:left="459" w:hanging="459"/>
              <w:jc w:val="both"/>
              <w:rPr>
                <w:rFonts w:ascii="Arial Narrow" w:hAnsi="Arial Narrow" w:cs="Segoe UI"/>
                <w:bCs/>
                <w:iCs/>
                <w:sz w:val="20"/>
                <w:szCs w:val="20"/>
              </w:rPr>
            </w:pPr>
            <w:r w:rsidRPr="008D5A04">
              <w:rPr>
                <w:rFonts w:ascii="Arial Narrow" w:hAnsi="Arial Narrow" w:cs="Segoe UI"/>
                <w:sz w:val="20"/>
                <w:szCs w:val="20"/>
              </w:rPr>
              <w:t>………………………………………………………………………………………………………………………………………………………………………………...........................................................................................................................................................</w:t>
            </w:r>
          </w:p>
          <w:p w14:paraId="02CC6E38" w14:textId="0BC41007" w:rsidR="004C33E9" w:rsidRPr="008D5A04" w:rsidRDefault="004C33E9" w:rsidP="004C33E9">
            <w:pPr>
              <w:spacing w:after="40"/>
              <w:jc w:val="both"/>
              <w:rPr>
                <w:rFonts w:ascii="Arial Narrow" w:hAnsi="Arial Narrow" w:cs="Segoe UI"/>
                <w:bCs/>
                <w:iCs/>
                <w:sz w:val="20"/>
                <w:szCs w:val="20"/>
              </w:rPr>
            </w:pPr>
          </w:p>
        </w:tc>
      </w:tr>
      <w:tr w:rsidR="00E37F70" w:rsidRPr="008D5A04" w14:paraId="538503DE" w14:textId="77777777" w:rsidTr="005E3059">
        <w:trPr>
          <w:trHeight w:val="241"/>
        </w:trPr>
        <w:tc>
          <w:tcPr>
            <w:tcW w:w="9214" w:type="dxa"/>
            <w:gridSpan w:val="2"/>
          </w:tcPr>
          <w:p w14:paraId="465C72ED" w14:textId="77777777" w:rsidR="00E37F70" w:rsidRPr="008D5A04" w:rsidRDefault="00E37F70" w:rsidP="00DA2CF8">
            <w:pPr>
              <w:pStyle w:val="Akapitzlist"/>
              <w:numPr>
                <w:ilvl w:val="0"/>
                <w:numId w:val="25"/>
              </w:numPr>
              <w:spacing w:after="40"/>
              <w:ind w:left="459" w:hanging="459"/>
              <w:contextualSpacing/>
              <w:rPr>
                <w:rFonts w:ascii="Arial Narrow" w:hAnsi="Arial Narrow" w:cs="Segoe UI"/>
                <w:b/>
                <w:sz w:val="20"/>
                <w:szCs w:val="20"/>
              </w:rPr>
            </w:pPr>
            <w:r w:rsidRPr="008D5A04">
              <w:rPr>
                <w:rFonts w:ascii="Arial Narrow" w:hAnsi="Arial Narrow" w:cs="Segoe UI"/>
                <w:b/>
                <w:sz w:val="20"/>
                <w:szCs w:val="20"/>
              </w:rPr>
              <w:t>SPIS TREŚCI:</w:t>
            </w:r>
          </w:p>
          <w:p w14:paraId="63B1D246"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Integralną część oferty stanowią następujące dokumenty:</w:t>
            </w:r>
          </w:p>
          <w:p w14:paraId="37DCC203"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2B0BCD39"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7ECCDF44"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9E328F"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065F5C" w14:textId="77777777" w:rsidR="00E37F70" w:rsidRPr="008D5A04" w:rsidRDefault="00E37F70" w:rsidP="00427453">
            <w:pPr>
              <w:spacing w:after="40"/>
              <w:ind w:left="34"/>
              <w:rPr>
                <w:rFonts w:ascii="Arial Narrow" w:hAnsi="Arial Narrow" w:cs="Segoe UI"/>
                <w:sz w:val="20"/>
                <w:szCs w:val="20"/>
              </w:rPr>
            </w:pPr>
            <w:r w:rsidRPr="008D5A04">
              <w:rPr>
                <w:rFonts w:ascii="Arial Narrow" w:hAnsi="Arial Narrow" w:cs="Segoe UI"/>
                <w:sz w:val="20"/>
                <w:szCs w:val="20"/>
              </w:rPr>
              <w:t>Oferta została złożona na .............. kolejno ponumerowanych stronach.</w:t>
            </w:r>
          </w:p>
        </w:tc>
      </w:tr>
      <w:tr w:rsidR="00E37F70" w:rsidRPr="008D5A04" w14:paraId="08CB575D" w14:textId="77777777" w:rsidTr="005E3059">
        <w:trPr>
          <w:trHeight w:val="1677"/>
        </w:trPr>
        <w:tc>
          <w:tcPr>
            <w:tcW w:w="4500" w:type="dxa"/>
            <w:vAlign w:val="bottom"/>
          </w:tcPr>
          <w:p w14:paraId="31EB5A07" w14:textId="77777777" w:rsidR="00E37F70" w:rsidRPr="008D5A04" w:rsidRDefault="00E37F70" w:rsidP="00427453">
            <w:pPr>
              <w:spacing w:after="40"/>
              <w:jc w:val="center"/>
              <w:rPr>
                <w:rFonts w:ascii="Arial Narrow" w:hAnsi="Arial Narrow" w:cs="Segoe UI"/>
                <w:sz w:val="16"/>
                <w:szCs w:val="16"/>
              </w:rPr>
            </w:pPr>
            <w:r w:rsidRPr="008D5A04">
              <w:rPr>
                <w:rFonts w:ascii="Arial Narrow" w:hAnsi="Arial Narrow" w:cs="Segoe UI"/>
                <w:sz w:val="16"/>
                <w:szCs w:val="16"/>
              </w:rPr>
              <w:t>……………………………………………………….</w:t>
            </w:r>
          </w:p>
          <w:p w14:paraId="2CE99EFA"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pieczęć Wykonawcy</w:t>
            </w:r>
          </w:p>
        </w:tc>
        <w:tc>
          <w:tcPr>
            <w:tcW w:w="4714" w:type="dxa"/>
            <w:vAlign w:val="bottom"/>
          </w:tcPr>
          <w:p w14:paraId="1984ADE5" w14:textId="77777777" w:rsidR="00E37F70" w:rsidRPr="008D5A04" w:rsidRDefault="00E37F70" w:rsidP="00427453">
            <w:pPr>
              <w:spacing w:after="40"/>
              <w:ind w:left="4680" w:hanging="4965"/>
              <w:jc w:val="center"/>
              <w:rPr>
                <w:rFonts w:ascii="Arial Narrow" w:hAnsi="Arial Narrow" w:cs="Segoe UI"/>
                <w:sz w:val="16"/>
                <w:szCs w:val="16"/>
              </w:rPr>
            </w:pPr>
            <w:r w:rsidRPr="008D5A04">
              <w:rPr>
                <w:rFonts w:ascii="Arial Narrow" w:hAnsi="Arial Narrow" w:cs="Segoe UI"/>
                <w:sz w:val="16"/>
                <w:szCs w:val="16"/>
              </w:rPr>
              <w:t>......................................................................................</w:t>
            </w:r>
          </w:p>
          <w:p w14:paraId="120FF233"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Data i podpis upoważnionego przedstawiciela Wykonawcy</w:t>
            </w:r>
          </w:p>
        </w:tc>
      </w:tr>
    </w:tbl>
    <w:p w14:paraId="7BE32D2D" w14:textId="77777777" w:rsidR="00E37F70" w:rsidRPr="008D5A04" w:rsidRDefault="00E37F70" w:rsidP="00427453">
      <w:pPr>
        <w:pStyle w:val="Tekstpodstawowywcity2"/>
        <w:spacing w:after="40" w:line="240" w:lineRule="auto"/>
        <w:ind w:left="567"/>
        <w:jc w:val="both"/>
        <w:rPr>
          <w:rFonts w:ascii="Arial Narrow" w:hAnsi="Arial Narrow" w:cs="Segoe UI"/>
          <w:sz w:val="22"/>
          <w:szCs w:val="22"/>
        </w:rPr>
      </w:pPr>
    </w:p>
    <w:p w14:paraId="5548FF7F" w14:textId="791242AE" w:rsidR="000E6BF2" w:rsidRPr="008D5A04" w:rsidRDefault="000E6BF2" w:rsidP="00427453">
      <w:pPr>
        <w:spacing w:after="40"/>
        <w:rPr>
          <w:rFonts w:ascii="Arial Narrow" w:hAnsi="Arial Narrow" w:cs="Segoe UI"/>
          <w:sz w:val="22"/>
          <w:szCs w:val="22"/>
        </w:rPr>
      </w:pPr>
      <w:r w:rsidRPr="008D5A04">
        <w:rPr>
          <w:rFonts w:ascii="Arial Narrow" w:hAnsi="Arial Narrow" w:cs="Segoe UI"/>
          <w:sz w:val="22"/>
          <w:szCs w:val="22"/>
        </w:rPr>
        <w:br w:type="page"/>
      </w:r>
    </w:p>
    <w:p w14:paraId="4C94F6C9" w14:textId="77777777" w:rsidR="00E37F70" w:rsidRPr="002461DE" w:rsidRDefault="00E37F70" w:rsidP="00427453">
      <w:pPr>
        <w:spacing w:after="40"/>
        <w:rPr>
          <w:rFonts w:ascii="Arial Narrow" w:hAnsi="Arial Narrow" w:cs="Segoe UI"/>
          <w:sz w:val="16"/>
          <w:szCs w:val="16"/>
        </w:rPr>
      </w:pPr>
    </w:p>
    <w:p w14:paraId="6C7E978E" w14:textId="77777777" w:rsidR="00E37F70" w:rsidRPr="002461DE" w:rsidRDefault="00E37F70" w:rsidP="00427453">
      <w:pPr>
        <w:pStyle w:val="Tekstprzypisudolnego"/>
        <w:tabs>
          <w:tab w:val="left" w:pos="4678"/>
        </w:tabs>
        <w:spacing w:after="40"/>
        <w:rPr>
          <w:rFonts w:ascii="Arial Narrow" w:hAnsi="Arial Narrow" w:cs="Segoe U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2461DE" w14:paraId="5A141C32" w14:textId="77777777" w:rsidTr="005E3059">
        <w:tc>
          <w:tcPr>
            <w:tcW w:w="9214" w:type="dxa"/>
            <w:shd w:val="clear" w:color="auto" w:fill="D9D9D9"/>
            <w:vAlign w:val="center"/>
          </w:tcPr>
          <w:p w14:paraId="4F891C6B" w14:textId="24CBAE65" w:rsidR="00E37F70" w:rsidRPr="002303BB" w:rsidRDefault="00A9204E" w:rsidP="00427453">
            <w:pPr>
              <w:pStyle w:val="Tekstprzypisudolnego"/>
              <w:spacing w:after="40"/>
              <w:jc w:val="right"/>
              <w:rPr>
                <w:rFonts w:ascii="Arial Narrow" w:hAnsi="Arial Narrow" w:cs="Segoe UI"/>
                <w:b/>
              </w:rPr>
            </w:pPr>
            <w:r w:rsidRPr="002461DE">
              <w:rPr>
                <w:rFonts w:ascii="Arial Narrow" w:hAnsi="Arial Narrow" w:cs="Segoe UI"/>
                <w:b/>
                <w:sz w:val="16"/>
                <w:szCs w:val="16"/>
              </w:rPr>
              <w:br w:type="page"/>
            </w:r>
            <w:r w:rsidRPr="002303BB">
              <w:rPr>
                <w:rFonts w:ascii="Arial Narrow" w:hAnsi="Arial Narrow" w:cs="Segoe UI"/>
                <w:b/>
              </w:rPr>
              <w:t>Załącznik nr 2</w:t>
            </w:r>
            <w:r w:rsidR="00E37F70" w:rsidRPr="002303BB">
              <w:rPr>
                <w:rFonts w:ascii="Arial Narrow" w:hAnsi="Arial Narrow" w:cs="Segoe UI"/>
                <w:b/>
              </w:rPr>
              <w:t xml:space="preserve"> do SIWZ</w:t>
            </w:r>
          </w:p>
        </w:tc>
      </w:tr>
      <w:tr w:rsidR="00E37F70" w:rsidRPr="002461DE" w14:paraId="6FBCEC17" w14:textId="77777777" w:rsidTr="005E3059">
        <w:trPr>
          <w:trHeight w:val="460"/>
        </w:trPr>
        <w:tc>
          <w:tcPr>
            <w:tcW w:w="9214" w:type="dxa"/>
            <w:shd w:val="clear" w:color="auto" w:fill="D9D9D9"/>
            <w:vAlign w:val="center"/>
          </w:tcPr>
          <w:p w14:paraId="508A9682" w14:textId="42E2B10D" w:rsidR="00E37F70" w:rsidRPr="002461DE" w:rsidRDefault="00E37F70" w:rsidP="00427453">
            <w:pPr>
              <w:pStyle w:val="Nagwek1"/>
              <w:spacing w:before="0" w:after="40"/>
              <w:jc w:val="center"/>
              <w:rPr>
                <w:rFonts w:ascii="Arial Narrow" w:hAnsi="Arial Narrow" w:cs="Segoe UI"/>
                <w:sz w:val="16"/>
                <w:szCs w:val="16"/>
              </w:rPr>
            </w:pPr>
            <w:r w:rsidRPr="002461DE">
              <w:rPr>
                <w:rFonts w:ascii="Arial Narrow" w:hAnsi="Arial Narrow" w:cs="Segoe UI"/>
                <w:sz w:val="16"/>
                <w:szCs w:val="16"/>
              </w:rPr>
              <w:t>OŚWIADCZENIE O BRAKU PODSTAW DO WYKLUCZENIA</w:t>
            </w:r>
            <w:r w:rsidR="00CE44C8" w:rsidRPr="002461DE">
              <w:rPr>
                <w:rFonts w:ascii="Arial Narrow" w:hAnsi="Arial Narrow" w:cs="Segoe UI"/>
                <w:sz w:val="16"/>
                <w:szCs w:val="16"/>
              </w:rPr>
              <w:t xml:space="preserve"> / I SPEŁNIENIA WARUNKÓW UDZIAŁU W POSTĘPOWANIU</w:t>
            </w:r>
          </w:p>
        </w:tc>
      </w:tr>
    </w:tbl>
    <w:p w14:paraId="3DBA19A7" w14:textId="77777777" w:rsidR="00E37F70" w:rsidRPr="002461DE" w:rsidRDefault="00E37F70" w:rsidP="00427453">
      <w:pPr>
        <w:spacing w:after="40"/>
        <w:rPr>
          <w:rFonts w:ascii="Arial Narrow" w:hAnsi="Arial Narrow" w:cs="Segoe U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714"/>
      </w:tblGrid>
      <w:tr w:rsidR="00E37F70" w:rsidRPr="002461DE" w14:paraId="1A5646A9" w14:textId="77777777" w:rsidTr="005E3059">
        <w:trPr>
          <w:trHeight w:val="429"/>
        </w:trPr>
        <w:tc>
          <w:tcPr>
            <w:tcW w:w="9214" w:type="dxa"/>
            <w:gridSpan w:val="2"/>
            <w:vAlign w:val="center"/>
          </w:tcPr>
          <w:p w14:paraId="0542BA09" w14:textId="77777777" w:rsidR="00141520" w:rsidRPr="002461DE" w:rsidRDefault="00E37F70" w:rsidP="00141520">
            <w:pPr>
              <w:spacing w:after="40"/>
              <w:rPr>
                <w:rFonts w:ascii="Arial Narrow" w:hAnsi="Arial Narrow" w:cs="Segoe UI"/>
                <w:b/>
                <w:bCs/>
                <w:i/>
                <w:iCs/>
                <w:sz w:val="16"/>
                <w:szCs w:val="16"/>
              </w:rPr>
            </w:pPr>
            <w:r w:rsidRPr="002461DE">
              <w:rPr>
                <w:rFonts w:ascii="Arial Narrow" w:hAnsi="Arial Narrow" w:cs="Segoe UI"/>
                <w:sz w:val="16"/>
                <w:szCs w:val="16"/>
              </w:rPr>
              <w:t>Przystępując do postępowania na</w:t>
            </w:r>
            <w:r w:rsidR="00F0002B" w:rsidRPr="002461DE">
              <w:rPr>
                <w:rFonts w:ascii="Arial Narrow" w:hAnsi="Arial Narrow" w:cs="Segoe UI"/>
                <w:b/>
                <w:sz w:val="16"/>
                <w:szCs w:val="16"/>
              </w:rPr>
              <w:t xml:space="preserve"> </w:t>
            </w:r>
            <w:r w:rsidRPr="002461DE">
              <w:rPr>
                <w:rFonts w:ascii="Arial Narrow" w:hAnsi="Arial Narrow" w:cs="Segoe UI"/>
                <w:b/>
                <w:sz w:val="16"/>
                <w:szCs w:val="16"/>
              </w:rPr>
              <w:t xml:space="preserve"> </w:t>
            </w:r>
            <w:r w:rsidR="00141520" w:rsidRPr="002461DE">
              <w:rPr>
                <w:rFonts w:ascii="Arial Narrow" w:hAnsi="Arial Narrow" w:cs="Segoe UI"/>
                <w:b/>
                <w:bCs/>
                <w:i/>
                <w:iCs/>
                <w:sz w:val="16"/>
                <w:szCs w:val="16"/>
              </w:rPr>
              <w:t>Remont dróg gruntowych na terenie Miasta i  Gminy  Jelcz-Laskowice w roku 2017</w:t>
            </w:r>
          </w:p>
          <w:p w14:paraId="2776F9B4" w14:textId="6FD6247D" w:rsidR="00E37F70" w:rsidRPr="002461DE" w:rsidRDefault="00E37F70" w:rsidP="00141520">
            <w:pPr>
              <w:spacing w:after="40"/>
              <w:rPr>
                <w:rFonts w:ascii="Arial Narrow" w:hAnsi="Arial Narrow" w:cs="Segoe UI"/>
                <w:b/>
                <w:sz w:val="16"/>
                <w:szCs w:val="16"/>
              </w:rPr>
            </w:pPr>
          </w:p>
        </w:tc>
      </w:tr>
      <w:tr w:rsidR="00E37F70" w:rsidRPr="002461DE" w14:paraId="7983591D" w14:textId="77777777" w:rsidTr="005E3059">
        <w:trPr>
          <w:trHeight w:val="429"/>
        </w:trPr>
        <w:tc>
          <w:tcPr>
            <w:tcW w:w="9214" w:type="dxa"/>
            <w:gridSpan w:val="2"/>
            <w:vAlign w:val="center"/>
          </w:tcPr>
          <w:p w14:paraId="7AE173D1" w14:textId="77777777" w:rsidR="00E37F70" w:rsidRPr="002461DE" w:rsidRDefault="00E37F70" w:rsidP="00427453">
            <w:pPr>
              <w:spacing w:after="40"/>
              <w:rPr>
                <w:rFonts w:ascii="Arial Narrow" w:hAnsi="Arial Narrow" w:cs="Segoe UI"/>
                <w:sz w:val="16"/>
                <w:szCs w:val="16"/>
              </w:rPr>
            </w:pPr>
            <w:r w:rsidRPr="002461DE">
              <w:rPr>
                <w:rFonts w:ascii="Arial Narrow" w:hAnsi="Arial Narrow" w:cs="Segoe UI"/>
                <w:sz w:val="16"/>
                <w:szCs w:val="16"/>
              </w:rPr>
              <w:t>działając w imieniu Wykonawcy:…………………………………………………………………………………………………………………………</w:t>
            </w:r>
          </w:p>
          <w:p w14:paraId="3625227F" w14:textId="77777777" w:rsidR="00E37F70" w:rsidRPr="002461DE" w:rsidRDefault="00E37F70" w:rsidP="00427453">
            <w:pPr>
              <w:spacing w:after="40"/>
              <w:rPr>
                <w:rFonts w:ascii="Arial Narrow" w:hAnsi="Arial Narrow" w:cs="Segoe UI"/>
                <w:sz w:val="16"/>
                <w:szCs w:val="16"/>
              </w:rPr>
            </w:pPr>
            <w:r w:rsidRPr="002461DE">
              <w:rPr>
                <w:rFonts w:ascii="Arial Narrow" w:hAnsi="Arial Narrow" w:cs="Segoe UI"/>
                <w:sz w:val="16"/>
                <w:szCs w:val="16"/>
              </w:rPr>
              <w:t>……………………………………………………………………………………………………………………………………………………………………………</w:t>
            </w:r>
          </w:p>
          <w:p w14:paraId="49A9287E" w14:textId="77777777" w:rsidR="00E37F70" w:rsidRPr="002461DE" w:rsidRDefault="00E37F70" w:rsidP="00427453">
            <w:pPr>
              <w:spacing w:after="40"/>
              <w:jc w:val="center"/>
              <w:rPr>
                <w:rFonts w:ascii="Arial Narrow" w:hAnsi="Arial Narrow" w:cs="Segoe UI"/>
                <w:sz w:val="16"/>
                <w:szCs w:val="16"/>
              </w:rPr>
            </w:pPr>
            <w:r w:rsidRPr="002461DE">
              <w:rPr>
                <w:rFonts w:ascii="Arial Narrow" w:hAnsi="Arial Narrow" w:cs="Segoe UI"/>
                <w:sz w:val="16"/>
                <w:szCs w:val="16"/>
              </w:rPr>
              <w:t>(podać nazwę i adres Wykonawcy)</w:t>
            </w:r>
          </w:p>
        </w:tc>
      </w:tr>
      <w:tr w:rsidR="00E37F70" w:rsidRPr="002461DE" w14:paraId="4AE342D7" w14:textId="77777777" w:rsidTr="005E3059">
        <w:trPr>
          <w:trHeight w:val="803"/>
        </w:trPr>
        <w:tc>
          <w:tcPr>
            <w:tcW w:w="9214" w:type="dxa"/>
            <w:gridSpan w:val="2"/>
            <w:vAlign w:val="center"/>
          </w:tcPr>
          <w:p w14:paraId="3EFEAA97" w14:textId="47CEC614" w:rsidR="00E37F70" w:rsidRPr="002461DE" w:rsidRDefault="00E37F70" w:rsidP="00427453">
            <w:pPr>
              <w:spacing w:after="40"/>
              <w:jc w:val="center"/>
              <w:rPr>
                <w:rFonts w:ascii="Arial Narrow" w:hAnsi="Arial Narrow" w:cs="Segoe UI"/>
                <w:sz w:val="16"/>
                <w:szCs w:val="16"/>
              </w:rPr>
            </w:pPr>
            <w:r w:rsidRPr="002461DE">
              <w:rPr>
                <w:rFonts w:ascii="Arial Narrow" w:hAnsi="Arial Narrow" w:cs="Segoe UI"/>
                <w:sz w:val="16"/>
                <w:szCs w:val="16"/>
              </w:rPr>
              <w:t>Oświadczam, że na dzień składania ofert  nie podlegam wykluczeniu z postępowania</w:t>
            </w:r>
            <w:r w:rsidR="00CE44C8" w:rsidRPr="002461DE">
              <w:rPr>
                <w:rFonts w:ascii="Arial Narrow" w:hAnsi="Arial Narrow" w:cs="Segoe UI"/>
                <w:color w:val="008000"/>
                <w:sz w:val="16"/>
                <w:szCs w:val="16"/>
              </w:rPr>
              <w:t xml:space="preserve"> </w:t>
            </w:r>
            <w:r w:rsidR="00CE44C8" w:rsidRPr="002461DE">
              <w:rPr>
                <w:rFonts w:ascii="Arial Narrow" w:hAnsi="Arial Narrow" w:cs="Segoe UI"/>
                <w:sz w:val="16"/>
                <w:szCs w:val="16"/>
              </w:rPr>
              <w:t>i spełniam warunki udziału w postępowaniu</w:t>
            </w:r>
            <w:r w:rsidR="000E6BF2" w:rsidRPr="002461DE">
              <w:rPr>
                <w:rFonts w:ascii="Arial Narrow" w:hAnsi="Arial Narrow" w:cs="Segoe UI"/>
                <w:sz w:val="16"/>
                <w:szCs w:val="16"/>
              </w:rPr>
              <w:t>.</w:t>
            </w:r>
          </w:p>
        </w:tc>
      </w:tr>
      <w:tr w:rsidR="00E37F70" w:rsidRPr="002461DE" w14:paraId="4A5F7D68" w14:textId="77777777" w:rsidTr="005E3059">
        <w:trPr>
          <w:trHeight w:val="283"/>
        </w:trPr>
        <w:tc>
          <w:tcPr>
            <w:tcW w:w="9214" w:type="dxa"/>
            <w:gridSpan w:val="2"/>
            <w:vAlign w:val="center"/>
          </w:tcPr>
          <w:p w14:paraId="41302BB4" w14:textId="5510CF49" w:rsidR="00E37F70" w:rsidRPr="002461DE" w:rsidRDefault="00CE44C8" w:rsidP="00427453">
            <w:pPr>
              <w:spacing w:after="40"/>
              <w:jc w:val="both"/>
              <w:rPr>
                <w:rFonts w:ascii="Arial Narrow" w:hAnsi="Arial Narrow" w:cs="Segoe UI"/>
                <w:sz w:val="16"/>
                <w:szCs w:val="16"/>
              </w:rPr>
            </w:pPr>
            <w:r w:rsidRPr="002461DE">
              <w:rPr>
                <w:rFonts w:ascii="Arial Narrow" w:hAnsi="Arial Narrow" w:cs="Segoe UI"/>
                <w:sz w:val="16"/>
                <w:szCs w:val="16"/>
              </w:rPr>
              <w:t xml:space="preserve">W przedmiotowym postępowaniu </w:t>
            </w:r>
            <w:r w:rsidR="00D07418" w:rsidRPr="002461DE">
              <w:rPr>
                <w:rFonts w:ascii="Arial Narrow" w:hAnsi="Arial Narrow" w:cs="Segoe UI"/>
                <w:sz w:val="16"/>
                <w:szCs w:val="16"/>
              </w:rPr>
              <w:t>Zamawia</w:t>
            </w:r>
            <w:r w:rsidR="000731B6" w:rsidRPr="002461DE">
              <w:rPr>
                <w:rFonts w:ascii="Arial Narrow" w:hAnsi="Arial Narrow" w:cs="Segoe UI"/>
                <w:sz w:val="16"/>
                <w:szCs w:val="16"/>
              </w:rPr>
              <w:t>ją</w:t>
            </w:r>
            <w:r w:rsidR="00D07418" w:rsidRPr="002461DE">
              <w:rPr>
                <w:rFonts w:ascii="Arial Narrow" w:hAnsi="Arial Narrow" w:cs="Segoe UI"/>
                <w:sz w:val="16"/>
                <w:szCs w:val="16"/>
              </w:rPr>
              <w:t xml:space="preserve">cy </w:t>
            </w:r>
            <w:r w:rsidRPr="002461DE">
              <w:rPr>
                <w:rFonts w:ascii="Arial Narrow" w:hAnsi="Arial Narrow" w:cs="Segoe UI"/>
                <w:sz w:val="16"/>
                <w:szCs w:val="16"/>
              </w:rPr>
              <w:t xml:space="preserve">zgodnie z art. 24 ust. 1 </w:t>
            </w:r>
            <w:r w:rsidR="00D07418" w:rsidRPr="002461DE">
              <w:rPr>
                <w:rFonts w:ascii="Arial Narrow" w:hAnsi="Arial Narrow" w:cs="Segoe UI"/>
                <w:sz w:val="16"/>
                <w:szCs w:val="16"/>
              </w:rPr>
              <w:t xml:space="preserve">pkt. 12-23 </w:t>
            </w:r>
            <w:r w:rsidRPr="002461DE">
              <w:rPr>
                <w:rFonts w:ascii="Arial Narrow" w:hAnsi="Arial Narrow" w:cs="Segoe UI"/>
                <w:sz w:val="16"/>
                <w:szCs w:val="16"/>
              </w:rPr>
              <w:t xml:space="preserve">ustawy PZP </w:t>
            </w:r>
            <w:r w:rsidR="000731B6" w:rsidRPr="002461DE">
              <w:rPr>
                <w:rFonts w:ascii="Arial Narrow" w:hAnsi="Arial Narrow" w:cs="Segoe UI"/>
                <w:sz w:val="16"/>
                <w:szCs w:val="16"/>
              </w:rPr>
              <w:t>wykluczy</w:t>
            </w:r>
            <w:r w:rsidR="00E37F70" w:rsidRPr="002461DE">
              <w:rPr>
                <w:rFonts w:ascii="Arial Narrow" w:hAnsi="Arial Narrow" w:cs="Segoe UI"/>
                <w:sz w:val="16"/>
                <w:szCs w:val="16"/>
              </w:rPr>
              <w:t>:</w:t>
            </w:r>
          </w:p>
          <w:p w14:paraId="4B4FDAA2" w14:textId="07D03AFF" w:rsidR="00CE44C8" w:rsidRPr="002461DE" w:rsidRDefault="00CE44C8" w:rsidP="00DA2CF8">
            <w:pPr>
              <w:pStyle w:val="Akapitzlist"/>
              <w:numPr>
                <w:ilvl w:val="0"/>
                <w:numId w:val="31"/>
              </w:numPr>
              <w:spacing w:after="40"/>
              <w:ind w:left="459" w:hanging="425"/>
              <w:jc w:val="both"/>
              <w:rPr>
                <w:rFonts w:ascii="Arial Narrow" w:hAnsi="Arial Narrow"/>
                <w:bCs/>
                <w:sz w:val="16"/>
                <w:szCs w:val="16"/>
              </w:rPr>
            </w:pPr>
            <w:r w:rsidRPr="002461DE">
              <w:rPr>
                <w:rFonts w:ascii="Arial Narrow" w:hAnsi="Arial Narrow"/>
                <w:bCs/>
                <w:sz w:val="16"/>
                <w:szCs w:val="16"/>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2461DE" w:rsidRDefault="00CE44C8" w:rsidP="00DA2CF8">
            <w:pPr>
              <w:pStyle w:val="Akapitzlist"/>
              <w:numPr>
                <w:ilvl w:val="0"/>
                <w:numId w:val="31"/>
              </w:numPr>
              <w:spacing w:after="40"/>
              <w:ind w:left="459" w:hanging="425"/>
              <w:jc w:val="both"/>
              <w:rPr>
                <w:rFonts w:ascii="Arial Narrow" w:hAnsi="Arial Narrow"/>
                <w:bCs/>
                <w:sz w:val="16"/>
                <w:szCs w:val="16"/>
              </w:rPr>
            </w:pPr>
            <w:r w:rsidRPr="002461DE">
              <w:rPr>
                <w:rFonts w:ascii="Arial Narrow" w:hAnsi="Arial Narrow"/>
                <w:bCs/>
                <w:sz w:val="16"/>
                <w:szCs w:val="16"/>
              </w:rPr>
              <w:t>wykonawcę będącego osobą fizyczną, którego prawomocnie skazano za przestępstwo:</w:t>
            </w:r>
          </w:p>
          <w:p w14:paraId="371935B0" w14:textId="77777777" w:rsidR="00CE44C8" w:rsidRPr="002461DE" w:rsidRDefault="00CE44C8" w:rsidP="00DA2CF8">
            <w:pPr>
              <w:pStyle w:val="Akapitzlist"/>
              <w:numPr>
                <w:ilvl w:val="0"/>
                <w:numId w:val="32"/>
              </w:numPr>
              <w:spacing w:after="40"/>
              <w:contextualSpacing/>
              <w:jc w:val="both"/>
              <w:rPr>
                <w:rFonts w:ascii="Arial Narrow" w:hAnsi="Arial Narrow"/>
                <w:bCs/>
                <w:sz w:val="16"/>
                <w:szCs w:val="16"/>
              </w:rPr>
            </w:pPr>
            <w:r w:rsidRPr="002461DE">
              <w:rPr>
                <w:rFonts w:ascii="Arial Narrow" w:hAnsi="Arial Narrow"/>
                <w:bCs/>
                <w:sz w:val="16"/>
                <w:szCs w:val="16"/>
              </w:rPr>
              <w:t>o którym mowa w</w:t>
            </w:r>
            <w:r w:rsidRPr="002461DE">
              <w:rPr>
                <w:rFonts w:ascii="Arial Narrow" w:hAnsi="Arial Narrow"/>
                <w:bCs/>
                <w:sz w:val="16"/>
                <w:szCs w:val="16"/>
              </w:rPr>
              <w:softHyphen/>
              <w:t xml:space="preserve"> art. 165a, art. 181–188, art. 189a, art. 218–221, art. 228–230a, art. 250a, art. 258 lub art. 270–309 ustawy z dnia 6 czerwca 1997 r. – Kodeks karny (Dz. U. Nr 88, poz. 553, z </w:t>
            </w:r>
            <w:proofErr w:type="spellStart"/>
            <w:r w:rsidRPr="002461DE">
              <w:rPr>
                <w:rFonts w:ascii="Arial Narrow" w:hAnsi="Arial Narrow"/>
                <w:bCs/>
                <w:sz w:val="16"/>
                <w:szCs w:val="16"/>
              </w:rPr>
              <w:t>późn</w:t>
            </w:r>
            <w:proofErr w:type="spellEnd"/>
            <w:r w:rsidRPr="002461DE">
              <w:rPr>
                <w:rFonts w:ascii="Arial Narrow" w:hAnsi="Arial Narrow"/>
                <w:bCs/>
                <w:sz w:val="16"/>
                <w:szCs w:val="16"/>
              </w:rPr>
              <w:t>. zm.) lub</w:t>
            </w:r>
            <w:r w:rsidRPr="002461DE">
              <w:rPr>
                <w:rFonts w:ascii="Arial Narrow" w:hAnsi="Arial Narrow"/>
                <w:bCs/>
                <w:sz w:val="16"/>
                <w:szCs w:val="16"/>
              </w:rPr>
              <w:softHyphen/>
              <w:t xml:space="preserve"> art. 46 lub art. 48 ustawy z dnia 25 czerwca 2010 r. o sporcie (Dz. U. z 2016 r. poz. 176),</w:t>
            </w:r>
          </w:p>
          <w:p w14:paraId="5D2D7275" w14:textId="77777777" w:rsidR="00CE44C8" w:rsidRPr="002461DE" w:rsidRDefault="00CE44C8" w:rsidP="00DA2CF8">
            <w:pPr>
              <w:pStyle w:val="Akapitzlist"/>
              <w:numPr>
                <w:ilvl w:val="0"/>
                <w:numId w:val="32"/>
              </w:numPr>
              <w:spacing w:after="40"/>
              <w:contextualSpacing/>
              <w:jc w:val="both"/>
              <w:rPr>
                <w:rFonts w:ascii="Arial Narrow" w:hAnsi="Arial Narrow"/>
                <w:bCs/>
                <w:sz w:val="16"/>
                <w:szCs w:val="16"/>
              </w:rPr>
            </w:pPr>
            <w:r w:rsidRPr="002461DE">
              <w:rPr>
                <w:rFonts w:ascii="Arial Narrow" w:hAnsi="Arial Narrow"/>
                <w:bCs/>
                <w:sz w:val="16"/>
                <w:szCs w:val="16"/>
              </w:rPr>
              <w:t>o charakterze terrorystycznym, o którym mowa w art. 115 § 20 ustawy z dnia 6 czerwca 1997 r. – Kodeks karny,</w:t>
            </w:r>
          </w:p>
          <w:p w14:paraId="338CE452" w14:textId="77777777" w:rsidR="00CE44C8" w:rsidRPr="002461DE" w:rsidRDefault="00CE44C8" w:rsidP="00DA2CF8">
            <w:pPr>
              <w:pStyle w:val="Akapitzlist"/>
              <w:numPr>
                <w:ilvl w:val="0"/>
                <w:numId w:val="32"/>
              </w:numPr>
              <w:spacing w:after="40"/>
              <w:contextualSpacing/>
              <w:jc w:val="both"/>
              <w:rPr>
                <w:rFonts w:ascii="Arial Narrow" w:hAnsi="Arial Narrow"/>
                <w:bCs/>
                <w:sz w:val="16"/>
                <w:szCs w:val="16"/>
              </w:rPr>
            </w:pPr>
            <w:r w:rsidRPr="002461DE">
              <w:rPr>
                <w:rFonts w:ascii="Arial Narrow" w:hAnsi="Arial Narrow"/>
                <w:bCs/>
                <w:sz w:val="16"/>
                <w:szCs w:val="16"/>
              </w:rPr>
              <w:t>skarbowe,</w:t>
            </w:r>
          </w:p>
          <w:p w14:paraId="3F1FF442" w14:textId="77777777" w:rsidR="00CE44C8" w:rsidRPr="002461DE" w:rsidRDefault="00CE44C8" w:rsidP="00DA2CF8">
            <w:pPr>
              <w:pStyle w:val="Akapitzlist"/>
              <w:numPr>
                <w:ilvl w:val="0"/>
                <w:numId w:val="32"/>
              </w:numPr>
              <w:spacing w:after="40"/>
              <w:contextualSpacing/>
              <w:jc w:val="both"/>
              <w:rPr>
                <w:rFonts w:ascii="Arial Narrow" w:hAnsi="Arial Narrow"/>
                <w:bCs/>
                <w:sz w:val="16"/>
                <w:szCs w:val="16"/>
              </w:rPr>
            </w:pPr>
            <w:r w:rsidRPr="002461DE">
              <w:rPr>
                <w:rFonts w:ascii="Arial Narrow" w:hAnsi="Arial Narrow"/>
                <w:bCs/>
                <w:sz w:val="16"/>
                <w:szCs w:val="16"/>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2461DE">
              <w:rPr>
                <w:rFonts w:ascii="Arial Narrow" w:hAnsi="Arial Narrow"/>
                <w:bCs/>
                <w:sz w:val="16"/>
                <w:szCs w:val="16"/>
              </w:rPr>
              <w:t>stępstwo, o którym mowa w pkt 2</w:t>
            </w:r>
            <w:r w:rsidRPr="002461DE">
              <w:rPr>
                <w:rFonts w:ascii="Arial Narrow" w:hAnsi="Arial Narrow"/>
                <w:bCs/>
                <w:sz w:val="16"/>
                <w:szCs w:val="16"/>
              </w:rPr>
              <w:t>;</w:t>
            </w:r>
          </w:p>
          <w:p w14:paraId="037E3A35" w14:textId="08A70900"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który bezprawnie wpływał lub próbował wpłynąć na czynności zamawiającego lub pozyskać informacje poufne, mogące dać mu przewagę w postępowaniu o udzielenie zamówienia;</w:t>
            </w:r>
          </w:p>
          <w:p w14:paraId="1F244005" w14:textId="7876D836"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2461DE" w:rsidRDefault="00CE44C8" w:rsidP="00DA2CF8">
            <w:pPr>
              <w:pStyle w:val="Akapitzlist"/>
              <w:numPr>
                <w:ilvl w:val="0"/>
                <w:numId w:val="31"/>
              </w:numPr>
              <w:spacing w:after="40"/>
              <w:ind w:left="459"/>
              <w:jc w:val="both"/>
              <w:rPr>
                <w:rFonts w:ascii="Arial Narrow" w:hAnsi="Arial Narrow"/>
                <w:bCs/>
                <w:sz w:val="16"/>
                <w:szCs w:val="16"/>
              </w:rPr>
            </w:pPr>
            <w:r w:rsidRPr="002461DE">
              <w:rPr>
                <w:rFonts w:ascii="Arial Narrow" w:hAnsi="Arial Narrow"/>
                <w:bCs/>
                <w:sz w:val="16"/>
                <w:szCs w:val="16"/>
              </w:rPr>
              <w:t>wykonawcę, wobec którego orzeczono tytułem środka zapobiegawczego zakaz ubiegania się o zamówienia publiczne;</w:t>
            </w:r>
          </w:p>
          <w:p w14:paraId="7009766C" w14:textId="5C3B8E57" w:rsidR="00CE44C8" w:rsidRPr="002461DE" w:rsidRDefault="00CE44C8" w:rsidP="00DA2CF8">
            <w:pPr>
              <w:pStyle w:val="Akapitzlist"/>
              <w:numPr>
                <w:ilvl w:val="0"/>
                <w:numId w:val="31"/>
              </w:numPr>
              <w:spacing w:after="40"/>
              <w:ind w:left="459"/>
              <w:jc w:val="both"/>
              <w:rPr>
                <w:rFonts w:ascii="Arial Narrow" w:hAnsi="Arial Narrow"/>
                <w:sz w:val="16"/>
                <w:szCs w:val="16"/>
              </w:rPr>
            </w:pPr>
            <w:r w:rsidRPr="002461DE">
              <w:rPr>
                <w:rFonts w:ascii="Arial Narrow" w:hAnsi="Arial Narrow"/>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6C76467" w14:textId="77777777" w:rsidR="004110C3" w:rsidRPr="004110C3" w:rsidRDefault="004110C3" w:rsidP="004110C3">
            <w:pPr>
              <w:tabs>
                <w:tab w:val="left" w:pos="5245"/>
                <w:tab w:val="left" w:pos="9072"/>
              </w:tabs>
              <w:autoSpaceDE w:val="0"/>
              <w:autoSpaceDN w:val="0"/>
              <w:adjustRightInd w:val="0"/>
              <w:spacing w:after="40"/>
              <w:ind w:left="284" w:hanging="284"/>
              <w:jc w:val="both"/>
              <w:rPr>
                <w:rFonts w:ascii="Arial Narrow" w:eastAsia="Calibri" w:hAnsi="Arial Narrow" w:cs="Segoe UI"/>
                <w:sz w:val="16"/>
                <w:szCs w:val="16"/>
              </w:rPr>
            </w:pPr>
            <w:r w:rsidRPr="004110C3">
              <w:rPr>
                <w:rFonts w:ascii="Arial Narrow" w:eastAsia="Calibri" w:hAnsi="Arial Narrow" w:cs="Segoe UI"/>
                <w:sz w:val="16"/>
                <w:szCs w:val="16"/>
              </w:rPr>
              <w:t>Ponadto zamawiający przewiduje możliwość wykluczenia wykonawcy w sytuacji:</w:t>
            </w:r>
          </w:p>
          <w:p w14:paraId="4A637C37"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65A117AE"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01655E9"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jeżeli wykonawca lub osoby, o których mowa w ust. 1 pkt 14, uprawnione do reprezentowania wykonawcy pozostają w relacjach określonych w art. 17 ust. 1 pkt 2–4 z:</w:t>
            </w:r>
          </w:p>
          <w:p w14:paraId="23EAB479" w14:textId="499990CC" w:rsidR="004110C3" w:rsidRPr="004110C3" w:rsidRDefault="004110C3" w:rsidP="004110C3">
            <w:pPr>
              <w:spacing w:after="40"/>
              <w:ind w:left="360"/>
              <w:jc w:val="both"/>
              <w:rPr>
                <w:rFonts w:ascii="Arial Narrow" w:hAnsi="Arial Narrow"/>
                <w:bCs/>
                <w:sz w:val="16"/>
                <w:szCs w:val="16"/>
              </w:rPr>
            </w:pPr>
            <w:r w:rsidRPr="002461DE">
              <w:rPr>
                <w:rFonts w:ascii="Arial Narrow" w:hAnsi="Arial Narrow"/>
                <w:bCs/>
                <w:sz w:val="16"/>
                <w:szCs w:val="16"/>
              </w:rPr>
              <w:t xml:space="preserve">       1)</w:t>
            </w:r>
            <w:r w:rsidRPr="004110C3">
              <w:rPr>
                <w:rFonts w:ascii="Arial Narrow" w:hAnsi="Arial Narrow"/>
                <w:bCs/>
                <w:sz w:val="16"/>
                <w:szCs w:val="16"/>
              </w:rPr>
              <w:t>zamawiającym,</w:t>
            </w:r>
          </w:p>
          <w:p w14:paraId="7E1A3DED" w14:textId="2354B428" w:rsidR="004110C3" w:rsidRPr="004110C3" w:rsidRDefault="004110C3" w:rsidP="004110C3">
            <w:pPr>
              <w:spacing w:after="40"/>
              <w:ind w:left="360"/>
              <w:jc w:val="both"/>
              <w:rPr>
                <w:rFonts w:ascii="Arial Narrow" w:hAnsi="Arial Narrow"/>
                <w:bCs/>
                <w:sz w:val="16"/>
                <w:szCs w:val="16"/>
              </w:rPr>
            </w:pPr>
            <w:r w:rsidRPr="002461DE">
              <w:rPr>
                <w:rFonts w:ascii="Arial Narrow" w:hAnsi="Arial Narrow"/>
                <w:bCs/>
                <w:sz w:val="16"/>
                <w:szCs w:val="16"/>
              </w:rPr>
              <w:t xml:space="preserve">      2)</w:t>
            </w:r>
            <w:r w:rsidRPr="004110C3">
              <w:rPr>
                <w:rFonts w:ascii="Arial Narrow" w:hAnsi="Arial Narrow"/>
                <w:bCs/>
                <w:sz w:val="16"/>
                <w:szCs w:val="16"/>
              </w:rPr>
              <w:t>osobami uprawnionymi do reprezentowania zamawiającego,</w:t>
            </w:r>
          </w:p>
          <w:p w14:paraId="4FC6A13C" w14:textId="03903867" w:rsidR="004110C3" w:rsidRPr="004110C3" w:rsidRDefault="004110C3" w:rsidP="004110C3">
            <w:pPr>
              <w:spacing w:after="40"/>
              <w:ind w:left="360"/>
              <w:jc w:val="both"/>
              <w:rPr>
                <w:rFonts w:ascii="Arial Narrow" w:hAnsi="Arial Narrow"/>
                <w:bCs/>
                <w:sz w:val="16"/>
                <w:szCs w:val="16"/>
              </w:rPr>
            </w:pPr>
            <w:r w:rsidRPr="002461DE">
              <w:rPr>
                <w:rFonts w:ascii="Arial Narrow" w:hAnsi="Arial Narrow"/>
                <w:bCs/>
                <w:sz w:val="16"/>
                <w:szCs w:val="16"/>
              </w:rPr>
              <w:t xml:space="preserve">      3)</w:t>
            </w:r>
            <w:r w:rsidRPr="004110C3">
              <w:rPr>
                <w:rFonts w:ascii="Arial Narrow" w:hAnsi="Arial Narrow"/>
                <w:bCs/>
                <w:sz w:val="16"/>
                <w:szCs w:val="16"/>
              </w:rPr>
              <w:t>członkami komisji przetargowej,</w:t>
            </w:r>
          </w:p>
          <w:p w14:paraId="1224699E" w14:textId="4ED0810A" w:rsidR="004110C3" w:rsidRPr="004110C3" w:rsidRDefault="004110C3" w:rsidP="004110C3">
            <w:pPr>
              <w:spacing w:after="40"/>
              <w:ind w:left="360"/>
              <w:jc w:val="both"/>
              <w:rPr>
                <w:rFonts w:ascii="Arial Narrow" w:hAnsi="Arial Narrow"/>
                <w:bCs/>
                <w:sz w:val="16"/>
                <w:szCs w:val="16"/>
              </w:rPr>
            </w:pPr>
            <w:r w:rsidRPr="002461DE">
              <w:rPr>
                <w:rFonts w:ascii="Arial Narrow" w:hAnsi="Arial Narrow"/>
                <w:bCs/>
                <w:sz w:val="16"/>
                <w:szCs w:val="16"/>
              </w:rPr>
              <w:t xml:space="preserve">      4)</w:t>
            </w:r>
            <w:r w:rsidRPr="004110C3">
              <w:rPr>
                <w:rFonts w:ascii="Arial Narrow" w:hAnsi="Arial Narrow"/>
                <w:bCs/>
                <w:sz w:val="16"/>
                <w:szCs w:val="16"/>
              </w:rPr>
              <w:t>osobami, które złożyły oświadczenie, o którym mowa w art. 17 ust. 2a</w:t>
            </w:r>
          </w:p>
          <w:p w14:paraId="19F49EAE" w14:textId="77777777" w:rsidR="004110C3" w:rsidRPr="004110C3" w:rsidRDefault="004110C3" w:rsidP="004110C3">
            <w:pPr>
              <w:spacing w:after="40"/>
              <w:ind w:left="459"/>
              <w:jc w:val="both"/>
              <w:rPr>
                <w:rFonts w:ascii="Arial Narrow" w:hAnsi="Arial Narrow"/>
                <w:bCs/>
                <w:sz w:val="16"/>
                <w:szCs w:val="16"/>
              </w:rPr>
            </w:pPr>
            <w:r w:rsidRPr="004110C3">
              <w:rPr>
                <w:rFonts w:ascii="Arial Narrow" w:hAnsi="Arial Narrow"/>
                <w:bCs/>
                <w:sz w:val="16"/>
                <w:szCs w:val="16"/>
              </w:rPr>
              <w:lastRenderedPageBreak/>
              <w:t>chyba że jest możliwe zapewnienie bezstronności po stronie zamawiającego w inny sposób niż przez wykluczenie wykonawcy z udziału w postępowaniu;</w:t>
            </w:r>
          </w:p>
          <w:p w14:paraId="5878293D"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4D2F390"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BD68C16"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0C931B5"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184E78F" w14:textId="77777777" w:rsidR="004110C3" w:rsidRPr="004110C3" w:rsidRDefault="004110C3" w:rsidP="00DA2CF8">
            <w:pPr>
              <w:numPr>
                <w:ilvl w:val="0"/>
                <w:numId w:val="33"/>
              </w:numPr>
              <w:spacing w:after="40"/>
              <w:ind w:left="459"/>
              <w:jc w:val="both"/>
              <w:rPr>
                <w:rFonts w:ascii="Arial Narrow" w:hAnsi="Arial Narrow"/>
                <w:bCs/>
                <w:sz w:val="16"/>
                <w:szCs w:val="16"/>
              </w:rPr>
            </w:pPr>
            <w:r w:rsidRPr="004110C3">
              <w:rPr>
                <w:rFonts w:ascii="Arial Narrow" w:hAnsi="Arial Narrow"/>
                <w:bCs/>
                <w:sz w:val="16"/>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C5410DE" w14:textId="77777777" w:rsidR="004110C3" w:rsidRPr="002461DE" w:rsidRDefault="004110C3" w:rsidP="004110C3">
            <w:pPr>
              <w:pStyle w:val="Akapitzlist"/>
              <w:spacing w:after="40"/>
              <w:ind w:left="459"/>
              <w:jc w:val="both"/>
              <w:rPr>
                <w:rFonts w:ascii="Arial Narrow" w:hAnsi="Arial Narrow"/>
                <w:sz w:val="16"/>
                <w:szCs w:val="16"/>
              </w:rPr>
            </w:pPr>
          </w:p>
          <w:p w14:paraId="29A18E84" w14:textId="46B610E2" w:rsidR="00D07418" w:rsidRPr="002461DE" w:rsidRDefault="000731B6" w:rsidP="00427453">
            <w:pPr>
              <w:tabs>
                <w:tab w:val="left" w:pos="851"/>
              </w:tabs>
              <w:spacing w:after="40"/>
              <w:jc w:val="both"/>
              <w:rPr>
                <w:rFonts w:ascii="Arial Narrow" w:hAnsi="Arial Narrow" w:cs="Segoe UI"/>
                <w:sz w:val="16"/>
                <w:szCs w:val="16"/>
              </w:rPr>
            </w:pPr>
            <w:r w:rsidRPr="002461DE">
              <w:rPr>
                <w:rFonts w:ascii="Arial Narrow" w:hAnsi="Arial Narrow"/>
                <w:sz w:val="16"/>
                <w:szCs w:val="16"/>
              </w:rPr>
              <w:t xml:space="preserve">Wykonawca ubiegający się o przedmiotowe zamówienie musi </w:t>
            </w:r>
            <w:r w:rsidR="00D07418" w:rsidRPr="002461DE">
              <w:rPr>
                <w:rFonts w:ascii="Arial Narrow" w:hAnsi="Arial Narrow"/>
                <w:sz w:val="16"/>
                <w:szCs w:val="16"/>
              </w:rPr>
              <w:t>spełnia</w:t>
            </w:r>
            <w:r w:rsidRPr="002461DE">
              <w:rPr>
                <w:rFonts w:ascii="Arial Narrow" w:hAnsi="Arial Narrow"/>
                <w:sz w:val="16"/>
                <w:szCs w:val="16"/>
              </w:rPr>
              <w:t xml:space="preserve">ć również </w:t>
            </w:r>
            <w:r w:rsidR="00D07418" w:rsidRPr="002461DE">
              <w:rPr>
                <w:rFonts w:ascii="Arial Narrow" w:hAnsi="Arial Narrow"/>
                <w:sz w:val="16"/>
                <w:szCs w:val="16"/>
              </w:rPr>
              <w:t>warunki udziału w postępowaniu dotyczące:</w:t>
            </w:r>
          </w:p>
          <w:p w14:paraId="1C019576" w14:textId="66E40293" w:rsidR="00D07418" w:rsidRPr="002461DE" w:rsidRDefault="00D07418" w:rsidP="00DA2CF8">
            <w:pPr>
              <w:pStyle w:val="Akapitzlist"/>
              <w:numPr>
                <w:ilvl w:val="0"/>
                <w:numId w:val="34"/>
              </w:numPr>
              <w:tabs>
                <w:tab w:val="left" w:pos="459"/>
              </w:tabs>
              <w:spacing w:after="40"/>
              <w:ind w:left="459"/>
              <w:jc w:val="both"/>
              <w:rPr>
                <w:rFonts w:ascii="Arial Narrow" w:hAnsi="Arial Narrow" w:cs="Segoe UI"/>
                <w:sz w:val="16"/>
                <w:szCs w:val="16"/>
              </w:rPr>
            </w:pPr>
            <w:r w:rsidRPr="002461DE">
              <w:rPr>
                <w:rFonts w:ascii="Arial Narrow" w:hAnsi="Arial Narrow"/>
                <w:bCs/>
                <w:sz w:val="16"/>
                <w:szCs w:val="16"/>
              </w:rPr>
              <w:t xml:space="preserve">sytuacji ekonomicznej lub finansowej. </w:t>
            </w:r>
            <w:r w:rsidRPr="002461DE">
              <w:rPr>
                <w:rFonts w:ascii="Arial Narrow" w:hAnsi="Arial Narrow" w:cs="Segoe UI"/>
                <w:sz w:val="16"/>
                <w:szCs w:val="16"/>
              </w:rPr>
              <w:t>Wykonawca spełni warunek jeżeli wykaże, że</w:t>
            </w:r>
            <w:r w:rsidR="0088429C" w:rsidRPr="002461DE">
              <w:rPr>
                <w:rFonts w:ascii="Arial Narrow" w:hAnsi="Arial Narrow" w:cs="Segoe UI"/>
                <w:sz w:val="16"/>
                <w:szCs w:val="16"/>
              </w:rPr>
              <w:t xml:space="preserve"> :</w:t>
            </w:r>
            <w:r w:rsidRPr="002461DE">
              <w:rPr>
                <w:rFonts w:ascii="Arial Narrow" w:hAnsi="Arial Narrow" w:cs="Segoe UI"/>
                <w:sz w:val="16"/>
                <w:szCs w:val="16"/>
              </w:rPr>
              <w:t xml:space="preserve"> </w:t>
            </w:r>
          </w:p>
          <w:p w14:paraId="4567547E" w14:textId="3AAA09C4" w:rsidR="0088429C" w:rsidRPr="002461DE" w:rsidRDefault="0088429C" w:rsidP="0088429C">
            <w:pPr>
              <w:pStyle w:val="Akapitzlist"/>
              <w:tabs>
                <w:tab w:val="left" w:pos="459"/>
              </w:tabs>
              <w:spacing w:after="40"/>
              <w:ind w:left="459"/>
              <w:jc w:val="both"/>
              <w:rPr>
                <w:rFonts w:ascii="Arial Narrow" w:hAnsi="Arial Narrow" w:cs="Segoe UI"/>
                <w:sz w:val="16"/>
                <w:szCs w:val="16"/>
              </w:rPr>
            </w:pPr>
            <w:r w:rsidRPr="002461DE">
              <w:rPr>
                <w:rFonts w:ascii="Arial Narrow" w:hAnsi="Arial Narrow" w:cs="Segoe UI"/>
                <w:sz w:val="16"/>
                <w:szCs w:val="16"/>
              </w:rPr>
              <w:t>że jest ubezpieczony  od odpowi</w:t>
            </w:r>
            <w:r w:rsidR="00AD4F9E" w:rsidRPr="002461DE">
              <w:rPr>
                <w:rFonts w:ascii="Arial Narrow" w:hAnsi="Arial Narrow" w:cs="Segoe UI"/>
                <w:sz w:val="16"/>
                <w:szCs w:val="16"/>
              </w:rPr>
              <w:t>edzialności cywilnej na kwotę  1</w:t>
            </w:r>
            <w:r w:rsidRPr="002461DE">
              <w:rPr>
                <w:rFonts w:ascii="Arial Narrow" w:hAnsi="Arial Narrow" w:cs="Segoe UI"/>
                <w:sz w:val="16"/>
                <w:szCs w:val="16"/>
              </w:rPr>
              <w:t>00</w:t>
            </w:r>
            <w:r w:rsidR="00AD4F9E" w:rsidRPr="002461DE">
              <w:rPr>
                <w:rFonts w:ascii="Arial Narrow" w:hAnsi="Arial Narrow" w:cs="Segoe UI"/>
                <w:sz w:val="16"/>
                <w:szCs w:val="16"/>
              </w:rPr>
              <w:t xml:space="preserve"> 000,00 zł.( sto</w:t>
            </w:r>
            <w:r w:rsidRPr="002461DE">
              <w:rPr>
                <w:rFonts w:ascii="Arial Narrow" w:hAnsi="Arial Narrow" w:cs="Segoe UI"/>
                <w:sz w:val="16"/>
                <w:szCs w:val="16"/>
              </w:rPr>
              <w:t xml:space="preserve"> tysięcy złotych)</w:t>
            </w:r>
          </w:p>
          <w:p w14:paraId="32869705" w14:textId="77777777" w:rsidR="0088429C" w:rsidRPr="002461DE" w:rsidRDefault="0088429C" w:rsidP="0088429C">
            <w:pPr>
              <w:pStyle w:val="Akapitzlist"/>
              <w:tabs>
                <w:tab w:val="left" w:pos="459"/>
              </w:tabs>
              <w:spacing w:after="40"/>
              <w:ind w:left="459"/>
              <w:jc w:val="both"/>
              <w:rPr>
                <w:rFonts w:ascii="Arial Narrow" w:hAnsi="Arial Narrow" w:cs="Segoe UI"/>
                <w:sz w:val="16"/>
                <w:szCs w:val="16"/>
              </w:rPr>
            </w:pPr>
          </w:p>
          <w:p w14:paraId="1E3E3F58" w14:textId="77777777" w:rsidR="00AD4F9E" w:rsidRPr="002461DE" w:rsidRDefault="00D07418" w:rsidP="00DA2CF8">
            <w:pPr>
              <w:pStyle w:val="Akapitzlist"/>
              <w:numPr>
                <w:ilvl w:val="0"/>
                <w:numId w:val="34"/>
              </w:numPr>
              <w:tabs>
                <w:tab w:val="left" w:pos="459"/>
              </w:tabs>
              <w:spacing w:after="40"/>
              <w:jc w:val="both"/>
              <w:rPr>
                <w:rFonts w:ascii="Arial Narrow" w:hAnsi="Arial Narrow" w:cs="Segoe UI"/>
                <w:sz w:val="16"/>
                <w:szCs w:val="16"/>
              </w:rPr>
            </w:pPr>
            <w:r w:rsidRPr="002461DE">
              <w:rPr>
                <w:rFonts w:ascii="Arial Narrow" w:hAnsi="Arial Narrow"/>
                <w:sz w:val="16"/>
                <w:szCs w:val="16"/>
              </w:rPr>
              <w:t xml:space="preserve">zdolności technicznej lub zawodowej. </w:t>
            </w:r>
            <w:r w:rsidRPr="002461DE">
              <w:rPr>
                <w:rFonts w:ascii="Arial Narrow" w:hAnsi="Arial Narrow" w:cs="Segoe UI"/>
                <w:sz w:val="16"/>
                <w:szCs w:val="16"/>
              </w:rPr>
              <w:t xml:space="preserve">Wykonawca spełni warunek jeżeli wykaże, </w:t>
            </w:r>
            <w:r w:rsidR="00AD4F9E" w:rsidRPr="002461DE">
              <w:rPr>
                <w:rFonts w:ascii="Arial Narrow" w:hAnsi="Arial Narrow" w:cs="Segoe UI"/>
                <w:sz w:val="16"/>
                <w:szCs w:val="16"/>
              </w:rPr>
              <w:t>że:</w:t>
            </w:r>
          </w:p>
          <w:p w14:paraId="27FDB041" w14:textId="62AAAFDD" w:rsidR="00D07418" w:rsidRPr="002461DE" w:rsidRDefault="00141520" w:rsidP="00141520">
            <w:pPr>
              <w:pStyle w:val="Akapitzlist"/>
              <w:tabs>
                <w:tab w:val="left" w:pos="459"/>
              </w:tabs>
              <w:spacing w:after="40"/>
              <w:ind w:left="720"/>
              <w:jc w:val="both"/>
              <w:rPr>
                <w:rFonts w:ascii="Arial Narrow" w:eastAsia="Calibri" w:hAnsi="Arial Narrow" w:cs="Segoe UI"/>
                <w:sz w:val="16"/>
                <w:szCs w:val="16"/>
              </w:rPr>
            </w:pPr>
            <w:r w:rsidRPr="002461DE">
              <w:rPr>
                <w:rFonts w:ascii="Arial Narrow" w:eastAsia="Calibri" w:hAnsi="Arial Narrow" w:cs="Segoe UI"/>
                <w:sz w:val="16"/>
                <w:szCs w:val="16"/>
              </w:rPr>
              <w:t>-zrealizowali przynajmniej  2  tego samego typu roboty w ciągu ostatnich 5 lat. (przez roboty tego samego typu rozumie się roboty drogowe obejmujące podbudowę z tłucznia kamiennego   o pow. co najmniej 5.000 m2 każda.</w:t>
            </w:r>
          </w:p>
        </w:tc>
      </w:tr>
      <w:tr w:rsidR="00E37F70" w:rsidRPr="002461DE" w14:paraId="18D1F95F" w14:textId="77777777" w:rsidTr="002461DE">
        <w:trPr>
          <w:trHeight w:val="659"/>
        </w:trPr>
        <w:tc>
          <w:tcPr>
            <w:tcW w:w="4500" w:type="dxa"/>
            <w:vAlign w:val="bottom"/>
          </w:tcPr>
          <w:p w14:paraId="4C5AE223" w14:textId="77777777" w:rsidR="00E37F70" w:rsidRPr="002461DE" w:rsidRDefault="00E37F70" w:rsidP="00427453">
            <w:pPr>
              <w:spacing w:after="40"/>
              <w:jc w:val="center"/>
              <w:rPr>
                <w:rFonts w:ascii="Arial Narrow" w:hAnsi="Arial Narrow" w:cs="Segoe UI"/>
                <w:sz w:val="16"/>
                <w:szCs w:val="16"/>
              </w:rPr>
            </w:pPr>
            <w:r w:rsidRPr="002461DE">
              <w:rPr>
                <w:rFonts w:ascii="Arial Narrow" w:hAnsi="Arial Narrow" w:cs="Segoe UI"/>
                <w:sz w:val="16"/>
                <w:szCs w:val="16"/>
              </w:rPr>
              <w:lastRenderedPageBreak/>
              <w:t>……………………………………………………….</w:t>
            </w:r>
          </w:p>
          <w:p w14:paraId="55A22D02" w14:textId="77777777" w:rsidR="00E37F70" w:rsidRPr="002461DE" w:rsidRDefault="00E37F70" w:rsidP="00427453">
            <w:pPr>
              <w:spacing w:after="40"/>
              <w:jc w:val="center"/>
              <w:rPr>
                <w:rFonts w:ascii="Arial Narrow" w:hAnsi="Arial Narrow" w:cs="Segoe UI"/>
                <w:i/>
                <w:sz w:val="16"/>
                <w:szCs w:val="16"/>
              </w:rPr>
            </w:pPr>
            <w:r w:rsidRPr="002461DE">
              <w:rPr>
                <w:rFonts w:ascii="Arial Narrow" w:hAnsi="Arial Narrow" w:cs="Segoe UI"/>
                <w:sz w:val="16"/>
                <w:szCs w:val="16"/>
              </w:rPr>
              <w:t>pieczęć Wykonawcy</w:t>
            </w:r>
          </w:p>
        </w:tc>
        <w:tc>
          <w:tcPr>
            <w:tcW w:w="4714" w:type="dxa"/>
            <w:vAlign w:val="bottom"/>
          </w:tcPr>
          <w:p w14:paraId="49A58CD4" w14:textId="77777777" w:rsidR="00E37F70" w:rsidRPr="002461DE" w:rsidRDefault="00E37F70" w:rsidP="00427453">
            <w:pPr>
              <w:spacing w:after="40"/>
              <w:ind w:left="4680" w:hanging="4965"/>
              <w:jc w:val="center"/>
              <w:rPr>
                <w:rFonts w:ascii="Arial Narrow" w:hAnsi="Arial Narrow" w:cs="Segoe UI"/>
                <w:sz w:val="16"/>
                <w:szCs w:val="16"/>
              </w:rPr>
            </w:pPr>
            <w:r w:rsidRPr="002461DE">
              <w:rPr>
                <w:rFonts w:ascii="Arial Narrow" w:hAnsi="Arial Narrow" w:cs="Segoe UI"/>
                <w:sz w:val="16"/>
                <w:szCs w:val="16"/>
              </w:rPr>
              <w:t>.....................................................................................</w:t>
            </w:r>
          </w:p>
          <w:p w14:paraId="6F187874" w14:textId="77777777" w:rsidR="00E37F70" w:rsidRPr="002461DE" w:rsidRDefault="00E37F70" w:rsidP="00427453">
            <w:pPr>
              <w:spacing w:after="40"/>
              <w:jc w:val="center"/>
              <w:rPr>
                <w:rFonts w:ascii="Arial Narrow" w:hAnsi="Arial Narrow" w:cs="Segoe UI"/>
                <w:i/>
                <w:sz w:val="16"/>
                <w:szCs w:val="16"/>
              </w:rPr>
            </w:pPr>
            <w:r w:rsidRPr="002461DE">
              <w:rPr>
                <w:rFonts w:ascii="Arial Narrow" w:hAnsi="Arial Narrow" w:cs="Segoe UI"/>
                <w:sz w:val="16"/>
                <w:szCs w:val="16"/>
              </w:rPr>
              <w:t>Data i podpis upoważnionego przedstawiciela Wykonawcy</w:t>
            </w:r>
          </w:p>
        </w:tc>
      </w:tr>
    </w:tbl>
    <w:p w14:paraId="4A587579" w14:textId="77777777" w:rsidR="00E37F70" w:rsidRPr="002461DE" w:rsidRDefault="00E37F70" w:rsidP="00427453">
      <w:pPr>
        <w:tabs>
          <w:tab w:val="left" w:pos="5760"/>
        </w:tabs>
        <w:spacing w:after="40"/>
        <w:jc w:val="both"/>
        <w:rPr>
          <w:rFonts w:ascii="Calibri" w:hAnsi="Calibri" w:cs="Segoe UI"/>
          <w:color w:val="008000"/>
          <w:sz w:val="16"/>
          <w:szCs w:val="16"/>
        </w:rPr>
      </w:pPr>
      <w:r w:rsidRPr="002461DE">
        <w:rPr>
          <w:rFonts w:ascii="Calibri" w:hAnsi="Calibri" w:cs="Segoe UI"/>
          <w:color w:val="008000"/>
          <w:sz w:val="16"/>
          <w:szCs w:val="16"/>
        </w:rPr>
        <w:tab/>
      </w:r>
    </w:p>
    <w:p w14:paraId="3E9F7321" w14:textId="77777777" w:rsidR="00E37F70" w:rsidRPr="002461DE" w:rsidRDefault="00E37F70" w:rsidP="00427453">
      <w:pPr>
        <w:tabs>
          <w:tab w:val="left" w:pos="5760"/>
        </w:tabs>
        <w:spacing w:after="40"/>
        <w:jc w:val="both"/>
        <w:rPr>
          <w:rFonts w:ascii="Calibri" w:hAnsi="Calibri" w:cs="Segoe UI"/>
          <w:color w:val="008000"/>
          <w:sz w:val="16"/>
          <w:szCs w:val="16"/>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6FA9F133" w14:textId="77777777" w:rsidR="00F9689D" w:rsidRDefault="00F9689D">
      <w:pPr>
        <w:rPr>
          <w:rFonts w:ascii="Arial Narrow" w:hAnsi="Arial Narrow"/>
          <w:color w:val="008000"/>
          <w:sz w:val="22"/>
          <w:szCs w:val="22"/>
        </w:rPr>
      </w:pPr>
    </w:p>
    <w:p w14:paraId="65972537" w14:textId="77777777" w:rsidR="00F9689D" w:rsidRDefault="00F9689D">
      <w:pPr>
        <w:rPr>
          <w:rFonts w:ascii="Arial Narrow" w:hAnsi="Arial Narrow"/>
          <w:color w:val="008000"/>
          <w:sz w:val="22"/>
          <w:szCs w:val="22"/>
        </w:rPr>
      </w:pPr>
    </w:p>
    <w:p w14:paraId="727B9A33" w14:textId="77777777" w:rsidR="00F9689D" w:rsidRDefault="00F9689D">
      <w:pPr>
        <w:rPr>
          <w:rFonts w:ascii="Arial Narrow" w:hAnsi="Arial Narrow"/>
          <w:color w:val="008000"/>
          <w:sz w:val="22"/>
          <w:szCs w:val="22"/>
        </w:rPr>
      </w:pPr>
    </w:p>
    <w:p w14:paraId="0AD793F6" w14:textId="77777777" w:rsidR="00F9689D" w:rsidRDefault="00F9689D">
      <w:pPr>
        <w:rPr>
          <w:rFonts w:ascii="Arial Narrow" w:hAnsi="Arial Narrow"/>
          <w:color w:val="008000"/>
          <w:sz w:val="22"/>
          <w:szCs w:val="22"/>
        </w:rPr>
      </w:pPr>
    </w:p>
    <w:p w14:paraId="4642CE3B" w14:textId="4C9C9AFD" w:rsidR="00F9689D" w:rsidRDefault="00F9689D">
      <w:pPr>
        <w:rPr>
          <w:rFonts w:ascii="Arial Narrow" w:hAnsi="Arial Narrow"/>
          <w:color w:val="008000"/>
          <w:sz w:val="22"/>
          <w:szCs w:val="22"/>
        </w:rPr>
      </w:pPr>
    </w:p>
    <w:p w14:paraId="0BEE7AFD" w14:textId="77777777" w:rsidR="00F9689D" w:rsidRDefault="00F9689D">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5696495B" w14:textId="284B877D" w:rsidR="00A9204E" w:rsidRPr="00181899" w:rsidRDefault="00A9204E" w:rsidP="00A9204E">
      <w:pPr>
        <w:jc w:val="right"/>
        <w:rPr>
          <w:rFonts w:ascii="Arial Narrow" w:hAnsi="Arial Narrow"/>
          <w:sz w:val="22"/>
          <w:szCs w:val="22"/>
        </w:rPr>
      </w:pPr>
      <w:r w:rsidRPr="00181899">
        <w:rPr>
          <w:rFonts w:ascii="Arial Narrow" w:hAnsi="Arial Narrow"/>
          <w:sz w:val="22"/>
          <w:szCs w:val="22"/>
        </w:rPr>
        <w:t>Zał. Nr</w:t>
      </w:r>
      <w:r w:rsidR="00C35E31" w:rsidRPr="00181899">
        <w:rPr>
          <w:rFonts w:ascii="Arial Narrow" w:hAnsi="Arial Narrow"/>
          <w:sz w:val="22"/>
          <w:szCs w:val="22"/>
        </w:rPr>
        <w:t xml:space="preserve"> 3</w:t>
      </w:r>
      <w:r w:rsidRPr="00181899">
        <w:rPr>
          <w:rFonts w:ascii="Arial Narrow" w:hAnsi="Arial Narrow"/>
          <w:sz w:val="22"/>
          <w:szCs w:val="22"/>
        </w:rPr>
        <w:t xml:space="preserve"> do SIWZ</w:t>
      </w:r>
    </w:p>
    <w:p w14:paraId="7856177D" w14:textId="77777777" w:rsidR="007E1E24" w:rsidRPr="007E1E24" w:rsidRDefault="007E1E24" w:rsidP="007E1E24">
      <w:pPr>
        <w:jc w:val="center"/>
        <w:rPr>
          <w:rFonts w:ascii="Arial Narrow" w:hAnsi="Arial Narrow"/>
          <w:sz w:val="22"/>
          <w:szCs w:val="22"/>
        </w:rPr>
      </w:pPr>
      <w:r w:rsidRPr="007E1E24">
        <w:rPr>
          <w:rFonts w:ascii="Arial Narrow" w:hAnsi="Arial Narrow"/>
          <w:sz w:val="22"/>
          <w:szCs w:val="22"/>
        </w:rPr>
        <w:t>UMOWA - wzór</w:t>
      </w:r>
    </w:p>
    <w:p w14:paraId="5DBB8578" w14:textId="2B290761" w:rsidR="007E1E24" w:rsidRPr="007E1E24" w:rsidRDefault="007E1E24" w:rsidP="007E1E24">
      <w:pPr>
        <w:jc w:val="both"/>
        <w:rPr>
          <w:rFonts w:ascii="Arial Narrow" w:hAnsi="Arial Narrow"/>
          <w:sz w:val="22"/>
          <w:szCs w:val="22"/>
        </w:rPr>
      </w:pPr>
      <w:r>
        <w:rPr>
          <w:rFonts w:ascii="Arial Narrow" w:hAnsi="Arial Narrow"/>
          <w:sz w:val="22"/>
          <w:szCs w:val="22"/>
        </w:rPr>
        <w:t>w dniu .................. 2017</w:t>
      </w:r>
      <w:r w:rsidRPr="007E1E24">
        <w:rPr>
          <w:rFonts w:ascii="Arial Narrow" w:hAnsi="Arial Narrow"/>
          <w:sz w:val="22"/>
          <w:szCs w:val="22"/>
        </w:rPr>
        <w:t xml:space="preserve"> r. w Jelczu-Laskowicach pomiędzy:</w:t>
      </w:r>
      <w:r w:rsidR="008F5F07">
        <w:rPr>
          <w:rFonts w:ascii="Arial Narrow" w:hAnsi="Arial Narrow"/>
          <w:sz w:val="22"/>
          <w:szCs w:val="22"/>
        </w:rPr>
        <w:t xml:space="preserve"> </w:t>
      </w:r>
      <w:r w:rsidRPr="007E1E24">
        <w:rPr>
          <w:rFonts w:ascii="Arial Narrow" w:hAnsi="Arial Narrow"/>
          <w:sz w:val="22"/>
          <w:szCs w:val="22"/>
        </w:rPr>
        <w:t>Gminą Jelcz-Laskowic</w:t>
      </w:r>
      <w:r w:rsidR="008F5F07">
        <w:rPr>
          <w:rFonts w:ascii="Arial Narrow" w:hAnsi="Arial Narrow"/>
          <w:sz w:val="22"/>
          <w:szCs w:val="22"/>
        </w:rPr>
        <w:t xml:space="preserve">e, </w:t>
      </w:r>
      <w:proofErr w:type="spellStart"/>
      <w:r w:rsidR="008F5F07">
        <w:rPr>
          <w:rFonts w:ascii="Arial Narrow" w:hAnsi="Arial Narrow"/>
          <w:sz w:val="22"/>
          <w:szCs w:val="22"/>
        </w:rPr>
        <w:t>ul.Witosa</w:t>
      </w:r>
      <w:proofErr w:type="spellEnd"/>
      <w:r w:rsidR="008F5F07">
        <w:rPr>
          <w:rFonts w:ascii="Arial Narrow" w:hAnsi="Arial Narrow"/>
          <w:sz w:val="22"/>
          <w:szCs w:val="22"/>
        </w:rPr>
        <w:t xml:space="preserve"> 24, reprezentowaną</w:t>
      </w:r>
      <w:r w:rsidRPr="007E1E24">
        <w:rPr>
          <w:rFonts w:ascii="Arial Narrow" w:hAnsi="Arial Narrow"/>
          <w:sz w:val="22"/>
          <w:szCs w:val="22"/>
        </w:rPr>
        <w:t xml:space="preserve"> przez:</w:t>
      </w:r>
    </w:p>
    <w:p w14:paraId="7DFC393C" w14:textId="77777777" w:rsidR="007E1E24" w:rsidRPr="007E1E24" w:rsidRDefault="007E1E24" w:rsidP="007E1E24">
      <w:pPr>
        <w:jc w:val="both"/>
        <w:rPr>
          <w:rFonts w:ascii="Arial Narrow" w:hAnsi="Arial Narrow"/>
          <w:sz w:val="22"/>
          <w:szCs w:val="22"/>
        </w:rPr>
      </w:pPr>
    </w:p>
    <w:p w14:paraId="502CC18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1.Burmistrza                                -    Bogdana Szczęśniaka</w:t>
      </w:r>
    </w:p>
    <w:p w14:paraId="60097FA8" w14:textId="3018EE45"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2.Prz kontrasygnacie Skarbnika  </w:t>
      </w:r>
      <w:r>
        <w:rPr>
          <w:rFonts w:ascii="Arial Narrow" w:hAnsi="Arial Narrow"/>
          <w:sz w:val="22"/>
          <w:szCs w:val="22"/>
        </w:rPr>
        <w:t xml:space="preserve">-    Elżbiety </w:t>
      </w:r>
      <w:proofErr w:type="spellStart"/>
      <w:r>
        <w:rPr>
          <w:rFonts w:ascii="Arial Narrow" w:hAnsi="Arial Narrow"/>
          <w:sz w:val="22"/>
          <w:szCs w:val="22"/>
        </w:rPr>
        <w:t>Harań</w:t>
      </w:r>
      <w:proofErr w:type="spellEnd"/>
      <w:r>
        <w:rPr>
          <w:rFonts w:ascii="Arial Narrow" w:hAnsi="Arial Narrow"/>
          <w:sz w:val="22"/>
          <w:szCs w:val="22"/>
        </w:rPr>
        <w:t xml:space="preserve"> -Klimek</w:t>
      </w:r>
    </w:p>
    <w:p w14:paraId="67733688"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zwaną dalej „Zamawiającym”,</w:t>
      </w:r>
    </w:p>
    <w:p w14:paraId="49FFEBD4" w14:textId="77777777" w:rsidR="007E1E24" w:rsidRPr="007E1E24" w:rsidRDefault="007E1E24" w:rsidP="007E1E24">
      <w:pPr>
        <w:jc w:val="both"/>
        <w:rPr>
          <w:rFonts w:ascii="Arial Narrow" w:hAnsi="Arial Narrow"/>
          <w:sz w:val="22"/>
          <w:szCs w:val="22"/>
        </w:rPr>
      </w:pPr>
    </w:p>
    <w:p w14:paraId="7A06F77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a  ..............................................................................................................</w:t>
      </w:r>
    </w:p>
    <w:p w14:paraId="78513738"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zwanym dalej „Wykonawcą”, reprezentowanym przez:   .......................................................na podstawie dokonanego przez Inwestora wyboru oferty Wykonawcy w trybie przetargu</w:t>
      </w:r>
    </w:p>
    <w:p w14:paraId="5EC06431"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nieograniczonego, została zawarta umowa o następującej treści:</w:t>
      </w:r>
    </w:p>
    <w:p w14:paraId="15D08797" w14:textId="77777777" w:rsidR="007E1E24" w:rsidRPr="007E1E24" w:rsidRDefault="007E1E24" w:rsidP="007E1E24">
      <w:pPr>
        <w:jc w:val="both"/>
        <w:rPr>
          <w:rFonts w:ascii="Arial Narrow" w:hAnsi="Arial Narrow"/>
          <w:sz w:val="22"/>
          <w:szCs w:val="22"/>
        </w:rPr>
      </w:pPr>
    </w:p>
    <w:p w14:paraId="7BEE72E2" w14:textId="77777777" w:rsidR="007E1E24" w:rsidRPr="007E1E24" w:rsidRDefault="007E1E24" w:rsidP="007E1E24">
      <w:pPr>
        <w:jc w:val="center"/>
        <w:rPr>
          <w:rFonts w:ascii="Arial Narrow" w:hAnsi="Arial Narrow"/>
          <w:sz w:val="22"/>
          <w:szCs w:val="22"/>
        </w:rPr>
      </w:pPr>
      <w:r w:rsidRPr="007E1E24">
        <w:rPr>
          <w:rFonts w:ascii="Arial Narrow" w:hAnsi="Arial Narrow"/>
          <w:sz w:val="22"/>
          <w:szCs w:val="22"/>
        </w:rPr>
        <w:t>§1</w:t>
      </w:r>
    </w:p>
    <w:p w14:paraId="05BA4FCD"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Zamawiający zleca, a Wykonawca przyjmuje do realizacji następujący zakres robót:</w:t>
      </w:r>
    </w:p>
    <w:p w14:paraId="2DC21296" w14:textId="35C9AFBA" w:rsidR="008F5F07" w:rsidRPr="008F5F07" w:rsidRDefault="008F5F07" w:rsidP="008F5F07">
      <w:pPr>
        <w:jc w:val="both"/>
        <w:rPr>
          <w:rFonts w:ascii="Arial Narrow" w:hAnsi="Arial Narrow"/>
          <w:sz w:val="22"/>
          <w:szCs w:val="22"/>
        </w:rPr>
      </w:pPr>
      <w:r w:rsidRPr="008F5F07">
        <w:rPr>
          <w:rFonts w:ascii="Arial Narrow" w:hAnsi="Arial Narrow"/>
          <w:sz w:val="22"/>
          <w:szCs w:val="22"/>
        </w:rPr>
        <w:t>Remont cząstkowy nawierzchni dróg w miejscowościach Jelcz-Laskowice, Miłoszyce, Chwałowice, Dębina, Dziuplina, Miłocice, Grędzina, Wójcice, Minkowice Oławskie, Biskupice Oławskie o następującym zakresie:</w:t>
      </w:r>
    </w:p>
    <w:p w14:paraId="094FD1BF" w14:textId="77777777" w:rsidR="008F5F07" w:rsidRPr="008F5F07" w:rsidRDefault="008F5F07" w:rsidP="008F5F07">
      <w:pPr>
        <w:jc w:val="both"/>
        <w:rPr>
          <w:rFonts w:ascii="Arial Narrow" w:hAnsi="Arial Narrow"/>
          <w:sz w:val="22"/>
          <w:szCs w:val="22"/>
        </w:rPr>
      </w:pPr>
      <w:r w:rsidRPr="008F5F07">
        <w:rPr>
          <w:rFonts w:ascii="Arial Narrow" w:hAnsi="Arial Narrow"/>
          <w:sz w:val="22"/>
          <w:szCs w:val="22"/>
        </w:rPr>
        <w:t xml:space="preserve">a) wykonanie mechanicznego zagęszczenia podłoża tłuczniowego oraz uzupełnienie   kruszywem bazaltowym 2 – 5 mm  </w:t>
      </w:r>
      <w:proofErr w:type="spellStart"/>
      <w:r w:rsidRPr="008F5F07">
        <w:rPr>
          <w:rFonts w:ascii="Arial Narrow" w:hAnsi="Arial Narrow"/>
          <w:sz w:val="22"/>
          <w:szCs w:val="22"/>
        </w:rPr>
        <w:t>wyboi</w:t>
      </w:r>
      <w:proofErr w:type="spellEnd"/>
      <w:r w:rsidRPr="008F5F07">
        <w:rPr>
          <w:rFonts w:ascii="Arial Narrow" w:hAnsi="Arial Narrow"/>
          <w:sz w:val="22"/>
          <w:szCs w:val="22"/>
        </w:rPr>
        <w:t xml:space="preserve"> o głębokości do  5 cm na powierzchni  20 000 m2  </w:t>
      </w:r>
    </w:p>
    <w:p w14:paraId="562E4A47" w14:textId="77777777" w:rsidR="008F5F07" w:rsidRPr="008F5F07" w:rsidRDefault="008F5F07" w:rsidP="008F5F07">
      <w:pPr>
        <w:jc w:val="both"/>
        <w:rPr>
          <w:rFonts w:ascii="Arial Narrow" w:hAnsi="Arial Narrow"/>
          <w:sz w:val="22"/>
          <w:szCs w:val="22"/>
        </w:rPr>
      </w:pPr>
      <w:r w:rsidRPr="008F5F07">
        <w:rPr>
          <w:rFonts w:ascii="Arial Narrow" w:hAnsi="Arial Narrow"/>
          <w:sz w:val="22"/>
          <w:szCs w:val="22"/>
        </w:rPr>
        <w:t>b) profilowanie i zagęszczenie dróg gruntowych o powierzchni 60 000 m2</w:t>
      </w:r>
    </w:p>
    <w:p w14:paraId="48E460FB" w14:textId="77777777" w:rsidR="008F5F07" w:rsidRPr="008F5F07" w:rsidRDefault="008F5F07" w:rsidP="008F5F07">
      <w:pPr>
        <w:jc w:val="both"/>
        <w:rPr>
          <w:rFonts w:ascii="Arial Narrow" w:hAnsi="Arial Narrow"/>
          <w:sz w:val="22"/>
          <w:szCs w:val="22"/>
        </w:rPr>
      </w:pPr>
      <w:r w:rsidRPr="008F5F07">
        <w:rPr>
          <w:rFonts w:ascii="Arial Narrow" w:hAnsi="Arial Narrow"/>
          <w:sz w:val="22"/>
          <w:szCs w:val="22"/>
        </w:rPr>
        <w:t>c) utwardzenie dróg gruntowych:</w:t>
      </w:r>
    </w:p>
    <w:p w14:paraId="7C695931" w14:textId="77777777" w:rsidR="008F5F07" w:rsidRPr="008F5F07" w:rsidRDefault="008F5F07" w:rsidP="008F5F07">
      <w:pPr>
        <w:jc w:val="both"/>
        <w:rPr>
          <w:rFonts w:ascii="Arial Narrow" w:hAnsi="Arial Narrow"/>
          <w:sz w:val="22"/>
          <w:szCs w:val="22"/>
        </w:rPr>
      </w:pPr>
      <w:r w:rsidRPr="008F5F07">
        <w:rPr>
          <w:rFonts w:ascii="Arial Narrow" w:hAnsi="Arial Narrow"/>
          <w:sz w:val="22"/>
          <w:szCs w:val="22"/>
        </w:rPr>
        <w:t xml:space="preserve">    -  nawierzchnia z kruszywa bazaltowego kamiennego 0/63 mm – warstwa dolna 6 cm / warstwa górna 4 cm  z kruszywa bazaltowego kamiennego 0/31 mm  - grubość po zagęszczeniu 10 cm na powierzchni 10 000 m2,</w:t>
      </w:r>
    </w:p>
    <w:p w14:paraId="708FAF19" w14:textId="77777777" w:rsidR="008F5F07" w:rsidRPr="008F5F07" w:rsidRDefault="008F5F07" w:rsidP="008F5F07">
      <w:pPr>
        <w:jc w:val="both"/>
        <w:rPr>
          <w:rFonts w:ascii="Arial Narrow" w:hAnsi="Arial Narrow"/>
          <w:sz w:val="22"/>
          <w:szCs w:val="22"/>
        </w:rPr>
      </w:pPr>
      <w:r w:rsidRPr="008F5F07">
        <w:rPr>
          <w:rFonts w:ascii="Arial Narrow" w:hAnsi="Arial Narrow"/>
          <w:sz w:val="22"/>
          <w:szCs w:val="22"/>
        </w:rPr>
        <w:t>d) zakup i dostawa kruszywa kamiennego – bazaltowego frakcji 2 - 5 mm w ilości 1000 ton.</w:t>
      </w:r>
    </w:p>
    <w:p w14:paraId="2CE78DEB" w14:textId="533D4D7D" w:rsidR="007E1E24" w:rsidRDefault="008F5F07" w:rsidP="008F5F07">
      <w:pPr>
        <w:jc w:val="both"/>
        <w:rPr>
          <w:rFonts w:ascii="Arial Narrow" w:hAnsi="Arial Narrow"/>
          <w:sz w:val="22"/>
          <w:szCs w:val="22"/>
        </w:rPr>
      </w:pPr>
      <w:r w:rsidRPr="008F5F07">
        <w:rPr>
          <w:rFonts w:ascii="Arial Narrow" w:hAnsi="Arial Narrow"/>
          <w:sz w:val="22"/>
          <w:szCs w:val="22"/>
        </w:rPr>
        <w:t>( sukcesywna dostawa wg wskazań zamawiającego)</w:t>
      </w:r>
      <w:r w:rsidR="007E1E24" w:rsidRPr="007E1E24">
        <w:rPr>
          <w:rFonts w:ascii="Arial Narrow" w:hAnsi="Arial Narrow"/>
          <w:sz w:val="22"/>
          <w:szCs w:val="22"/>
        </w:rPr>
        <w:t>2. Szczegółowy zakres robót został określony przez Zamawiającego w  przedmiarze robót, SIWZ oraz  w Szczegółowej specyfikacji technicznej.</w:t>
      </w:r>
    </w:p>
    <w:p w14:paraId="27DF4914" w14:textId="5BED09E8" w:rsidR="008F5F07" w:rsidRPr="008F5F07" w:rsidRDefault="008F5F07" w:rsidP="008F5F07">
      <w:pPr>
        <w:jc w:val="both"/>
        <w:rPr>
          <w:rFonts w:ascii="Arial Narrow" w:hAnsi="Arial Narrow"/>
          <w:sz w:val="22"/>
          <w:szCs w:val="22"/>
        </w:rPr>
      </w:pPr>
      <w:r>
        <w:rPr>
          <w:rFonts w:ascii="Arial Narrow" w:hAnsi="Arial Narrow"/>
          <w:bCs/>
          <w:sz w:val="22"/>
          <w:szCs w:val="22"/>
        </w:rPr>
        <w:t>2</w:t>
      </w:r>
      <w:r w:rsidRPr="008F5F07">
        <w:rPr>
          <w:rFonts w:ascii="Arial Narrow" w:hAnsi="Arial Narrow"/>
          <w:bCs/>
          <w:sz w:val="22"/>
          <w:szCs w:val="22"/>
        </w:rPr>
        <w:t>.</w:t>
      </w:r>
      <w:r>
        <w:rPr>
          <w:rFonts w:ascii="Arial Narrow" w:hAnsi="Arial Narrow"/>
          <w:bCs/>
          <w:sz w:val="22"/>
          <w:szCs w:val="22"/>
        </w:rPr>
        <w:t xml:space="preserve"> </w:t>
      </w:r>
      <w:r w:rsidRPr="008F5F07">
        <w:rPr>
          <w:rFonts w:ascii="Arial Narrow" w:hAnsi="Arial Narrow"/>
          <w:bCs/>
          <w:sz w:val="22"/>
          <w:szCs w:val="22"/>
        </w:rPr>
        <w:t>Na podstawie art. 29 ust. 3a ustawy zamawiający wymaga zatrudnienia przez wykonawcę, lub podwykonawcę osób wykonujących wszelkie czynności związane z wykonywaniem robót budow</w:t>
      </w:r>
      <w:r>
        <w:rPr>
          <w:rFonts w:ascii="Arial Narrow" w:hAnsi="Arial Narrow"/>
          <w:bCs/>
          <w:sz w:val="22"/>
          <w:szCs w:val="22"/>
        </w:rPr>
        <w:t>lanych czyli operatorów sprzętu.</w:t>
      </w:r>
    </w:p>
    <w:p w14:paraId="3C035F27" w14:textId="74B4BE57" w:rsidR="008F5F07" w:rsidRPr="008F5F07" w:rsidRDefault="008F5F07" w:rsidP="008F5F07">
      <w:pPr>
        <w:jc w:val="both"/>
        <w:rPr>
          <w:rFonts w:ascii="Arial Narrow" w:hAnsi="Arial Narrow"/>
          <w:bCs/>
          <w:sz w:val="22"/>
          <w:szCs w:val="22"/>
        </w:rPr>
      </w:pPr>
      <w:r>
        <w:rPr>
          <w:rFonts w:ascii="Arial Narrow" w:hAnsi="Arial Narrow"/>
          <w:bCs/>
          <w:sz w:val="22"/>
          <w:szCs w:val="22"/>
        </w:rPr>
        <w:t>3</w:t>
      </w:r>
      <w:r w:rsidRPr="008F5F07">
        <w:rPr>
          <w:rFonts w:ascii="Arial Narrow" w:hAnsi="Arial Narrow"/>
          <w:bCs/>
          <w:sz w:val="22"/>
          <w:szCs w:val="22"/>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F5F07">
        <w:rPr>
          <w:rFonts w:ascii="Arial Narrow" w:hAnsi="Arial Narrow"/>
          <w:bCs/>
          <w:sz w:val="22"/>
          <w:szCs w:val="22"/>
        </w:rPr>
        <w:t>późn</w:t>
      </w:r>
      <w:proofErr w:type="spellEnd"/>
      <w:r w:rsidRPr="008F5F07">
        <w:rPr>
          <w:rFonts w:ascii="Arial Narrow" w:hAnsi="Arial Narrow"/>
          <w:bCs/>
          <w:sz w:val="22"/>
          <w:szCs w:val="22"/>
        </w:rPr>
        <w:t xml:space="preserve">. zm.). </w:t>
      </w:r>
    </w:p>
    <w:p w14:paraId="686641AB" w14:textId="22072DE7" w:rsidR="008F5F07" w:rsidRPr="008F5F07" w:rsidRDefault="008F5F07" w:rsidP="008F5F07">
      <w:pPr>
        <w:jc w:val="both"/>
        <w:rPr>
          <w:rFonts w:ascii="Arial Narrow" w:hAnsi="Arial Narrow"/>
          <w:bCs/>
          <w:sz w:val="22"/>
          <w:szCs w:val="22"/>
        </w:rPr>
      </w:pPr>
      <w:r>
        <w:rPr>
          <w:rFonts w:ascii="Arial Narrow" w:hAnsi="Arial Narrow"/>
          <w:bCs/>
          <w:sz w:val="22"/>
          <w:szCs w:val="22"/>
        </w:rPr>
        <w:t>4</w:t>
      </w:r>
      <w:r w:rsidRPr="008F5F07">
        <w:rPr>
          <w:rFonts w:ascii="Arial Narrow" w:hAnsi="Arial Narrow"/>
          <w:bCs/>
          <w:sz w:val="22"/>
          <w:szCs w:val="22"/>
        </w:rPr>
        <w:t>.Na każde wezwanie zamawiającego w wyznaczonym w tym wezwaniu terminie wykonawca przedłoży zamawiającemu:</w:t>
      </w:r>
    </w:p>
    <w:p w14:paraId="35F2298B" w14:textId="77777777" w:rsidR="008F5F07" w:rsidRPr="008F5F07" w:rsidRDefault="008F5F07" w:rsidP="00DA2CF8">
      <w:pPr>
        <w:numPr>
          <w:ilvl w:val="0"/>
          <w:numId w:val="43"/>
        </w:numPr>
        <w:jc w:val="both"/>
        <w:rPr>
          <w:rFonts w:ascii="Arial Narrow" w:hAnsi="Arial Narrow"/>
          <w:bCs/>
          <w:sz w:val="22"/>
          <w:szCs w:val="22"/>
        </w:rPr>
      </w:pPr>
      <w:r w:rsidRPr="008F5F07">
        <w:rPr>
          <w:rFonts w:ascii="Arial Narrow" w:hAnsi="Arial Narrow"/>
          <w:bCs/>
          <w:sz w:val="22"/>
          <w:szCs w:val="22"/>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26308CF8" w14:textId="77777777" w:rsidR="008F5F07" w:rsidRPr="008F5F07" w:rsidRDefault="008F5F07" w:rsidP="00DA2CF8">
      <w:pPr>
        <w:numPr>
          <w:ilvl w:val="0"/>
          <w:numId w:val="43"/>
        </w:numPr>
        <w:jc w:val="both"/>
        <w:rPr>
          <w:rFonts w:ascii="Arial Narrow" w:hAnsi="Arial Narrow"/>
          <w:bCs/>
          <w:sz w:val="22"/>
          <w:szCs w:val="22"/>
        </w:rPr>
      </w:pPr>
      <w:r w:rsidRPr="008F5F07">
        <w:rPr>
          <w:rFonts w:ascii="Arial Narrow" w:hAnsi="Arial Narrow"/>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2F9CC6E8" w14:textId="185E942B" w:rsidR="008F5F07" w:rsidRPr="008F5F07" w:rsidRDefault="008F5F07" w:rsidP="008F5F07">
      <w:pPr>
        <w:jc w:val="both"/>
        <w:rPr>
          <w:rFonts w:ascii="Arial Narrow" w:hAnsi="Arial Narrow"/>
          <w:bCs/>
          <w:sz w:val="22"/>
          <w:szCs w:val="22"/>
        </w:rPr>
      </w:pPr>
      <w:r>
        <w:rPr>
          <w:rFonts w:ascii="Arial Narrow" w:hAnsi="Arial Narrow"/>
          <w:bCs/>
          <w:sz w:val="22"/>
          <w:szCs w:val="22"/>
        </w:rPr>
        <w:t>5</w:t>
      </w:r>
      <w:r w:rsidRPr="008F5F07">
        <w:rPr>
          <w:rFonts w:ascii="Arial Narrow" w:hAnsi="Arial Narrow"/>
          <w:bCs/>
          <w:sz w:val="22"/>
          <w:szCs w:val="22"/>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C8790B1" w14:textId="77777777" w:rsidR="008F5F07" w:rsidRPr="008F5F07" w:rsidRDefault="008F5F07" w:rsidP="00DA2CF8">
      <w:pPr>
        <w:numPr>
          <w:ilvl w:val="0"/>
          <w:numId w:val="43"/>
        </w:numPr>
        <w:jc w:val="both"/>
        <w:rPr>
          <w:rFonts w:ascii="Arial Narrow" w:hAnsi="Arial Narrow"/>
          <w:bCs/>
          <w:sz w:val="22"/>
          <w:szCs w:val="22"/>
        </w:rPr>
      </w:pPr>
      <w:r w:rsidRPr="008F5F07">
        <w:rPr>
          <w:rFonts w:ascii="Arial Narrow" w:hAnsi="Arial Narrow"/>
          <w:bCs/>
          <w:sz w:val="22"/>
          <w:szCs w:val="22"/>
        </w:rPr>
        <w:t>żądania oświadczeń i dokumentów w zakresie potwierdzenia spełniania ww. wymogów i dokonywania ich oceny,</w:t>
      </w:r>
    </w:p>
    <w:p w14:paraId="67C6AB0B" w14:textId="77777777" w:rsidR="008F5F07" w:rsidRPr="008F5F07" w:rsidRDefault="008F5F07" w:rsidP="00DA2CF8">
      <w:pPr>
        <w:numPr>
          <w:ilvl w:val="0"/>
          <w:numId w:val="43"/>
        </w:numPr>
        <w:jc w:val="both"/>
        <w:rPr>
          <w:rFonts w:ascii="Arial Narrow" w:hAnsi="Arial Narrow"/>
          <w:bCs/>
          <w:sz w:val="22"/>
          <w:szCs w:val="22"/>
        </w:rPr>
      </w:pPr>
      <w:r w:rsidRPr="008F5F07">
        <w:rPr>
          <w:rFonts w:ascii="Arial Narrow" w:hAnsi="Arial Narrow"/>
          <w:bCs/>
          <w:sz w:val="22"/>
          <w:szCs w:val="22"/>
        </w:rPr>
        <w:t>przeprowadzania kontroli na miejscu wykonywania świadczenia.</w:t>
      </w:r>
    </w:p>
    <w:p w14:paraId="4B9CAF8B" w14:textId="77777777" w:rsidR="008F5F07" w:rsidRPr="008F5F07" w:rsidRDefault="008F5F07" w:rsidP="00DA2CF8">
      <w:pPr>
        <w:numPr>
          <w:ilvl w:val="0"/>
          <w:numId w:val="43"/>
        </w:numPr>
        <w:jc w:val="both"/>
        <w:rPr>
          <w:rFonts w:ascii="Arial Narrow" w:hAnsi="Arial Narrow"/>
          <w:bCs/>
          <w:sz w:val="22"/>
          <w:szCs w:val="22"/>
        </w:rPr>
      </w:pPr>
      <w:r w:rsidRPr="008F5F07">
        <w:rPr>
          <w:rFonts w:ascii="Arial Narrow" w:hAnsi="Arial Narrow"/>
          <w:bCs/>
          <w:sz w:val="22"/>
          <w:szCs w:val="22"/>
        </w:rPr>
        <w:t>w przypadku uzasadnionych wątpliwości co do przestrzegania prawa pracy przez wykonawcę lub podwykonawcę, zamawiający może zwrócić się o przeprowadzenie kontroli przez Państwową Inspekcję Pracy.</w:t>
      </w:r>
    </w:p>
    <w:p w14:paraId="55074C93" w14:textId="77777777" w:rsidR="008F5F07" w:rsidRPr="008F5F07" w:rsidRDefault="008F5F07" w:rsidP="008F5F07">
      <w:pPr>
        <w:jc w:val="both"/>
        <w:rPr>
          <w:rFonts w:ascii="Arial Narrow" w:hAnsi="Arial Narrow"/>
          <w:sz w:val="22"/>
          <w:szCs w:val="22"/>
        </w:rPr>
      </w:pPr>
    </w:p>
    <w:p w14:paraId="1932E820" w14:textId="77777777" w:rsidR="008F5F07" w:rsidRPr="007E1E24" w:rsidRDefault="008F5F07" w:rsidP="008F5F07">
      <w:pPr>
        <w:jc w:val="both"/>
        <w:rPr>
          <w:rFonts w:ascii="Arial Narrow" w:hAnsi="Arial Narrow"/>
          <w:sz w:val="22"/>
          <w:szCs w:val="22"/>
        </w:rPr>
      </w:pPr>
    </w:p>
    <w:p w14:paraId="4A3C4D5B" w14:textId="77777777" w:rsidR="007E1E24" w:rsidRPr="007E1E24" w:rsidRDefault="007E1E24" w:rsidP="007E1E24">
      <w:pPr>
        <w:jc w:val="both"/>
        <w:rPr>
          <w:rFonts w:ascii="Arial Narrow" w:hAnsi="Arial Narrow"/>
          <w:sz w:val="22"/>
          <w:szCs w:val="22"/>
        </w:rPr>
      </w:pPr>
    </w:p>
    <w:p w14:paraId="067085DC" w14:textId="77777777" w:rsidR="007E1E24" w:rsidRPr="007E1E24" w:rsidRDefault="007E1E24" w:rsidP="008F5F07">
      <w:pPr>
        <w:jc w:val="center"/>
        <w:rPr>
          <w:rFonts w:ascii="Arial Narrow" w:hAnsi="Arial Narrow"/>
          <w:sz w:val="22"/>
          <w:szCs w:val="22"/>
        </w:rPr>
      </w:pPr>
      <w:r w:rsidRPr="007E1E24">
        <w:rPr>
          <w:rFonts w:ascii="Arial Narrow" w:hAnsi="Arial Narrow"/>
          <w:sz w:val="22"/>
          <w:szCs w:val="22"/>
        </w:rPr>
        <w:t>§2</w:t>
      </w:r>
    </w:p>
    <w:p w14:paraId="25CC0EAF" w14:textId="77777777" w:rsidR="007E1E24" w:rsidRPr="007E1E24" w:rsidRDefault="007E1E24" w:rsidP="007E1E24">
      <w:pPr>
        <w:jc w:val="both"/>
        <w:rPr>
          <w:rFonts w:ascii="Arial Narrow" w:hAnsi="Arial Narrow"/>
          <w:sz w:val="22"/>
          <w:szCs w:val="22"/>
        </w:rPr>
      </w:pPr>
    </w:p>
    <w:p w14:paraId="205C072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Termin  robót  rozpoczęcia robót ustala się na ……………</w:t>
      </w:r>
    </w:p>
    <w:p w14:paraId="058BF44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Termin zakończenia robót ustala się na ………………..</w:t>
      </w:r>
    </w:p>
    <w:p w14:paraId="65274B11" w14:textId="77777777" w:rsidR="007E1E24" w:rsidRPr="007E1E24" w:rsidRDefault="007E1E24" w:rsidP="008F5F07">
      <w:pPr>
        <w:jc w:val="center"/>
        <w:rPr>
          <w:rFonts w:ascii="Arial Narrow" w:hAnsi="Arial Narrow"/>
          <w:sz w:val="22"/>
          <w:szCs w:val="22"/>
        </w:rPr>
      </w:pPr>
      <w:r w:rsidRPr="007E1E24">
        <w:rPr>
          <w:rFonts w:ascii="Arial Narrow" w:hAnsi="Arial Narrow"/>
          <w:sz w:val="22"/>
          <w:szCs w:val="22"/>
        </w:rPr>
        <w:t>§3</w:t>
      </w:r>
    </w:p>
    <w:p w14:paraId="2F77AE02"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Integralnymi składnikami niniejszej umowy są następujące dokumenty, stanowiące załączniki</w:t>
      </w:r>
    </w:p>
    <w:p w14:paraId="1D5B4C9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do umowy:</w:t>
      </w:r>
    </w:p>
    <w:p w14:paraId="5296B3E5"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oferta Wykonawcy - zał. nr 1</w:t>
      </w:r>
    </w:p>
    <w:p w14:paraId="7A802D02"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Specyfikacja istotnych warunków zamówienia - zał. nr 2</w:t>
      </w:r>
    </w:p>
    <w:p w14:paraId="224B973F"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3) Kosztorys ofertowy</w:t>
      </w:r>
    </w:p>
    <w:p w14:paraId="48F6068E" w14:textId="77777777" w:rsidR="007E1E24" w:rsidRPr="007E1E24" w:rsidRDefault="007E1E24" w:rsidP="008F5F07">
      <w:pPr>
        <w:jc w:val="center"/>
        <w:rPr>
          <w:rFonts w:ascii="Arial Narrow" w:hAnsi="Arial Narrow"/>
          <w:sz w:val="22"/>
          <w:szCs w:val="22"/>
        </w:rPr>
      </w:pPr>
      <w:r w:rsidRPr="007E1E24">
        <w:rPr>
          <w:rFonts w:ascii="Arial Narrow" w:hAnsi="Arial Narrow"/>
          <w:sz w:val="22"/>
          <w:szCs w:val="22"/>
        </w:rPr>
        <w:t>§4</w:t>
      </w:r>
    </w:p>
    <w:p w14:paraId="2166580B" w14:textId="77777777" w:rsidR="007E1E24" w:rsidRPr="007E1E24" w:rsidRDefault="007E1E24" w:rsidP="007E1E24">
      <w:pPr>
        <w:jc w:val="both"/>
        <w:rPr>
          <w:rFonts w:ascii="Arial Narrow" w:hAnsi="Arial Narrow"/>
          <w:sz w:val="22"/>
          <w:szCs w:val="22"/>
        </w:rPr>
      </w:pPr>
    </w:p>
    <w:p w14:paraId="6E4C6B65"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Do kierowania pracami wyznacza się ze strony Wykonawcy :</w:t>
      </w:r>
    </w:p>
    <w:p w14:paraId="04C0F3E3"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w:t>
      </w:r>
    </w:p>
    <w:p w14:paraId="7958F80B"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Jako koordynatora realizacji ze strony Zamawiającego wyznacza się:</w:t>
      </w:r>
    </w:p>
    <w:p w14:paraId="6530C11E"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Anna Golisz</w:t>
      </w:r>
    </w:p>
    <w:p w14:paraId="1A6D974F"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3. Zamawiający powołuje inspektora nadzoru w osobie:</w:t>
      </w:r>
    </w:p>
    <w:p w14:paraId="79526B64"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Piotr Kościuk</w:t>
      </w:r>
    </w:p>
    <w:p w14:paraId="69EED64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1) Inspektor nadzoru jest uprawniony do wydawania Wykonawcy poleceń związanych z umową.</w:t>
      </w:r>
    </w:p>
    <w:p w14:paraId="5BDA40F4" w14:textId="2C996333"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2) Wykonawca przedłoży Zamawiającemu ws</w:t>
      </w:r>
      <w:r w:rsidR="008F5F07">
        <w:rPr>
          <w:rFonts w:ascii="Arial Narrow" w:hAnsi="Arial Narrow"/>
          <w:sz w:val="22"/>
          <w:szCs w:val="22"/>
        </w:rPr>
        <w:t xml:space="preserve">kazane przez inspektora nadzoru </w:t>
      </w:r>
      <w:r w:rsidRPr="007E1E24">
        <w:rPr>
          <w:rFonts w:ascii="Arial Narrow" w:hAnsi="Arial Narrow"/>
          <w:sz w:val="22"/>
          <w:szCs w:val="22"/>
        </w:rPr>
        <w:t>certyfikaty zgodności z Polską Normą materiał</w:t>
      </w:r>
      <w:r w:rsidR="008F5F07">
        <w:rPr>
          <w:rFonts w:ascii="Arial Narrow" w:hAnsi="Arial Narrow"/>
          <w:sz w:val="22"/>
          <w:szCs w:val="22"/>
        </w:rPr>
        <w:t xml:space="preserve">ów przeznaczonych do wbudowania </w:t>
      </w:r>
      <w:r w:rsidRPr="007E1E24">
        <w:rPr>
          <w:rFonts w:ascii="Arial Narrow" w:hAnsi="Arial Narrow"/>
          <w:sz w:val="22"/>
          <w:szCs w:val="22"/>
        </w:rPr>
        <w:t>lub wykona na własny koszt badania materiałów, których jakość budzi wątpliwości.</w:t>
      </w:r>
    </w:p>
    <w:p w14:paraId="5EFAAD1A" w14:textId="77777777" w:rsidR="007E1E24" w:rsidRPr="007E1E24" w:rsidRDefault="007E1E24" w:rsidP="008F5F07">
      <w:pPr>
        <w:jc w:val="center"/>
        <w:rPr>
          <w:rFonts w:ascii="Arial Narrow" w:hAnsi="Arial Narrow"/>
          <w:sz w:val="22"/>
          <w:szCs w:val="22"/>
        </w:rPr>
      </w:pPr>
      <w:r w:rsidRPr="007E1E24">
        <w:rPr>
          <w:rFonts w:ascii="Arial Narrow" w:hAnsi="Arial Narrow"/>
          <w:sz w:val="22"/>
          <w:szCs w:val="22"/>
        </w:rPr>
        <w:t>§5</w:t>
      </w:r>
    </w:p>
    <w:p w14:paraId="51CF9DD4"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Za wykonanie robót stanowiących przedmiot niniejszej umowy Zamawiający zapłaci Wykonawcy wynagrodzenie na podstawie cen jednostkowych podanych w kosztorysach ofertowych sporządzonych przez Wykonawcę, za ilość rzeczywiście wykonanych jednostek, potwierdzonych w protokolarnym odbiorze robót, którego wartość zgodnie ze złożoną ofertą wynosi :</w:t>
      </w:r>
    </w:p>
    <w:p w14:paraId="24E6B0A0"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zł netto ……………..podatek VAT zł.</w:t>
      </w:r>
    </w:p>
    <w:p w14:paraId="41129F1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zł brutto, słownie ................................................................................ zł.</w:t>
      </w:r>
    </w:p>
    <w:p w14:paraId="026E6C0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Podstawą do wypłaty wynagrodzenia jest złożona faktura wraz z protokołem odbioru robót, podpisanym przez Zamawiającego, Inspektora nadzoru oraz Wykonawcę.</w:t>
      </w:r>
    </w:p>
    <w:p w14:paraId="61334299" w14:textId="77777777" w:rsidR="007E1E24" w:rsidRPr="007E1E24" w:rsidRDefault="007E1E24" w:rsidP="007E1E24">
      <w:pPr>
        <w:jc w:val="both"/>
        <w:rPr>
          <w:rFonts w:ascii="Arial Narrow" w:hAnsi="Arial Narrow"/>
          <w:sz w:val="22"/>
          <w:szCs w:val="22"/>
        </w:rPr>
      </w:pPr>
    </w:p>
    <w:p w14:paraId="068EE3AB" w14:textId="1A1A1C18" w:rsidR="007E1E24" w:rsidRPr="007E1E24" w:rsidRDefault="007E1E24" w:rsidP="007E1E24">
      <w:pPr>
        <w:jc w:val="both"/>
        <w:rPr>
          <w:rFonts w:ascii="Arial Narrow" w:hAnsi="Arial Narrow"/>
          <w:sz w:val="22"/>
          <w:szCs w:val="22"/>
        </w:rPr>
      </w:pPr>
      <w:r w:rsidRPr="007E1E24">
        <w:rPr>
          <w:rFonts w:ascii="Arial Narrow" w:hAnsi="Arial Narrow"/>
          <w:sz w:val="22"/>
          <w:szCs w:val="22"/>
        </w:rPr>
        <w:t>3. Zamawiający dopuszcza możliwość rozliczenie wynagrodzenia wykonawcy  na podstaw</w:t>
      </w:r>
      <w:r w:rsidR="008F5F07">
        <w:rPr>
          <w:rFonts w:ascii="Arial Narrow" w:hAnsi="Arial Narrow"/>
          <w:sz w:val="22"/>
          <w:szCs w:val="22"/>
        </w:rPr>
        <w:t>ie faktur częściowych ( dwóch )</w:t>
      </w:r>
      <w:r w:rsidRPr="007E1E24">
        <w:rPr>
          <w:rFonts w:ascii="Arial Narrow" w:hAnsi="Arial Narrow"/>
          <w:sz w:val="22"/>
          <w:szCs w:val="22"/>
        </w:rPr>
        <w:t xml:space="preserve"> za wykonane roboty, które wykonawca wystawi na podstawie protokołów przerobowych zatwierdzonych przez Inspektora Nadzoru,</w:t>
      </w:r>
    </w:p>
    <w:p w14:paraId="32C0D9CF"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4. Rozliczenie wykonawcy na podstawie faktury częściowej  nie może przekroczyć  90 % wartości wynagrodzenia umownego .</w:t>
      </w:r>
    </w:p>
    <w:p w14:paraId="1BC38BCF" w14:textId="5C2D4E5D" w:rsidR="007E1E24" w:rsidRPr="007E1E24" w:rsidRDefault="007E1E24" w:rsidP="007E1E24">
      <w:pPr>
        <w:jc w:val="both"/>
        <w:rPr>
          <w:rFonts w:ascii="Arial Narrow" w:hAnsi="Arial Narrow"/>
          <w:sz w:val="22"/>
          <w:szCs w:val="22"/>
        </w:rPr>
      </w:pPr>
      <w:r w:rsidRPr="007E1E24">
        <w:rPr>
          <w:rFonts w:ascii="Arial Narrow" w:hAnsi="Arial Narrow"/>
          <w:sz w:val="22"/>
          <w:szCs w:val="22"/>
        </w:rPr>
        <w:t>5.Zamawiający zastrzega sobie prawo ograniczeni</w:t>
      </w:r>
      <w:r w:rsidR="008F5F07">
        <w:rPr>
          <w:rFonts w:ascii="Arial Narrow" w:hAnsi="Arial Narrow"/>
          <w:sz w:val="22"/>
          <w:szCs w:val="22"/>
        </w:rPr>
        <w:t>a robót objętych przetargiem do</w:t>
      </w:r>
      <w:r w:rsidR="005A36E7">
        <w:rPr>
          <w:rFonts w:ascii="Arial Narrow" w:hAnsi="Arial Narrow"/>
          <w:sz w:val="22"/>
          <w:szCs w:val="22"/>
        </w:rPr>
        <w:t xml:space="preserve"> </w:t>
      </w:r>
      <w:r w:rsidRPr="007E1E24">
        <w:rPr>
          <w:rFonts w:ascii="Arial Narrow" w:hAnsi="Arial Narrow"/>
          <w:sz w:val="22"/>
          <w:szCs w:val="22"/>
        </w:rPr>
        <w:t>wysokości posiadanych środków lub koniecznego zakresu robót.</w:t>
      </w:r>
    </w:p>
    <w:p w14:paraId="5A680C83" w14:textId="272DE8A1" w:rsidR="007E1E24" w:rsidRPr="007E1E24" w:rsidRDefault="007E1E24" w:rsidP="007E1E24">
      <w:pPr>
        <w:jc w:val="both"/>
        <w:rPr>
          <w:rFonts w:ascii="Arial Narrow" w:hAnsi="Arial Narrow"/>
          <w:sz w:val="22"/>
          <w:szCs w:val="22"/>
        </w:rPr>
      </w:pPr>
      <w:r w:rsidRPr="007E1E24">
        <w:rPr>
          <w:rFonts w:ascii="Arial Narrow" w:hAnsi="Arial Narrow"/>
          <w:sz w:val="22"/>
          <w:szCs w:val="22"/>
        </w:rPr>
        <w:t>6. Zamawiający jest zobowiązany do zapłacenia należ</w:t>
      </w:r>
      <w:r w:rsidR="008F5F07">
        <w:rPr>
          <w:rFonts w:ascii="Arial Narrow" w:hAnsi="Arial Narrow"/>
          <w:sz w:val="22"/>
          <w:szCs w:val="22"/>
        </w:rPr>
        <w:t xml:space="preserve">ności w terminie 30 dni od daty </w:t>
      </w:r>
      <w:r w:rsidRPr="007E1E24">
        <w:rPr>
          <w:rFonts w:ascii="Arial Narrow" w:hAnsi="Arial Narrow"/>
          <w:sz w:val="22"/>
          <w:szCs w:val="22"/>
        </w:rPr>
        <w:t>otrzymania faktury.</w:t>
      </w:r>
    </w:p>
    <w:p w14:paraId="64B4EEA8" w14:textId="2E9C3FE1" w:rsidR="007E1E24" w:rsidRPr="007E1E24" w:rsidRDefault="008F5F07" w:rsidP="007E1E24">
      <w:pPr>
        <w:jc w:val="both"/>
        <w:rPr>
          <w:rFonts w:ascii="Arial Narrow" w:hAnsi="Arial Narrow"/>
          <w:sz w:val="22"/>
          <w:szCs w:val="22"/>
        </w:rPr>
      </w:pPr>
      <w:r>
        <w:rPr>
          <w:rFonts w:ascii="Arial Narrow" w:hAnsi="Arial Narrow"/>
          <w:sz w:val="22"/>
          <w:szCs w:val="22"/>
        </w:rPr>
        <w:t>7.</w:t>
      </w:r>
      <w:r w:rsidR="007E1E24" w:rsidRPr="007E1E24">
        <w:rPr>
          <w:rFonts w:ascii="Arial Narrow" w:hAnsi="Arial Narrow"/>
          <w:sz w:val="22"/>
          <w:szCs w:val="22"/>
        </w:rPr>
        <w:t xml:space="preserve"> Należność za prace płatna przelewem z konta Zamawiającego na rachunek Wykonawcy na podstawie faktury VAT.</w:t>
      </w:r>
    </w:p>
    <w:p w14:paraId="0C34808C" w14:textId="77777777" w:rsidR="007E1E24" w:rsidRPr="007E1E24" w:rsidRDefault="007E1E24" w:rsidP="008F5F07">
      <w:pPr>
        <w:jc w:val="center"/>
        <w:rPr>
          <w:rFonts w:ascii="Arial Narrow" w:hAnsi="Arial Narrow"/>
          <w:sz w:val="22"/>
          <w:szCs w:val="22"/>
        </w:rPr>
      </w:pPr>
      <w:r w:rsidRPr="007E1E24">
        <w:rPr>
          <w:rFonts w:ascii="Arial Narrow" w:hAnsi="Arial Narrow"/>
          <w:sz w:val="22"/>
          <w:szCs w:val="22"/>
        </w:rPr>
        <w:t>§6</w:t>
      </w:r>
    </w:p>
    <w:p w14:paraId="55342258"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Wykonawca robót odpowiedzialny jest za:</w:t>
      </w:r>
    </w:p>
    <w:p w14:paraId="162A3DE5" w14:textId="50EAF644" w:rsidR="007E1E24" w:rsidRPr="007E1E24" w:rsidRDefault="007E1E24" w:rsidP="007E1E24">
      <w:pPr>
        <w:jc w:val="both"/>
        <w:rPr>
          <w:rFonts w:ascii="Arial Narrow" w:hAnsi="Arial Narrow"/>
          <w:sz w:val="22"/>
          <w:szCs w:val="22"/>
        </w:rPr>
      </w:pPr>
      <w:r w:rsidRPr="007E1E24">
        <w:rPr>
          <w:rFonts w:ascii="Arial Narrow" w:hAnsi="Arial Narrow"/>
          <w:sz w:val="22"/>
          <w:szCs w:val="22"/>
        </w:rPr>
        <w:t>1) wykonanie przedmiotu umowy zgodnie z warun</w:t>
      </w:r>
      <w:r w:rsidR="008F5F07">
        <w:rPr>
          <w:rFonts w:ascii="Arial Narrow" w:hAnsi="Arial Narrow"/>
          <w:sz w:val="22"/>
          <w:szCs w:val="22"/>
        </w:rPr>
        <w:t xml:space="preserve">kami przetargu i ofertą, wiedzą </w:t>
      </w:r>
      <w:r w:rsidRPr="007E1E24">
        <w:rPr>
          <w:rFonts w:ascii="Arial Narrow" w:hAnsi="Arial Narrow"/>
          <w:sz w:val="22"/>
          <w:szCs w:val="22"/>
        </w:rPr>
        <w:t>techniczną oraz obowiązującymi przepisami,</w:t>
      </w:r>
    </w:p>
    <w:p w14:paraId="6D9532D6"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szkody wyrządzone osobą trzecim w trakcie realizacji zamówienia.</w:t>
      </w:r>
    </w:p>
    <w:p w14:paraId="0FCC21DF"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3) powiadomienie o rozpoczęciu robót   ZGK w Jelczu-Laskowicach ( 7 dni przed rozpoczęciem))</w:t>
      </w:r>
    </w:p>
    <w:p w14:paraId="253C31AB" w14:textId="77777777" w:rsidR="007E1E24" w:rsidRPr="007E1E24" w:rsidRDefault="007E1E24" w:rsidP="008F5F07">
      <w:pPr>
        <w:jc w:val="center"/>
        <w:rPr>
          <w:rFonts w:ascii="Arial Narrow" w:hAnsi="Arial Narrow"/>
          <w:sz w:val="22"/>
          <w:szCs w:val="22"/>
        </w:rPr>
      </w:pPr>
      <w:r w:rsidRPr="007E1E24">
        <w:rPr>
          <w:rFonts w:ascii="Arial Narrow" w:hAnsi="Arial Narrow"/>
          <w:sz w:val="22"/>
          <w:szCs w:val="22"/>
        </w:rPr>
        <w:t>§7</w:t>
      </w:r>
    </w:p>
    <w:p w14:paraId="114A35CE"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Wykonawca zobowiązuje się do zawarcia odpowiednich umów ubezpieczenia z tytułu szkód, które mogą zaistnieć w związku z określonymi zdarzeniami losowymi oraz od odpowiedzialności cywilnej w zakresie prowadzonej działalności, a powstałe w związku z prowadzonymi robotami związanymi z realizacją zamówienia.</w:t>
      </w:r>
    </w:p>
    <w:p w14:paraId="458F0FF9" w14:textId="0065A129" w:rsidR="007E1E24" w:rsidRPr="007E1E24" w:rsidRDefault="007E1E24" w:rsidP="007E1E24">
      <w:pPr>
        <w:jc w:val="both"/>
        <w:rPr>
          <w:rFonts w:ascii="Arial Narrow" w:hAnsi="Arial Narrow"/>
          <w:sz w:val="22"/>
          <w:szCs w:val="22"/>
        </w:rPr>
      </w:pPr>
      <w:r w:rsidRPr="007E1E24">
        <w:rPr>
          <w:rFonts w:ascii="Arial Narrow" w:hAnsi="Arial Narrow"/>
          <w:sz w:val="22"/>
          <w:szCs w:val="22"/>
        </w:rPr>
        <w:lastRenderedPageBreak/>
        <w:t>2. Ubezpieczeniu podlega szczególnie odpowiedzialność c</w:t>
      </w:r>
      <w:r w:rsidR="008F5F07">
        <w:rPr>
          <w:rFonts w:ascii="Arial Narrow" w:hAnsi="Arial Narrow"/>
          <w:sz w:val="22"/>
          <w:szCs w:val="22"/>
        </w:rPr>
        <w:t xml:space="preserve">ywilna za szkody oraz następstw </w:t>
      </w:r>
      <w:r w:rsidRPr="007E1E24">
        <w:rPr>
          <w:rFonts w:ascii="Arial Narrow" w:hAnsi="Arial Narrow"/>
          <w:sz w:val="22"/>
          <w:szCs w:val="22"/>
        </w:rPr>
        <w:t>nieszczęśliwych wypadków dotyczących pracownikó</w:t>
      </w:r>
      <w:r w:rsidR="008F5F07">
        <w:rPr>
          <w:rFonts w:ascii="Arial Narrow" w:hAnsi="Arial Narrow"/>
          <w:sz w:val="22"/>
          <w:szCs w:val="22"/>
        </w:rPr>
        <w:t xml:space="preserve">w i osób trzecich, a powstałych </w:t>
      </w:r>
      <w:r w:rsidRPr="007E1E24">
        <w:rPr>
          <w:rFonts w:ascii="Arial Narrow" w:hAnsi="Arial Narrow"/>
          <w:sz w:val="22"/>
          <w:szCs w:val="22"/>
        </w:rPr>
        <w:t>w związku z prowadzonymi robotami w tym także ruchem pojazdów mechanicznych.</w:t>
      </w:r>
    </w:p>
    <w:p w14:paraId="1C649009" w14:textId="77777777" w:rsidR="007E1E24" w:rsidRPr="007E1E24" w:rsidRDefault="007E1E24" w:rsidP="00B47A0F">
      <w:pPr>
        <w:jc w:val="center"/>
        <w:rPr>
          <w:rFonts w:ascii="Arial Narrow" w:hAnsi="Arial Narrow"/>
          <w:sz w:val="22"/>
          <w:szCs w:val="22"/>
        </w:rPr>
      </w:pPr>
      <w:r w:rsidRPr="007E1E24">
        <w:rPr>
          <w:rFonts w:ascii="Arial Narrow" w:hAnsi="Arial Narrow"/>
          <w:sz w:val="22"/>
          <w:szCs w:val="22"/>
        </w:rPr>
        <w:t>§8</w:t>
      </w:r>
    </w:p>
    <w:p w14:paraId="58F6752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Ustalony w umowie zakres przedmiotu umowy realizowany będzie/nie będzie  z udziałem  podwykonawców, z zastrzeżeniem poniższych przepisów.</w:t>
      </w:r>
    </w:p>
    <w:p w14:paraId="01F9F2E7"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6CE83A31"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3.</w:t>
      </w:r>
      <w:r w:rsidRPr="007E1E24">
        <w:rPr>
          <w:rFonts w:ascii="Arial Narrow" w:hAnsi="Arial Narrow"/>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40D6570"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4.</w:t>
      </w:r>
      <w:r w:rsidRPr="007E1E24">
        <w:rPr>
          <w:rFonts w:ascii="Arial Narrow" w:hAnsi="Arial Narrow"/>
          <w:sz w:val="22"/>
          <w:szCs w:val="22"/>
        </w:rPr>
        <w:tab/>
        <w:t>Zamawiający w terminie 14 dni zgłasza pisemne zastrzeżenia do projektu umowy o podwykonawstwo, której przedmiotem są roboty budowlane:</w:t>
      </w:r>
    </w:p>
    <w:p w14:paraId="30F93901"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niespełniającej wymagań określonych w specyfikacji istotnych warunków zamówienia;</w:t>
      </w:r>
    </w:p>
    <w:p w14:paraId="640CA17F"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gdy przewiduje termin zapłaty wynagrodzenia dłuższy niż określony w ust. 3.</w:t>
      </w:r>
    </w:p>
    <w:p w14:paraId="539C5F93"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5.</w:t>
      </w:r>
      <w:r w:rsidRPr="007E1E24">
        <w:rPr>
          <w:rFonts w:ascii="Arial Narrow" w:hAnsi="Arial Narrow"/>
          <w:sz w:val="22"/>
          <w:szCs w:val="22"/>
        </w:rPr>
        <w:tab/>
        <w:t>Niezgłoszenie pisemnych zastrzeżeń do przedłożonego projektu umowy o podwykonawstwo, której przedmiotem są roboty budowlane, w terminie określonym ust. 4 uważa się za akceptację projektu umowy przez Zamawiającego.</w:t>
      </w:r>
    </w:p>
    <w:p w14:paraId="310B6D75"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6.</w:t>
      </w:r>
      <w:r w:rsidRPr="007E1E24">
        <w:rPr>
          <w:rFonts w:ascii="Arial Narrow" w:hAnsi="Arial Narrow"/>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1E73004A"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7.</w:t>
      </w:r>
      <w:r w:rsidRPr="007E1E24">
        <w:rPr>
          <w:rFonts w:ascii="Arial Narrow" w:hAnsi="Arial Narrow"/>
          <w:sz w:val="22"/>
          <w:szCs w:val="22"/>
        </w:rPr>
        <w:tab/>
        <w:t>Zamawiający, w terminie 14 dni, zgłasza pisemny sprzeciw do umowy o podwykonawstwo, której przedmiotem są roboty budowlane, w przypadkach, o których mowa w ust. 4.</w:t>
      </w:r>
    </w:p>
    <w:p w14:paraId="3CDEE81B"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8.</w:t>
      </w:r>
      <w:r w:rsidRPr="007E1E24">
        <w:rPr>
          <w:rFonts w:ascii="Arial Narrow" w:hAnsi="Arial Narrow"/>
          <w:sz w:val="22"/>
          <w:szCs w:val="22"/>
        </w:rPr>
        <w:tab/>
        <w:t>Niezgłoszenie pisemnego sprzeciwu do przedłożonej umowy o podwykonawstwo, której przedmiotem są roboty budowlane, w terminie określonym w ust. 7, uważa się za akceptację umowy przez Zamawiającego.</w:t>
      </w:r>
    </w:p>
    <w:p w14:paraId="4E7B29C0"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9.</w:t>
      </w:r>
      <w:r w:rsidRPr="007E1E24">
        <w:rPr>
          <w:rFonts w:ascii="Arial Narrow" w:hAnsi="Arial Narrow"/>
          <w:sz w:val="22"/>
          <w:szCs w:val="22"/>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65FD91B3"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10.</w:t>
      </w:r>
      <w:r w:rsidRPr="007E1E24">
        <w:rPr>
          <w:rFonts w:ascii="Arial Narrow" w:hAnsi="Arial Narrow"/>
          <w:sz w:val="22"/>
          <w:szCs w:val="22"/>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4BCB6FE5"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11.</w:t>
      </w:r>
      <w:r w:rsidRPr="007E1E24">
        <w:rPr>
          <w:rFonts w:ascii="Arial Narrow" w:hAnsi="Arial Narrow"/>
          <w:sz w:val="22"/>
          <w:szCs w:val="22"/>
        </w:rPr>
        <w:tab/>
        <w:t>Przepisy ust. 2-10 stosuje się odpowiednio do zmian tej umowy o podwykonawstwo.</w:t>
      </w:r>
    </w:p>
    <w:p w14:paraId="5690854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12.</w:t>
      </w:r>
      <w:r w:rsidRPr="007E1E24">
        <w:rPr>
          <w:rFonts w:ascii="Arial Narrow" w:hAnsi="Arial Narrow"/>
          <w:sz w:val="22"/>
          <w:szCs w:val="22"/>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01569E0A"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13.</w:t>
      </w:r>
      <w:r w:rsidRPr="007E1E24">
        <w:rPr>
          <w:rFonts w:ascii="Arial Narrow" w:hAnsi="Arial Narrow"/>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2F9888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14.</w:t>
      </w:r>
      <w:r w:rsidRPr="007E1E24">
        <w:rPr>
          <w:rFonts w:ascii="Arial Narrow" w:hAnsi="Arial Narrow"/>
          <w:sz w:val="22"/>
          <w:szCs w:val="22"/>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F8556C"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15.</w:t>
      </w:r>
      <w:r w:rsidRPr="007E1E24">
        <w:rPr>
          <w:rFonts w:ascii="Arial Narrow" w:hAnsi="Arial Narrow"/>
          <w:sz w:val="22"/>
          <w:szCs w:val="22"/>
        </w:rPr>
        <w:tab/>
        <w:t>Bezpośrednia zapłata obejmuje wyłącznie należne wynagrodzenie, bez odsetek, należnych podwykonawcy lub dalszemu podwykonawcy.</w:t>
      </w:r>
    </w:p>
    <w:p w14:paraId="76F211A2"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lastRenderedPageBreak/>
        <w:t>16.</w:t>
      </w:r>
      <w:r w:rsidRPr="007E1E24">
        <w:rPr>
          <w:rFonts w:ascii="Arial Narrow" w:hAnsi="Arial Narrow"/>
          <w:sz w:val="22"/>
          <w:szCs w:val="22"/>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3F9B684A"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17.</w:t>
      </w:r>
      <w:r w:rsidRPr="007E1E24">
        <w:rPr>
          <w:rFonts w:ascii="Arial Narrow" w:hAnsi="Arial Narrow"/>
          <w:sz w:val="22"/>
          <w:szCs w:val="22"/>
        </w:rPr>
        <w:tab/>
        <w:t>W przypadku zgłoszenia uwag, o których mowa w ust. 16, w terminie wskazanym przez Zamawiającego, Zamawiający może:</w:t>
      </w:r>
    </w:p>
    <w:p w14:paraId="47FCC336"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nie dokonać bezpośredniej zapłaty wynagrodzenia podwykonawcy lub dalszemu  podwykonawcy, jeżeli Wykonawca wykaże niezasadność takiej zapłaty albo</w:t>
      </w:r>
    </w:p>
    <w:p w14:paraId="46D9D0C6"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2B13D2"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3)   dokonać bezpośredniej zapłaty wynagrodzenia podwykonawcy lub dalszemu podwykonawcy, jeżeli podwykonawca lub dalszy podwykonawca wykaże zasadność takiej zapłaty.</w:t>
      </w:r>
    </w:p>
    <w:p w14:paraId="68A43B9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18.</w:t>
      </w:r>
      <w:r w:rsidRPr="007E1E24">
        <w:rPr>
          <w:rFonts w:ascii="Arial Narrow" w:hAnsi="Arial Narrow"/>
          <w:sz w:val="22"/>
          <w:szCs w:val="22"/>
        </w:rPr>
        <w:tab/>
        <w:t>W przypadku dokonania bezpośredniej zapłaty podwykonawcy lub dalszemu podwykonawcy,  o których mowa w ust. 13, Zamawiający potrąca kwotę wypłaconego wynagrodzenia z wynagrodzenia należnego Wykonawcy.</w:t>
      </w:r>
    </w:p>
    <w:p w14:paraId="7F8F5464"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19.</w:t>
      </w:r>
      <w:r w:rsidRPr="007E1E24">
        <w:rPr>
          <w:rFonts w:ascii="Arial Narrow" w:hAnsi="Arial Narrow"/>
          <w:sz w:val="22"/>
          <w:szCs w:val="22"/>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38A56B2D"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20.</w:t>
      </w:r>
      <w:r w:rsidRPr="007E1E24">
        <w:rPr>
          <w:rFonts w:ascii="Arial Narrow" w:hAnsi="Arial Narrow"/>
          <w:sz w:val="22"/>
          <w:szCs w:val="22"/>
        </w:rPr>
        <w:tab/>
        <w:t>Przepisy niniejszego paragrafu nie naruszają praw i obowiązków Zamawiającego, Wykonawcy, podwykonawcy i dalszego podwykonawcy wynikających z przepisów art. 6471 ustawy z dnia 23 kwietnia 1964 r. - Kodeks cywilny</w:t>
      </w:r>
    </w:p>
    <w:p w14:paraId="3D0D7816" w14:textId="77777777" w:rsidR="007E1E24" w:rsidRPr="007E1E24" w:rsidRDefault="007E1E24" w:rsidP="007E1E24">
      <w:pPr>
        <w:jc w:val="both"/>
        <w:rPr>
          <w:rFonts w:ascii="Arial Narrow" w:hAnsi="Arial Narrow"/>
          <w:sz w:val="22"/>
          <w:szCs w:val="22"/>
        </w:rPr>
      </w:pPr>
    </w:p>
    <w:p w14:paraId="48C4BC8F" w14:textId="77777777" w:rsidR="007E1E24" w:rsidRPr="007E1E24" w:rsidRDefault="007E1E24" w:rsidP="00B47A0F">
      <w:pPr>
        <w:jc w:val="center"/>
        <w:rPr>
          <w:rFonts w:ascii="Arial Narrow" w:hAnsi="Arial Narrow"/>
          <w:sz w:val="22"/>
          <w:szCs w:val="22"/>
        </w:rPr>
      </w:pPr>
      <w:r w:rsidRPr="007E1E24">
        <w:rPr>
          <w:rFonts w:ascii="Arial Narrow" w:hAnsi="Arial Narrow"/>
          <w:sz w:val="22"/>
          <w:szCs w:val="22"/>
        </w:rPr>
        <w:t>§9</w:t>
      </w:r>
    </w:p>
    <w:p w14:paraId="3E828840"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Strony umowy postanawiają, iż obowiązującą je formę odszkodowania stanowią kary umowne.</w:t>
      </w:r>
    </w:p>
    <w:p w14:paraId="30B1D1F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Kary te będą naliczane w następujących wypadkach i wysokościach:</w:t>
      </w:r>
    </w:p>
    <w:p w14:paraId="30D10551"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1) Wykonawca płaci Zamawiającemu kary umowne:</w:t>
      </w:r>
    </w:p>
    <w:p w14:paraId="5DC5AF51"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a) za zwłokę w wykonaniu robót w terminach wynikających z umowy w wysokości 0,2% przysługującego wynagrodzenia ofertowego, za każdy dzień zwłoki,</w:t>
      </w:r>
    </w:p>
    <w:p w14:paraId="03E3ADCA"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b) za zwłokę w usunięciu wad stwierdzonych przy odbiorze lub ujawnionych w okresie rękojmi w wysokości 0,2% wynagrodzenia ofertowego za każdy dzień zwłoki liczonej od dnia wyznaczonego na usunięcie wad,</w:t>
      </w:r>
    </w:p>
    <w:p w14:paraId="508EDF6B"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c) za odstąpienie od umowy z przyczyn niezależnych od Zamawiającego w wysokości 10% wynagrodzenia ofertowego.</w:t>
      </w:r>
    </w:p>
    <w:p w14:paraId="141DFF30"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5DD39CD1" w14:textId="77777777" w:rsidR="007E1E24" w:rsidRPr="007E1E24" w:rsidRDefault="007E1E24" w:rsidP="007E1E24">
      <w:pPr>
        <w:jc w:val="both"/>
        <w:rPr>
          <w:rFonts w:ascii="Arial Narrow" w:hAnsi="Arial Narrow"/>
          <w:sz w:val="22"/>
          <w:szCs w:val="22"/>
        </w:rPr>
      </w:pPr>
    </w:p>
    <w:p w14:paraId="1A33E99A"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e) za nieprzedłożenie do zaakceptowania projektu umowy o podwykonawstwo, której przedmiotem są roboty budowlane, lub projektu jej zmiany w wysokości 2000 zł,</w:t>
      </w:r>
    </w:p>
    <w:p w14:paraId="54956D18"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 xml:space="preserve"> f)za nieprzedłożenie poświadczonej za zgodność z oryginałem kopii umowy o podwykonawstwo lub jej zmiany w wysokości 2000 zł,</w:t>
      </w:r>
    </w:p>
    <w:p w14:paraId="03871BBF" w14:textId="77777777" w:rsidR="007E1E24" w:rsidRDefault="007E1E24" w:rsidP="007E1E24">
      <w:pPr>
        <w:jc w:val="both"/>
        <w:rPr>
          <w:rFonts w:ascii="Arial Narrow" w:hAnsi="Arial Narrow"/>
          <w:sz w:val="22"/>
          <w:szCs w:val="22"/>
        </w:rPr>
      </w:pPr>
      <w:r w:rsidRPr="007E1E24">
        <w:rPr>
          <w:rFonts w:ascii="Arial Narrow" w:hAnsi="Arial Narrow"/>
          <w:sz w:val="22"/>
          <w:szCs w:val="22"/>
        </w:rPr>
        <w:t xml:space="preserve"> g)za brak zmiany umowy o podwykonawstwo w zakresie terminu zapłaty w wysokości 2000 zł.</w:t>
      </w:r>
    </w:p>
    <w:p w14:paraId="1BB60CCC" w14:textId="0CC0C045" w:rsidR="00B47A0F" w:rsidRPr="00B47A0F" w:rsidRDefault="00B47A0F" w:rsidP="00B47A0F">
      <w:pPr>
        <w:jc w:val="both"/>
        <w:rPr>
          <w:rFonts w:ascii="Arial Narrow" w:hAnsi="Arial Narrow"/>
          <w:sz w:val="22"/>
          <w:szCs w:val="22"/>
        </w:rPr>
      </w:pPr>
      <w:r>
        <w:rPr>
          <w:rFonts w:ascii="Arial Narrow" w:hAnsi="Arial Narrow"/>
          <w:sz w:val="22"/>
          <w:szCs w:val="22"/>
        </w:rPr>
        <w:t xml:space="preserve"> h) </w:t>
      </w:r>
      <w:r w:rsidRPr="00B47A0F">
        <w:rPr>
          <w:rFonts w:ascii="Arial Narrow" w:hAnsi="Arial Narrow"/>
          <w:sz w:val="22"/>
          <w:szCs w:val="22"/>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3215A87B" w14:textId="77777777" w:rsidR="00B47A0F" w:rsidRPr="00B47A0F" w:rsidRDefault="00B47A0F" w:rsidP="00B47A0F">
      <w:pPr>
        <w:jc w:val="both"/>
        <w:rPr>
          <w:rFonts w:ascii="Arial Narrow" w:hAnsi="Arial Narrow"/>
          <w:sz w:val="22"/>
          <w:szCs w:val="22"/>
        </w:rPr>
      </w:pPr>
      <w:r w:rsidRPr="00B47A0F">
        <w:rPr>
          <w:rFonts w:ascii="Arial Narrow" w:hAnsi="Arial Narrow"/>
          <w:sz w:val="22"/>
          <w:szCs w:val="22"/>
        </w:rPr>
        <w:t>i) Wykonawca upoważnia Zamawiającego do potrącenia należnych kwot kar z faktury za wykonane roboty.</w:t>
      </w:r>
    </w:p>
    <w:p w14:paraId="714022AF" w14:textId="41DBD920" w:rsidR="007E1E24" w:rsidRPr="007E1E24" w:rsidRDefault="007E1E24" w:rsidP="007E1E24">
      <w:pPr>
        <w:jc w:val="both"/>
        <w:rPr>
          <w:rFonts w:ascii="Arial Narrow" w:hAnsi="Arial Narrow"/>
          <w:sz w:val="22"/>
          <w:szCs w:val="22"/>
        </w:rPr>
      </w:pPr>
    </w:p>
    <w:p w14:paraId="447F8B89"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2) Zamawiający płaci Wykonawcy kary umowne:</w:t>
      </w:r>
    </w:p>
    <w:p w14:paraId="6C18D943"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a) za zwłokę w przeprowadzeniu odbioru po upływie 30 dni od daty zgłoszenia zakończenia robót z przyczyn niezależnych od Wykonawcy w wysokości 0,2% wynagrodzenia ofertowego, za każdy dzień zwłoki,</w:t>
      </w:r>
    </w:p>
    <w:p w14:paraId="1053DF05"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b) z tytułu odstąpienia od umowy z przyczyn niezależnych od Wykonawcy w wysokości 10% wynagrodzenia ofertowego.</w:t>
      </w:r>
    </w:p>
    <w:p w14:paraId="7C9F8A12"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3. Strony zastrzegają sobie prawo dochodzenia odszkodowania uzupełniającego na zasadach ogólnych kodeksu cywilnego, przewyższającego wysokość ustalonych w ust. 2 kar umownych.</w:t>
      </w:r>
    </w:p>
    <w:p w14:paraId="0F80CAC7" w14:textId="77777777" w:rsidR="007E1E24" w:rsidRPr="007E1E24" w:rsidRDefault="007E1E24" w:rsidP="007E1E24">
      <w:pPr>
        <w:jc w:val="both"/>
        <w:rPr>
          <w:rFonts w:ascii="Arial Narrow" w:hAnsi="Arial Narrow"/>
          <w:sz w:val="22"/>
          <w:szCs w:val="22"/>
        </w:rPr>
      </w:pPr>
    </w:p>
    <w:p w14:paraId="5AF0000B" w14:textId="77777777" w:rsidR="007E1E24" w:rsidRPr="007E1E24" w:rsidRDefault="007E1E24" w:rsidP="00B47A0F">
      <w:pPr>
        <w:jc w:val="center"/>
        <w:rPr>
          <w:rFonts w:ascii="Arial Narrow" w:hAnsi="Arial Narrow"/>
          <w:sz w:val="22"/>
          <w:szCs w:val="22"/>
        </w:rPr>
      </w:pPr>
      <w:r w:rsidRPr="007E1E24">
        <w:rPr>
          <w:rFonts w:ascii="Arial Narrow" w:hAnsi="Arial Narrow"/>
          <w:sz w:val="22"/>
          <w:szCs w:val="22"/>
        </w:rPr>
        <w:t>§10</w:t>
      </w:r>
    </w:p>
    <w:p w14:paraId="046198C2" w14:textId="2D2D6A0F" w:rsidR="00000256" w:rsidRPr="00000256" w:rsidRDefault="00000256" w:rsidP="00000256">
      <w:pPr>
        <w:jc w:val="both"/>
        <w:rPr>
          <w:rFonts w:ascii="Arial Narrow" w:hAnsi="Arial Narrow"/>
          <w:sz w:val="22"/>
          <w:szCs w:val="22"/>
        </w:rPr>
      </w:pPr>
      <w:r w:rsidRPr="00000256">
        <w:rPr>
          <w:rFonts w:ascii="Arial Narrow" w:hAnsi="Arial Narrow"/>
          <w:sz w:val="22"/>
          <w:szCs w:val="22"/>
        </w:rPr>
        <w:t>1.</w:t>
      </w:r>
      <w:r w:rsidRPr="00000256">
        <w:rPr>
          <w:rFonts w:ascii="Arial Narrow" w:hAnsi="Arial Narrow"/>
          <w:sz w:val="22"/>
          <w:szCs w:val="22"/>
        </w:rPr>
        <w:tab/>
        <w:t>Strony rozszerzają odpowiedzialność Wykonawcy z tytułu rękojmi za wady przedmiotu umowy określonego w § 1 na</w:t>
      </w:r>
      <w:r>
        <w:rPr>
          <w:rFonts w:ascii="Arial Narrow" w:hAnsi="Arial Narrow"/>
          <w:sz w:val="22"/>
          <w:szCs w:val="22"/>
        </w:rPr>
        <w:t xml:space="preserve"> okres: …….(min 3 miesięcy/max 6</w:t>
      </w:r>
      <w:r w:rsidRPr="00000256">
        <w:rPr>
          <w:rFonts w:ascii="Arial Narrow" w:hAnsi="Arial Narrow"/>
          <w:sz w:val="22"/>
          <w:szCs w:val="22"/>
        </w:rPr>
        <w:t xml:space="preserve"> miesięcy). Okres rękojmi za wady ulega odpowiednio przedłużeniu o czas trwania napraw.</w:t>
      </w:r>
    </w:p>
    <w:p w14:paraId="2F2DEC92" w14:textId="7C57C25D" w:rsidR="00000256" w:rsidRPr="00000256" w:rsidRDefault="00000256" w:rsidP="00000256">
      <w:pPr>
        <w:jc w:val="both"/>
        <w:rPr>
          <w:rFonts w:ascii="Arial Narrow" w:hAnsi="Arial Narrow"/>
          <w:sz w:val="22"/>
          <w:szCs w:val="22"/>
        </w:rPr>
      </w:pPr>
      <w:r w:rsidRPr="00000256">
        <w:rPr>
          <w:rFonts w:ascii="Arial Narrow" w:hAnsi="Arial Narrow"/>
          <w:sz w:val="22"/>
          <w:szCs w:val="22"/>
        </w:rPr>
        <w:t>2.</w:t>
      </w:r>
      <w:r w:rsidRPr="00000256">
        <w:rPr>
          <w:rFonts w:ascii="Arial Narrow" w:hAnsi="Arial Narrow"/>
          <w:sz w:val="22"/>
          <w:szCs w:val="22"/>
        </w:rPr>
        <w:tab/>
        <w:t xml:space="preserve">Wykonawca udziela Zamawiającemu na wykonany przedmiot umowy określony w § 1 gwarancji jakości na </w:t>
      </w:r>
      <w:r>
        <w:rPr>
          <w:rFonts w:ascii="Arial Narrow" w:hAnsi="Arial Narrow"/>
          <w:sz w:val="22"/>
          <w:szCs w:val="22"/>
        </w:rPr>
        <w:t>okres: …………(min 3 miesięcy/max 6</w:t>
      </w:r>
      <w:r w:rsidRPr="00000256">
        <w:rPr>
          <w:rFonts w:ascii="Arial Narrow" w:hAnsi="Arial Narrow"/>
          <w:sz w:val="22"/>
          <w:szCs w:val="22"/>
        </w:rPr>
        <w:t xml:space="preserve"> miesięcy).</w:t>
      </w:r>
    </w:p>
    <w:p w14:paraId="0FD96952" w14:textId="77777777" w:rsidR="00000256" w:rsidRPr="00000256" w:rsidRDefault="00000256" w:rsidP="00000256">
      <w:pPr>
        <w:jc w:val="both"/>
        <w:rPr>
          <w:rFonts w:ascii="Arial Narrow" w:hAnsi="Arial Narrow"/>
          <w:sz w:val="22"/>
          <w:szCs w:val="22"/>
        </w:rPr>
      </w:pPr>
      <w:r w:rsidRPr="00000256">
        <w:rPr>
          <w:rFonts w:ascii="Arial Narrow" w:hAnsi="Arial Narrow"/>
          <w:sz w:val="22"/>
          <w:szCs w:val="22"/>
        </w:rPr>
        <w:t>3.</w:t>
      </w:r>
      <w:r w:rsidRPr="00000256">
        <w:rPr>
          <w:rFonts w:ascii="Arial Narrow" w:hAnsi="Arial Narrow"/>
          <w:sz w:val="22"/>
          <w:szCs w:val="22"/>
        </w:rPr>
        <w:tab/>
        <w:t>Odbiory częściowe nie wyłączają odpowiedzialności Wykonawcy z tytułu rękojmi za wady i gwarancji jakości.</w:t>
      </w:r>
    </w:p>
    <w:p w14:paraId="736D2252" w14:textId="1CB39F5E" w:rsidR="00000256" w:rsidRPr="00000256" w:rsidRDefault="00000256" w:rsidP="00000256">
      <w:pPr>
        <w:jc w:val="both"/>
        <w:rPr>
          <w:rFonts w:ascii="Arial Narrow" w:hAnsi="Arial Narrow"/>
          <w:sz w:val="22"/>
          <w:szCs w:val="22"/>
        </w:rPr>
      </w:pPr>
      <w:r w:rsidRPr="00000256">
        <w:rPr>
          <w:rFonts w:ascii="Arial Narrow" w:hAnsi="Arial Narrow"/>
          <w:sz w:val="22"/>
          <w:szCs w:val="22"/>
        </w:rPr>
        <w:t>4.</w:t>
      </w:r>
      <w:r w:rsidRPr="00000256">
        <w:rPr>
          <w:rFonts w:ascii="Arial Narrow" w:hAnsi="Arial Narrow"/>
          <w:sz w:val="22"/>
          <w:szCs w:val="22"/>
        </w:rPr>
        <w:tab/>
        <w:t>W przypadku, gdy Wykonawca odmawia usunięcia wad, lub gdy naprawa nie następuje we wskazanym terminie, Zamawiający, poza uprawnieniami przysługującymi na podstawie Kodeksu cywilnego, może powierzyć usunięcie wad</w:t>
      </w:r>
      <w:r>
        <w:rPr>
          <w:rFonts w:ascii="Arial Narrow" w:hAnsi="Arial Narrow"/>
          <w:sz w:val="22"/>
          <w:szCs w:val="22"/>
        </w:rPr>
        <w:t xml:space="preserve"> podmiotowi trzeciemu na koszt </w:t>
      </w:r>
      <w:r w:rsidRPr="00000256">
        <w:rPr>
          <w:rFonts w:ascii="Arial Narrow" w:hAnsi="Arial Narrow"/>
          <w:sz w:val="22"/>
          <w:szCs w:val="22"/>
        </w:rPr>
        <w:t>i ryzyko Wykonawcy.</w:t>
      </w:r>
    </w:p>
    <w:p w14:paraId="3CCAA14B" w14:textId="77777777" w:rsidR="00000256" w:rsidRPr="00000256" w:rsidRDefault="00000256" w:rsidP="00000256">
      <w:pPr>
        <w:jc w:val="both"/>
        <w:rPr>
          <w:rFonts w:ascii="Arial Narrow" w:hAnsi="Arial Narrow"/>
          <w:sz w:val="22"/>
          <w:szCs w:val="22"/>
        </w:rPr>
      </w:pPr>
      <w:r w:rsidRPr="00000256">
        <w:rPr>
          <w:rFonts w:ascii="Arial Narrow" w:hAnsi="Arial Narrow"/>
          <w:sz w:val="22"/>
          <w:szCs w:val="22"/>
        </w:rPr>
        <w:t>5.</w:t>
      </w:r>
      <w:r w:rsidRPr="00000256">
        <w:rPr>
          <w:rFonts w:ascii="Arial Narrow" w:hAnsi="Arial Narrow"/>
          <w:sz w:val="22"/>
          <w:szCs w:val="22"/>
        </w:rPr>
        <w:tab/>
        <w:t>Zamawiający wykonuje uprawnienia z tytułu rękojmi za wady niezależnie od uprawnień wynikających z gwarancji jakości.</w:t>
      </w:r>
    </w:p>
    <w:p w14:paraId="3066FC20" w14:textId="3DD1ADB7" w:rsidR="007E1E24" w:rsidRPr="007E1E24" w:rsidRDefault="00000256" w:rsidP="00000256">
      <w:pPr>
        <w:jc w:val="both"/>
        <w:rPr>
          <w:rFonts w:ascii="Arial Narrow" w:hAnsi="Arial Narrow"/>
          <w:sz w:val="22"/>
          <w:szCs w:val="22"/>
        </w:rPr>
      </w:pPr>
      <w:r w:rsidRPr="00000256">
        <w:rPr>
          <w:rFonts w:ascii="Arial Narrow" w:hAnsi="Arial Narrow"/>
          <w:sz w:val="22"/>
          <w:szCs w:val="22"/>
        </w:rPr>
        <w:t>6.</w:t>
      </w:r>
      <w:r w:rsidRPr="00000256">
        <w:rPr>
          <w:rFonts w:ascii="Arial Narrow" w:hAnsi="Arial Narrow"/>
          <w:sz w:val="22"/>
          <w:szCs w:val="22"/>
        </w:rPr>
        <w:tab/>
        <w:t>Bieg terminu rękojmi za wady i gwarancji jakości liczy się od dnia przekazania Zamawiającemu przedmiotu umowy protokołem odbioru robót, wynikających z</w:t>
      </w:r>
      <w:r w:rsidR="005A36E7">
        <w:rPr>
          <w:rFonts w:ascii="Arial Narrow" w:hAnsi="Arial Narrow"/>
          <w:sz w:val="22"/>
          <w:szCs w:val="22"/>
        </w:rPr>
        <w:t xml:space="preserve"> zakresu robót określonego w § 1 ust. 1 pkt </w:t>
      </w:r>
      <w:r w:rsidRPr="00000256">
        <w:rPr>
          <w:rFonts w:ascii="Arial Narrow" w:hAnsi="Arial Narrow"/>
          <w:sz w:val="22"/>
          <w:szCs w:val="22"/>
        </w:rPr>
        <w:t>.</w:t>
      </w:r>
      <w:proofErr w:type="spellStart"/>
      <w:r w:rsidR="005A36E7">
        <w:rPr>
          <w:rFonts w:ascii="Arial Narrow" w:hAnsi="Arial Narrow"/>
          <w:sz w:val="22"/>
          <w:szCs w:val="22"/>
        </w:rPr>
        <w:t>a,b,c</w:t>
      </w:r>
      <w:proofErr w:type="spellEnd"/>
      <w:r w:rsidR="005A36E7">
        <w:rPr>
          <w:rFonts w:ascii="Arial Narrow" w:hAnsi="Arial Narrow"/>
          <w:sz w:val="22"/>
          <w:szCs w:val="22"/>
        </w:rPr>
        <w:t>.</w:t>
      </w:r>
    </w:p>
    <w:p w14:paraId="79E32C24" w14:textId="77777777" w:rsidR="007E1E24" w:rsidRDefault="007E1E24" w:rsidP="00B47A0F">
      <w:pPr>
        <w:jc w:val="center"/>
        <w:rPr>
          <w:rFonts w:ascii="Arial Narrow" w:hAnsi="Arial Narrow"/>
          <w:sz w:val="22"/>
          <w:szCs w:val="22"/>
        </w:rPr>
      </w:pPr>
      <w:r w:rsidRPr="007E1E24">
        <w:rPr>
          <w:rFonts w:ascii="Arial Narrow" w:hAnsi="Arial Narrow"/>
          <w:sz w:val="22"/>
          <w:szCs w:val="22"/>
        </w:rPr>
        <w:t>§11</w:t>
      </w:r>
    </w:p>
    <w:p w14:paraId="554C4DCE" w14:textId="06B44DBF"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1.</w:t>
      </w:r>
      <w:r w:rsidRPr="004C7C4E">
        <w:rPr>
          <w:rFonts w:ascii="Arial Narrow" w:eastAsia="Lucida Sans Unicode" w:hAnsi="Arial Narrow"/>
          <w:kern w:val="1"/>
          <w:sz w:val="22"/>
          <w:szCs w:val="22"/>
          <w:lang w:eastAsia="ar-SA"/>
        </w:rPr>
        <w:t>Zmiany postanowień niniejszej umowy mogą nastąpić za zgodą stron wyrażoną na piśmie pod rygorem nieważności w następujących przypadkach:</w:t>
      </w:r>
    </w:p>
    <w:p w14:paraId="6B51BFE9"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1) uzasadnionej zmiany terminu wykonania przedmiotu zamówienia - w sytuacji:</w:t>
      </w:r>
    </w:p>
    <w:p w14:paraId="3A3C32F3"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 zawieszenia robót przez zamawiającego</w:t>
      </w:r>
    </w:p>
    <w:p w14:paraId="327B5DEF" w14:textId="77777777" w:rsid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 siły wyższej</w:t>
      </w:r>
    </w:p>
    <w:p w14:paraId="081AD0EF" w14:textId="22EA120F" w:rsidR="004C7C4E" w:rsidRPr="004C7C4E" w:rsidRDefault="008D5A04" w:rsidP="004C7C4E">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c)</w:t>
      </w:r>
      <w:r w:rsidRPr="008D5A04">
        <w:rPr>
          <w:rFonts w:eastAsia="Lucida Sans Unicode"/>
          <w:kern w:val="1"/>
          <w:sz w:val="22"/>
          <w:szCs w:val="22"/>
          <w:lang w:eastAsia="ar-SA"/>
        </w:rPr>
        <w:t xml:space="preserve"> </w:t>
      </w:r>
      <w:r w:rsidRPr="008D5A04">
        <w:rPr>
          <w:rFonts w:ascii="Arial Narrow" w:eastAsia="Lucida Sans Unicode" w:hAnsi="Arial Narrow"/>
          <w:kern w:val="1"/>
          <w:sz w:val="22"/>
          <w:szCs w:val="22"/>
          <w:lang w:eastAsia="ar-SA"/>
        </w:rPr>
        <w:t>) warunków pogodowych utrudniających wykonanie robót</w:t>
      </w:r>
    </w:p>
    <w:p w14:paraId="41CF6281"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2) przekształcenia podmiotowego Wykonawcy</w:t>
      </w:r>
    </w:p>
    <w:p w14:paraId="4C02D00B"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 xml:space="preserve">3) zmiany członków personelu kluczowego wykonawcy w przypadku wystąpienia nieprzewidzianych okoliczności takich jak: śmierć osoby, rezygnacja/odejście z pracy lub innych uniemożliwiających należyte wykonanie </w:t>
      </w:r>
      <w:bookmarkStart w:id="0" w:name="_GoBack"/>
      <w:r w:rsidRPr="004C7C4E">
        <w:rPr>
          <w:rFonts w:ascii="Arial Narrow" w:eastAsia="Lucida Sans Unicode" w:hAnsi="Arial Narrow"/>
          <w:kern w:val="1"/>
          <w:sz w:val="22"/>
          <w:szCs w:val="22"/>
          <w:lang w:eastAsia="ar-SA"/>
        </w:rPr>
        <w:t xml:space="preserve">obowiązków zgodnie z umowa lub obowiązującym prawem. W takim jednak przypadku każda nowa osoba musi </w:t>
      </w:r>
      <w:bookmarkEnd w:id="0"/>
      <w:r w:rsidRPr="004C7C4E">
        <w:rPr>
          <w:rFonts w:ascii="Arial Narrow" w:eastAsia="Lucida Sans Unicode" w:hAnsi="Arial Narrow"/>
          <w:kern w:val="1"/>
          <w:sz w:val="22"/>
          <w:szCs w:val="22"/>
          <w:lang w:eastAsia="ar-SA"/>
        </w:rPr>
        <w:t>spełniać warunki określone przez zamawiającego na etapie wyboru oferty w postępowaniu przetargowym.</w:t>
      </w:r>
    </w:p>
    <w:p w14:paraId="22F42664"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4)</w:t>
      </w:r>
      <w:r w:rsidRPr="004C7C4E">
        <w:rPr>
          <w:rFonts w:ascii="Arial Narrow" w:eastAsia="SimSun" w:hAnsi="Arial Narrow"/>
          <w:sz w:val="22"/>
          <w:szCs w:val="22"/>
        </w:rPr>
        <w:t xml:space="preserve"> </w:t>
      </w:r>
      <w:r w:rsidRPr="004C7C4E">
        <w:rPr>
          <w:rFonts w:ascii="Arial Narrow" w:eastAsia="Lucida Sans Unicode" w:hAnsi="Arial Narrow"/>
          <w:kern w:val="1"/>
          <w:sz w:val="22"/>
          <w:szCs w:val="22"/>
          <w:lang w:eastAsia="ar-SA"/>
        </w:rPr>
        <w:t>zmiana wynagrodzenia Wykonawcy, w przypadku:</w:t>
      </w:r>
    </w:p>
    <w:p w14:paraId="0B718F7E"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a)zmiany powszechnie obowiązujących przepisów prawa w zakresie zmian obowiązujących podatków;</w:t>
      </w:r>
    </w:p>
    <w:p w14:paraId="1E9A7AFD" w14:textId="77777777" w:rsidR="004C7C4E" w:rsidRPr="004C7C4E" w:rsidRDefault="004C7C4E" w:rsidP="004C7C4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b)zmniejszenia zakresu ilościowego robót.</w:t>
      </w:r>
    </w:p>
    <w:p w14:paraId="4B6EB549" w14:textId="77777777" w:rsidR="004C7C4E" w:rsidRDefault="004C7C4E" w:rsidP="00B47A0F">
      <w:pPr>
        <w:jc w:val="center"/>
        <w:rPr>
          <w:rFonts w:ascii="Arial Narrow" w:hAnsi="Arial Narrow"/>
          <w:sz w:val="22"/>
          <w:szCs w:val="22"/>
        </w:rPr>
      </w:pPr>
    </w:p>
    <w:p w14:paraId="55DA8FC0" w14:textId="1DB8A921" w:rsidR="004C7C4E" w:rsidRPr="004C7C4E" w:rsidRDefault="004C7C4E" w:rsidP="004C7C4E">
      <w:pPr>
        <w:rPr>
          <w:rFonts w:ascii="Arial Narrow" w:hAnsi="Arial Narrow"/>
          <w:sz w:val="22"/>
          <w:szCs w:val="22"/>
        </w:rPr>
      </w:pPr>
      <w:r>
        <w:rPr>
          <w:rFonts w:ascii="Arial Narrow" w:hAnsi="Arial Narrow"/>
          <w:sz w:val="22"/>
          <w:szCs w:val="22"/>
        </w:rPr>
        <w:t>2.</w:t>
      </w:r>
      <w:r w:rsidRPr="004C7C4E">
        <w:rPr>
          <w:rFonts w:ascii="Arial Narrow" w:hAnsi="Arial Narrow"/>
          <w:sz w:val="22"/>
          <w:szCs w:val="22"/>
        </w:rPr>
        <w:t xml:space="preserve">Zmiany do niniejszej umowy mogą być wnoszone tylko na piśmie za obopólną zgodą stron w formie aneksu do umowy pod rygorem nieważności i na zasadach wynikających z ustawy z dnia 29 stycznia 2004 r. Prawo zamówień publicznych (Dz. U. z 2015 r. poz. 2164 z </w:t>
      </w:r>
      <w:proofErr w:type="spellStart"/>
      <w:r w:rsidRPr="004C7C4E">
        <w:rPr>
          <w:rFonts w:ascii="Arial Narrow" w:hAnsi="Arial Narrow"/>
          <w:sz w:val="22"/>
          <w:szCs w:val="22"/>
        </w:rPr>
        <w:t>późn</w:t>
      </w:r>
      <w:proofErr w:type="spellEnd"/>
      <w:r w:rsidRPr="004C7C4E">
        <w:rPr>
          <w:rFonts w:ascii="Arial Narrow" w:hAnsi="Arial Narrow"/>
          <w:sz w:val="22"/>
          <w:szCs w:val="22"/>
        </w:rPr>
        <w:t>. zm.).</w:t>
      </w:r>
    </w:p>
    <w:p w14:paraId="4E17403F" w14:textId="77777777" w:rsidR="004C7C4E" w:rsidRPr="007E1E24" w:rsidRDefault="004C7C4E" w:rsidP="00B47A0F">
      <w:pPr>
        <w:jc w:val="center"/>
        <w:rPr>
          <w:rFonts w:ascii="Arial Narrow" w:hAnsi="Arial Narrow"/>
          <w:sz w:val="22"/>
          <w:szCs w:val="22"/>
        </w:rPr>
      </w:pPr>
    </w:p>
    <w:p w14:paraId="28E31AF4" w14:textId="77777777" w:rsidR="007E1E24" w:rsidRPr="007E1E24" w:rsidRDefault="007E1E24" w:rsidP="007E1E24">
      <w:pPr>
        <w:jc w:val="both"/>
        <w:rPr>
          <w:rFonts w:ascii="Arial Narrow" w:hAnsi="Arial Narrow"/>
          <w:sz w:val="22"/>
          <w:szCs w:val="22"/>
        </w:rPr>
      </w:pPr>
    </w:p>
    <w:p w14:paraId="2B8DC002" w14:textId="55CF0EF7" w:rsidR="007E1E24" w:rsidRPr="007E1E24" w:rsidRDefault="004C7C4E" w:rsidP="007E1E24">
      <w:pPr>
        <w:jc w:val="both"/>
        <w:rPr>
          <w:rFonts w:ascii="Arial Narrow" w:hAnsi="Arial Narrow"/>
          <w:sz w:val="22"/>
          <w:szCs w:val="22"/>
        </w:rPr>
      </w:pPr>
      <w:r>
        <w:rPr>
          <w:rFonts w:ascii="Arial Narrow" w:hAnsi="Arial Narrow"/>
          <w:sz w:val="22"/>
          <w:szCs w:val="22"/>
        </w:rPr>
        <w:t>3</w:t>
      </w:r>
      <w:r w:rsidR="007E1E24" w:rsidRPr="007E1E24">
        <w:rPr>
          <w:rFonts w:ascii="Arial Narrow" w:hAnsi="Arial Narrow"/>
          <w:sz w:val="22"/>
          <w:szCs w:val="22"/>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780BDD7F" w14:textId="77777777" w:rsidR="007E1E24" w:rsidRPr="007E1E24" w:rsidRDefault="007E1E24" w:rsidP="00B47A0F">
      <w:pPr>
        <w:jc w:val="center"/>
        <w:rPr>
          <w:rFonts w:ascii="Arial Narrow" w:hAnsi="Arial Narrow"/>
          <w:sz w:val="22"/>
          <w:szCs w:val="22"/>
        </w:rPr>
      </w:pPr>
      <w:r w:rsidRPr="007E1E24">
        <w:rPr>
          <w:rFonts w:ascii="Arial Narrow" w:hAnsi="Arial Narrow"/>
          <w:sz w:val="22"/>
          <w:szCs w:val="22"/>
        </w:rPr>
        <w:t>§12</w:t>
      </w:r>
    </w:p>
    <w:p w14:paraId="7A3D49FE"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Spory wynikłe na tle realizacji niniejszej umowy rozstrzygane będą przez Sąd Gospodarczy</w:t>
      </w:r>
    </w:p>
    <w:p w14:paraId="1C4C9507"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właściwy rzeczowo i miejscowo dla Zamawiającego.</w:t>
      </w:r>
    </w:p>
    <w:p w14:paraId="40FDFBD8" w14:textId="77777777" w:rsidR="007E1E24" w:rsidRPr="007E1E24" w:rsidRDefault="007E1E24" w:rsidP="00B47A0F">
      <w:pPr>
        <w:jc w:val="center"/>
        <w:rPr>
          <w:rFonts w:ascii="Arial Narrow" w:hAnsi="Arial Narrow"/>
          <w:sz w:val="22"/>
          <w:szCs w:val="22"/>
        </w:rPr>
      </w:pPr>
      <w:r w:rsidRPr="007E1E24">
        <w:rPr>
          <w:rFonts w:ascii="Arial Narrow" w:hAnsi="Arial Narrow"/>
          <w:sz w:val="22"/>
          <w:szCs w:val="22"/>
        </w:rPr>
        <w:t>§13</w:t>
      </w:r>
    </w:p>
    <w:p w14:paraId="6AB36030"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W sprawach nieuregulowanych niniejszą umową stosuje się przepisy ustawy Prawo</w:t>
      </w:r>
    </w:p>
    <w:p w14:paraId="7E7DFFA7"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Zamówień Publicznych i Kodeksu Cywilnego.</w:t>
      </w:r>
    </w:p>
    <w:p w14:paraId="42C5B14A" w14:textId="77777777" w:rsidR="007E1E24" w:rsidRPr="007E1E24" w:rsidRDefault="007E1E24" w:rsidP="00B47A0F">
      <w:pPr>
        <w:jc w:val="center"/>
        <w:rPr>
          <w:rFonts w:ascii="Arial Narrow" w:hAnsi="Arial Narrow"/>
          <w:sz w:val="22"/>
          <w:szCs w:val="22"/>
        </w:rPr>
      </w:pPr>
      <w:r w:rsidRPr="007E1E24">
        <w:rPr>
          <w:rFonts w:ascii="Arial Narrow" w:hAnsi="Arial Narrow"/>
          <w:sz w:val="22"/>
          <w:szCs w:val="22"/>
        </w:rPr>
        <w:t>§14</w:t>
      </w:r>
    </w:p>
    <w:p w14:paraId="352F3508"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Umowę sporządzono w trzech jednobrzmiących egzemplarzach dwa dla Zamawiającego, jeden dla Wykonawcy.</w:t>
      </w:r>
    </w:p>
    <w:p w14:paraId="6F1242E1" w14:textId="77777777" w:rsidR="007E1E24" w:rsidRPr="007E1E24" w:rsidRDefault="007E1E24" w:rsidP="007E1E24">
      <w:pPr>
        <w:jc w:val="both"/>
        <w:rPr>
          <w:rFonts w:ascii="Arial Narrow" w:hAnsi="Arial Narrow"/>
          <w:sz w:val="22"/>
          <w:szCs w:val="22"/>
        </w:rPr>
      </w:pPr>
    </w:p>
    <w:p w14:paraId="2A9C9CD0" w14:textId="77777777" w:rsidR="007E1E24" w:rsidRPr="007E1E24" w:rsidRDefault="007E1E24" w:rsidP="007E1E24">
      <w:pPr>
        <w:jc w:val="both"/>
        <w:rPr>
          <w:rFonts w:ascii="Arial Narrow" w:hAnsi="Arial Narrow"/>
          <w:sz w:val="22"/>
          <w:szCs w:val="22"/>
        </w:rPr>
      </w:pPr>
    </w:p>
    <w:p w14:paraId="5538A0C4" w14:textId="77777777" w:rsidR="007E1E24" w:rsidRPr="007E1E24" w:rsidRDefault="007E1E24" w:rsidP="007E1E24">
      <w:pPr>
        <w:jc w:val="both"/>
        <w:rPr>
          <w:rFonts w:ascii="Arial Narrow" w:hAnsi="Arial Narrow"/>
          <w:sz w:val="22"/>
          <w:szCs w:val="22"/>
        </w:rPr>
      </w:pPr>
      <w:r w:rsidRPr="007E1E24">
        <w:rPr>
          <w:rFonts w:ascii="Arial Narrow" w:hAnsi="Arial Narrow"/>
          <w:sz w:val="22"/>
          <w:szCs w:val="22"/>
        </w:rPr>
        <w:t>WYKONAWCA                                                                                    ZAMAWIAJĄCY</w:t>
      </w:r>
    </w:p>
    <w:p w14:paraId="5E891740" w14:textId="77777777" w:rsidR="00A9204E" w:rsidRPr="00181899" w:rsidRDefault="00A9204E" w:rsidP="007E1E24">
      <w:pPr>
        <w:jc w:val="both"/>
        <w:rPr>
          <w:rFonts w:ascii="Arial Narrow" w:hAnsi="Arial Narrow"/>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1581A92F" w14:textId="77777777" w:rsidR="002806C9" w:rsidRDefault="002806C9">
      <w:pPr>
        <w:rPr>
          <w:rFonts w:ascii="Arial Narrow" w:hAnsi="Arial Narrow"/>
          <w:color w:val="008000"/>
          <w:sz w:val="22"/>
          <w:szCs w:val="22"/>
        </w:rPr>
      </w:pPr>
    </w:p>
    <w:p w14:paraId="53852BBF" w14:textId="77777777" w:rsidR="00451A32" w:rsidRPr="008D5A04" w:rsidRDefault="00451A32">
      <w:pPr>
        <w:rPr>
          <w:rFonts w:ascii="Arial Narrow" w:hAnsi="Arial Narrow"/>
          <w:color w:val="008000"/>
          <w:sz w:val="22"/>
          <w:szCs w:val="22"/>
        </w:rPr>
      </w:pPr>
    </w:p>
    <w:p w14:paraId="36EC2976" w14:textId="77777777" w:rsidR="00451A32" w:rsidRPr="008D5A04" w:rsidRDefault="00451A32">
      <w:pPr>
        <w:rPr>
          <w:rFonts w:ascii="Arial Narrow" w:hAnsi="Arial Narrow"/>
          <w:color w:val="008000"/>
          <w:sz w:val="22"/>
          <w:szCs w:val="22"/>
        </w:rPr>
      </w:pPr>
    </w:p>
    <w:p w14:paraId="57AA7234" w14:textId="432A19FE" w:rsidR="00451A32" w:rsidRPr="008D5A04" w:rsidRDefault="00451A32" w:rsidP="00451A32">
      <w:pPr>
        <w:widowControl w:val="0"/>
        <w:suppressAutoHyphens/>
        <w:ind w:left="360"/>
        <w:jc w:val="right"/>
        <w:rPr>
          <w:rFonts w:ascii="Arial Narrow" w:eastAsia="Lucida Sans Unicode" w:hAnsi="Arial Narrow"/>
          <w:b/>
          <w:bCs/>
          <w:i/>
          <w:iCs/>
          <w:kern w:val="1"/>
          <w:sz w:val="22"/>
          <w:szCs w:val="22"/>
          <w:lang w:eastAsia="ar-SA"/>
        </w:rPr>
      </w:pPr>
      <w:r w:rsidRPr="008D5A04">
        <w:rPr>
          <w:rFonts w:ascii="Arial Narrow" w:eastAsia="Lucida Sans Unicode" w:hAnsi="Arial Narrow"/>
          <w:b/>
          <w:bCs/>
          <w:i/>
          <w:iCs/>
          <w:kern w:val="1"/>
          <w:sz w:val="22"/>
          <w:szCs w:val="22"/>
          <w:lang w:eastAsia="ar-SA"/>
        </w:rPr>
        <w:t xml:space="preserve">Załącznik nr </w:t>
      </w:r>
      <w:r w:rsidR="00C35E31" w:rsidRPr="008D5A04">
        <w:rPr>
          <w:rFonts w:ascii="Arial Narrow" w:eastAsia="Lucida Sans Unicode" w:hAnsi="Arial Narrow"/>
          <w:b/>
          <w:bCs/>
          <w:i/>
          <w:iCs/>
          <w:kern w:val="1"/>
          <w:sz w:val="22"/>
          <w:szCs w:val="22"/>
          <w:lang w:eastAsia="ar-SA"/>
        </w:rPr>
        <w:t>4</w:t>
      </w:r>
      <w:r w:rsidR="00743274" w:rsidRPr="008D5A04">
        <w:rPr>
          <w:rFonts w:ascii="Arial Narrow" w:eastAsia="Lucida Sans Unicode" w:hAnsi="Arial Narrow"/>
          <w:b/>
          <w:bCs/>
          <w:i/>
          <w:iCs/>
          <w:kern w:val="1"/>
          <w:sz w:val="22"/>
          <w:szCs w:val="22"/>
          <w:lang w:eastAsia="ar-SA"/>
        </w:rPr>
        <w:t xml:space="preserve"> </w:t>
      </w:r>
      <w:r w:rsidRPr="008D5A04">
        <w:rPr>
          <w:rFonts w:ascii="Arial Narrow" w:eastAsia="Lucida Sans Unicode" w:hAnsi="Arial Narrow"/>
          <w:b/>
          <w:bCs/>
          <w:i/>
          <w:iCs/>
          <w:kern w:val="1"/>
          <w:sz w:val="22"/>
          <w:szCs w:val="22"/>
          <w:lang w:eastAsia="ar-SA"/>
        </w:rPr>
        <w:t xml:space="preserve"> do SIWZ</w:t>
      </w:r>
    </w:p>
    <w:p w14:paraId="40EC1327"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3BA785FA"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24CB9440" w14:textId="77777777" w:rsidR="00451A32" w:rsidRPr="008D5A04" w:rsidRDefault="00451A32" w:rsidP="00451A32">
      <w:pPr>
        <w:widowControl w:val="0"/>
        <w:suppressAutoHyphens/>
        <w:ind w:left="360"/>
        <w:rPr>
          <w:rFonts w:ascii="Arial Narrow" w:eastAsia="Lucida Sans Unicode" w:hAnsi="Arial Narrow"/>
          <w:kern w:val="1"/>
          <w:sz w:val="22"/>
          <w:szCs w:val="22"/>
          <w:lang w:eastAsia="ar-SA"/>
        </w:rPr>
      </w:pPr>
    </w:p>
    <w:p w14:paraId="31031938"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EEB3523"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miejscowość, data)</w:t>
      </w:r>
    </w:p>
    <w:p w14:paraId="0062579C"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7C7B19E"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i adres wykonawcy)</w:t>
      </w:r>
    </w:p>
    <w:p w14:paraId="22F5F236"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5059D47D"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21399535"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391DC4E8"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W postępowaniu na :</w:t>
      </w:r>
    </w:p>
    <w:p w14:paraId="19AE4EE7" w14:textId="40572B4F" w:rsidR="00451A32" w:rsidRPr="008D5A04" w:rsidRDefault="002806C9" w:rsidP="00451A32">
      <w:pPr>
        <w:widowControl w:val="0"/>
        <w:suppressAutoHyphens/>
        <w:jc w:val="center"/>
        <w:rPr>
          <w:rFonts w:ascii="Arial Narrow" w:eastAsia="Lucida Sans Unicode" w:hAnsi="Arial Narrow"/>
          <w:b/>
          <w:bCs/>
          <w:color w:val="000000"/>
          <w:kern w:val="1"/>
          <w:sz w:val="22"/>
          <w:szCs w:val="22"/>
          <w:lang w:eastAsia="ar-SA"/>
        </w:rPr>
      </w:pPr>
      <w:r w:rsidRPr="008D5A04">
        <w:rPr>
          <w:rFonts w:ascii="Arial Narrow" w:eastAsia="Lucida Sans Unicode" w:hAnsi="Arial Narrow"/>
          <w:b/>
          <w:bCs/>
          <w:i/>
          <w:color w:val="000000"/>
          <w:kern w:val="1"/>
          <w:sz w:val="22"/>
          <w:szCs w:val="22"/>
          <w:lang w:eastAsia="ar-SA"/>
        </w:rPr>
        <w:t>Remont dróg gruntowych na terenie Miasta i  Gminy  Jelcz-Laskowice w roku 2017</w:t>
      </w:r>
    </w:p>
    <w:p w14:paraId="5039AC97" w14:textId="77777777" w:rsidR="00451A32" w:rsidRPr="008D5A04" w:rsidRDefault="00451A32" w:rsidP="00451A32">
      <w:pPr>
        <w:widowControl w:val="0"/>
        <w:suppressAutoHyphens/>
        <w:rPr>
          <w:rFonts w:ascii="Arial Narrow" w:eastAsia="Lucida Sans Unicode" w:hAnsi="Arial Narrow"/>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8D5A04"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zadania</w:t>
            </w:r>
          </w:p>
          <w:p w14:paraId="22E61FC2" w14:textId="77777777" w:rsidR="00451A32" w:rsidRPr="008D5A04" w:rsidRDefault="00451A32" w:rsidP="00451A32">
            <w:pPr>
              <w:widowControl w:val="0"/>
              <w:suppressAutoHyphens/>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8D5A04" w:rsidRDefault="00451A32" w:rsidP="00451A32">
            <w:pPr>
              <w:widowControl w:val="0"/>
              <w:suppressAutoHyphens/>
              <w:snapToGrid w:val="0"/>
              <w:spacing w:line="276" w:lineRule="auto"/>
              <w:jc w:val="center"/>
              <w:rPr>
                <w:rFonts w:ascii="Arial Narrow" w:eastAsia="Lucida Sans Unicode" w:hAnsi="Arial Narrow" w:cs="Tahoma"/>
                <w:kern w:val="1"/>
                <w:sz w:val="22"/>
                <w:szCs w:val="22"/>
                <w:lang w:eastAsia="ar-SA"/>
              </w:rPr>
            </w:pPr>
            <w:r w:rsidRPr="008D5A04">
              <w:rPr>
                <w:rFonts w:ascii="Arial Narrow" w:eastAsia="Lucida Sans Unicode" w:hAnsi="Arial Narrow"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xml:space="preserve">Doświadczenie </w:t>
            </w:r>
          </w:p>
        </w:tc>
      </w:tr>
      <w:tr w:rsidR="00451A32" w:rsidRPr="008D5A04"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4872C81F" w14:textId="77777777" w:rsidR="00451A32" w:rsidRPr="008D5A04" w:rsidRDefault="00451A32" w:rsidP="00451A32">
            <w:pPr>
              <w:widowControl w:val="0"/>
              <w:suppressAutoHyphens/>
              <w:rPr>
                <w:rFonts w:ascii="Arial Narrow" w:eastAsia="Lucida Sans Unicode" w:hAnsi="Arial Narrow"/>
                <w:kern w:val="1"/>
                <w:lang w:eastAsia="ar-SA"/>
              </w:rPr>
            </w:pPr>
          </w:p>
          <w:p w14:paraId="767418DD" w14:textId="77777777" w:rsidR="00451A32" w:rsidRPr="008D5A04" w:rsidRDefault="00451A32" w:rsidP="00451A32">
            <w:pPr>
              <w:widowControl w:val="0"/>
              <w:suppressAutoHyphens/>
              <w:rPr>
                <w:rFonts w:ascii="Arial Narrow" w:eastAsia="Lucida Sans Unicode" w:hAnsi="Arial Narrow"/>
                <w:kern w:val="1"/>
                <w:lang w:eastAsia="ar-SA"/>
              </w:rPr>
            </w:pPr>
          </w:p>
          <w:p w14:paraId="5EEABAB0"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8D5A04" w:rsidRDefault="00451A32" w:rsidP="00451A32">
            <w:pPr>
              <w:widowControl w:val="0"/>
              <w:suppressAutoHyphens/>
              <w:snapToGrid w:val="0"/>
              <w:rPr>
                <w:rFonts w:ascii="Arial Narrow" w:eastAsia="Lucida Sans Unicode" w:hAnsi="Arial Narrow"/>
                <w:kern w:val="1"/>
                <w:lang w:eastAsia="ar-SA"/>
              </w:rPr>
            </w:pPr>
            <w:r w:rsidRPr="008D5A04">
              <w:rPr>
                <w:rFonts w:ascii="Arial Narrow" w:eastAsia="Lucida Sans Unicode" w:hAnsi="Arial Narrow"/>
                <w:kern w:val="1"/>
                <w:lang w:eastAsia="ar-SA"/>
              </w:rPr>
              <w:t>Własne/ innych podmiotów</w:t>
            </w:r>
          </w:p>
        </w:tc>
      </w:tr>
      <w:tr w:rsidR="00451A32" w:rsidRPr="008D5A04"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46E6CEE" w14:textId="77777777" w:rsidR="00451A32" w:rsidRPr="008D5A04" w:rsidRDefault="00451A32" w:rsidP="00451A32">
            <w:pPr>
              <w:widowControl w:val="0"/>
              <w:suppressAutoHyphens/>
              <w:rPr>
                <w:rFonts w:ascii="Arial Narrow" w:eastAsia="Lucida Sans Unicode" w:hAnsi="Arial Narrow"/>
                <w:kern w:val="1"/>
                <w:lang w:eastAsia="ar-SA"/>
              </w:rPr>
            </w:pPr>
          </w:p>
          <w:p w14:paraId="3B559FEE" w14:textId="77777777" w:rsidR="00451A32" w:rsidRPr="008D5A04" w:rsidRDefault="00451A32" w:rsidP="00451A32">
            <w:pPr>
              <w:widowControl w:val="0"/>
              <w:suppressAutoHyphens/>
              <w:rPr>
                <w:rFonts w:ascii="Arial Narrow" w:eastAsia="Lucida Sans Unicode" w:hAnsi="Arial Narrow"/>
                <w:kern w:val="1"/>
                <w:lang w:eastAsia="ar-SA"/>
              </w:rPr>
            </w:pPr>
          </w:p>
          <w:p w14:paraId="5EE5538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r w:rsidR="00451A32" w:rsidRPr="008D5A04"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A3AE431" w14:textId="77777777" w:rsidR="00451A32" w:rsidRPr="008D5A04" w:rsidRDefault="00451A32" w:rsidP="00451A32">
            <w:pPr>
              <w:widowControl w:val="0"/>
              <w:suppressAutoHyphens/>
              <w:rPr>
                <w:rFonts w:ascii="Arial Narrow" w:eastAsia="Lucida Sans Unicode" w:hAnsi="Arial Narrow"/>
                <w:kern w:val="1"/>
                <w:lang w:eastAsia="ar-SA"/>
              </w:rPr>
            </w:pPr>
          </w:p>
          <w:p w14:paraId="3050E4F9" w14:textId="77777777" w:rsidR="00451A32" w:rsidRPr="008D5A04" w:rsidRDefault="00451A32" w:rsidP="00451A32">
            <w:pPr>
              <w:widowControl w:val="0"/>
              <w:suppressAutoHyphens/>
              <w:rPr>
                <w:rFonts w:ascii="Arial Narrow" w:eastAsia="Lucida Sans Unicode" w:hAnsi="Arial Narrow"/>
                <w:kern w:val="1"/>
                <w:lang w:eastAsia="ar-SA"/>
              </w:rPr>
            </w:pPr>
          </w:p>
          <w:p w14:paraId="2A6CEEA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bl>
    <w:p w14:paraId="485018B5" w14:textId="77777777" w:rsidR="00451A32" w:rsidRPr="008D5A04" w:rsidRDefault="00451A32" w:rsidP="00451A32">
      <w:pPr>
        <w:widowControl w:val="0"/>
        <w:suppressAutoHyphens/>
        <w:rPr>
          <w:rFonts w:ascii="Arial Narrow" w:eastAsia="Lucida Sans Unicode" w:hAnsi="Arial Narrow"/>
          <w:kern w:val="1"/>
          <w:lang w:eastAsia="ar-SA"/>
        </w:rPr>
      </w:pPr>
      <w:r w:rsidRPr="008D5A04">
        <w:rPr>
          <w:rFonts w:ascii="Arial Narrow" w:eastAsia="Lucida Sans Unicode" w:hAnsi="Arial Narrow"/>
          <w:kern w:val="1"/>
          <w:lang w:eastAsia="ar-SA"/>
        </w:rPr>
        <w:t xml:space="preserve">  </w:t>
      </w:r>
    </w:p>
    <w:p w14:paraId="43D0AAA0"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8D5A04" w:rsidRDefault="00451A32" w:rsidP="00451A32">
      <w:pPr>
        <w:widowControl w:val="0"/>
        <w:suppressAutoHyphens/>
        <w:rPr>
          <w:rFonts w:ascii="Arial Narrow" w:eastAsia="Lucida Sans Unicode" w:hAnsi="Arial Narrow"/>
          <w:kern w:val="1"/>
          <w:lang w:eastAsia="ar-SA"/>
        </w:rPr>
      </w:pPr>
    </w:p>
    <w:p w14:paraId="10A0BD64"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018E50B7" w14:textId="77777777" w:rsidR="00451A32" w:rsidRPr="008D5A04" w:rsidRDefault="00451A32" w:rsidP="00451A32">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72DC4446" w14:textId="1CE02E45" w:rsidR="00451A32" w:rsidRPr="008D5A04" w:rsidRDefault="00451A32" w:rsidP="00BD333F">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podpi</w:t>
      </w:r>
      <w:r w:rsidR="00BD333F" w:rsidRPr="008D5A04">
        <w:rPr>
          <w:rFonts w:ascii="Arial Narrow" w:eastAsia="Lucida Sans Unicode" w:hAnsi="Arial Narrow"/>
          <w:kern w:val="1"/>
          <w:sz w:val="22"/>
          <w:szCs w:val="22"/>
          <w:lang w:eastAsia="ar-SA"/>
        </w:rPr>
        <w:t>s upoważnionego przedstawiciela)</w:t>
      </w:r>
    </w:p>
    <w:p w14:paraId="73B110CC"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6ADE6AA0"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71AD7A87" w14:textId="77777777" w:rsidR="00BD333F" w:rsidRDefault="00BD333F" w:rsidP="00451A32">
      <w:pPr>
        <w:widowControl w:val="0"/>
        <w:suppressAutoHyphens/>
        <w:jc w:val="right"/>
        <w:rPr>
          <w:rFonts w:ascii="Arial Narrow" w:eastAsia="Lucida Sans Unicode" w:hAnsi="Arial Narrow"/>
          <w:b/>
          <w:bCs/>
          <w:i/>
          <w:iCs/>
          <w:kern w:val="1"/>
          <w:sz w:val="22"/>
          <w:szCs w:val="22"/>
          <w:lang w:eastAsia="ar-SA"/>
        </w:rPr>
      </w:pPr>
    </w:p>
    <w:p w14:paraId="2EF2ACC2"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EDA67F1"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0BD25DBF"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0633005" w14:textId="77777777" w:rsidR="002461DE" w:rsidRPr="008D5A04" w:rsidRDefault="002461DE" w:rsidP="00451A32">
      <w:pPr>
        <w:widowControl w:val="0"/>
        <w:suppressAutoHyphens/>
        <w:jc w:val="right"/>
        <w:rPr>
          <w:rFonts w:ascii="Arial Narrow" w:eastAsia="Lucida Sans Unicode" w:hAnsi="Arial Narrow"/>
          <w:b/>
          <w:bCs/>
          <w:i/>
          <w:iCs/>
          <w:kern w:val="1"/>
          <w:sz w:val="22"/>
          <w:szCs w:val="22"/>
          <w:lang w:eastAsia="ar-SA"/>
        </w:rPr>
      </w:pPr>
    </w:p>
    <w:p w14:paraId="07818305" w14:textId="77777777" w:rsidR="00BD333F" w:rsidRPr="008D5A04" w:rsidRDefault="00BD333F" w:rsidP="00BE353E">
      <w:pPr>
        <w:widowControl w:val="0"/>
        <w:suppressAutoHyphens/>
        <w:rPr>
          <w:rFonts w:ascii="Arial Narrow" w:eastAsia="Lucida Sans Unicode" w:hAnsi="Arial Narrow"/>
          <w:b/>
          <w:bCs/>
          <w:i/>
          <w:iCs/>
          <w:kern w:val="1"/>
          <w:sz w:val="22"/>
          <w:szCs w:val="22"/>
          <w:lang w:eastAsia="ar-SA"/>
        </w:rPr>
      </w:pPr>
    </w:p>
    <w:p w14:paraId="4AA71676" w14:textId="77777777" w:rsidR="00743274" w:rsidRPr="008D5A0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8D5A0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6DB1A9EE" w:rsidR="00743274" w:rsidRPr="008D5A04" w:rsidRDefault="00743274" w:rsidP="002806C9">
            <w:pPr>
              <w:jc w:val="right"/>
              <w:rPr>
                <w:rFonts w:ascii="Arial Narrow" w:hAnsi="Arial Narrow"/>
                <w:bCs/>
                <w:sz w:val="20"/>
                <w:szCs w:val="20"/>
              </w:rPr>
            </w:pPr>
            <w:r w:rsidRPr="008D5A04">
              <w:rPr>
                <w:rFonts w:ascii="Arial Narrow" w:hAnsi="Arial Narrow"/>
                <w:b/>
                <w:bCs/>
                <w:szCs w:val="20"/>
              </w:rPr>
              <w:br w:type="page"/>
            </w:r>
            <w:r w:rsidRPr="008D5A04">
              <w:rPr>
                <w:rFonts w:ascii="Arial Narrow" w:hAnsi="Arial Narrow"/>
                <w:bCs/>
                <w:sz w:val="20"/>
                <w:szCs w:val="20"/>
              </w:rPr>
              <w:t xml:space="preserve"> </w:t>
            </w:r>
          </w:p>
        </w:tc>
      </w:tr>
      <w:tr w:rsidR="00743274" w:rsidRPr="008D5A0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8D5A04" w:rsidRDefault="00743274" w:rsidP="00743274">
            <w:pPr>
              <w:suppressAutoHyphens/>
              <w:overflowPunct w:val="0"/>
              <w:autoSpaceDE w:val="0"/>
              <w:adjustRightInd w:val="0"/>
              <w:spacing w:after="20"/>
              <w:jc w:val="center"/>
              <w:rPr>
                <w:rFonts w:ascii="Arial Narrow" w:hAnsi="Arial Narrow"/>
                <w:szCs w:val="20"/>
              </w:rPr>
            </w:pPr>
            <w:r w:rsidRPr="008D5A04">
              <w:rPr>
                <w:rFonts w:ascii="Arial Narrow" w:hAnsi="Arial Narrow"/>
                <w:szCs w:val="20"/>
              </w:rPr>
              <w:lastRenderedPageBreak/>
              <w:t>(pieczęć Wykonawcy)</w:t>
            </w:r>
          </w:p>
        </w:tc>
        <w:tc>
          <w:tcPr>
            <w:tcW w:w="5927" w:type="dxa"/>
            <w:gridSpan w:val="2"/>
            <w:tcBorders>
              <w:top w:val="nil"/>
              <w:left w:val="nil"/>
              <w:bottom w:val="nil"/>
              <w:right w:val="nil"/>
            </w:tcBorders>
          </w:tcPr>
          <w:p w14:paraId="3E144169" w14:textId="06AB7F54" w:rsidR="00743274" w:rsidRPr="008D5A04" w:rsidRDefault="002806C9" w:rsidP="00743274">
            <w:pPr>
              <w:suppressAutoHyphens/>
              <w:overflowPunct w:val="0"/>
              <w:autoSpaceDE w:val="0"/>
              <w:adjustRightInd w:val="0"/>
              <w:spacing w:after="840"/>
              <w:jc w:val="right"/>
              <w:rPr>
                <w:rFonts w:ascii="Arial Narrow" w:hAnsi="Arial Narrow"/>
                <w:szCs w:val="20"/>
              </w:rPr>
            </w:pPr>
            <w:r w:rsidRPr="008D5A04">
              <w:rPr>
                <w:rFonts w:ascii="Arial Narrow" w:hAnsi="Arial Narrow"/>
                <w:bCs/>
                <w:szCs w:val="20"/>
              </w:rPr>
              <w:t>Załącznik nr 5 do SIWZ</w:t>
            </w:r>
          </w:p>
        </w:tc>
      </w:tr>
      <w:tr w:rsidR="00743274" w:rsidRPr="008D5A0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8D5A04" w:rsidRDefault="00743274" w:rsidP="00BD333F">
            <w:pPr>
              <w:spacing w:after="240"/>
              <w:rPr>
                <w:rFonts w:ascii="Arial Narrow" w:hAnsi="Arial Narrow"/>
                <w:b/>
                <w:bCs/>
                <w:szCs w:val="20"/>
              </w:rPr>
            </w:pPr>
          </w:p>
          <w:p w14:paraId="6363018B" w14:textId="77777777" w:rsidR="00743274" w:rsidRPr="008D5A04" w:rsidRDefault="00743274" w:rsidP="00743274">
            <w:pPr>
              <w:spacing w:after="240"/>
              <w:jc w:val="center"/>
              <w:rPr>
                <w:rFonts w:ascii="Arial Narrow" w:hAnsi="Arial Narrow"/>
                <w:b/>
                <w:bCs/>
                <w:szCs w:val="20"/>
              </w:rPr>
            </w:pPr>
            <w:r w:rsidRPr="008D5A04">
              <w:rPr>
                <w:rFonts w:ascii="Arial Narrow" w:hAnsi="Arial Narrow"/>
                <w:b/>
                <w:bCs/>
                <w:szCs w:val="20"/>
              </w:rPr>
              <w:t>INFORMACJA O GRUPIE KAPITAŁOWEJ</w:t>
            </w:r>
          </w:p>
        </w:tc>
      </w:tr>
    </w:tbl>
    <w:p w14:paraId="572E792D" w14:textId="77777777" w:rsidR="00200E71" w:rsidRPr="008D5A04" w:rsidRDefault="00200E71" w:rsidP="00200E71">
      <w:pPr>
        <w:ind w:left="720"/>
        <w:jc w:val="both"/>
        <w:rPr>
          <w:rFonts w:ascii="Arial Narrow" w:hAnsi="Arial Narrow"/>
          <w:b/>
          <w:bCs/>
          <w:i/>
          <w:iCs/>
          <w:szCs w:val="20"/>
        </w:rPr>
      </w:pPr>
      <w:r w:rsidRPr="008D5A04">
        <w:rPr>
          <w:rFonts w:ascii="Arial Narrow" w:hAnsi="Arial Narrow"/>
          <w:b/>
          <w:bCs/>
          <w:i/>
          <w:iCs/>
          <w:szCs w:val="20"/>
        </w:rPr>
        <w:t>Remonty cząstkowe nawierzchni dróg  na terenie Miasta i  Gminy  Jelcz-Laskowice.</w:t>
      </w:r>
    </w:p>
    <w:p w14:paraId="5AEF76DF" w14:textId="77777777" w:rsidR="00743274" w:rsidRPr="008D5A04" w:rsidRDefault="00743274" w:rsidP="00743274">
      <w:pPr>
        <w:ind w:left="720"/>
        <w:jc w:val="both"/>
        <w:rPr>
          <w:rFonts w:ascii="Arial Narrow" w:hAnsi="Arial Narrow"/>
          <w:szCs w:val="20"/>
        </w:rPr>
      </w:pPr>
    </w:p>
    <w:p w14:paraId="2FB02DCB" w14:textId="77777777" w:rsidR="00743274" w:rsidRPr="008D5A04" w:rsidRDefault="00743274" w:rsidP="00743274">
      <w:pPr>
        <w:suppressAutoHyphens/>
        <w:jc w:val="both"/>
        <w:rPr>
          <w:rFonts w:ascii="Arial Narrow" w:hAnsi="Arial Narrow"/>
          <w:szCs w:val="20"/>
          <w:lang w:eastAsia="ar-SA"/>
        </w:rPr>
      </w:pPr>
      <w:r w:rsidRPr="008D5A04">
        <w:rPr>
          <w:rFonts w:ascii="Arial Narrow" w:hAnsi="Arial Narrow"/>
          <w:szCs w:val="20"/>
          <w:lang w:eastAsia="ar-SA"/>
        </w:rPr>
        <w:t xml:space="preserve">Działając w imieniu i na rzecz  (nazwa /firma/ i adres Wykonawcy) </w:t>
      </w:r>
    </w:p>
    <w:p w14:paraId="14D983FD" w14:textId="77777777" w:rsidR="00743274" w:rsidRPr="008D5A04" w:rsidRDefault="00743274" w:rsidP="00743274">
      <w:pPr>
        <w:suppressAutoHyphens/>
        <w:jc w:val="both"/>
        <w:rPr>
          <w:rFonts w:ascii="Arial Narrow" w:hAnsi="Arial Narrow"/>
          <w:szCs w:val="20"/>
          <w:lang w:eastAsia="ar-SA"/>
        </w:rPr>
      </w:pPr>
    </w:p>
    <w:p w14:paraId="77A94012" w14:textId="77777777" w:rsidR="00743274" w:rsidRPr="008D5A04" w:rsidRDefault="00743274" w:rsidP="00743274">
      <w:pPr>
        <w:suppressAutoHyphens/>
        <w:jc w:val="both"/>
        <w:rPr>
          <w:rFonts w:ascii="Arial Narrow" w:hAnsi="Arial Narrow"/>
          <w:szCs w:val="20"/>
          <w:lang w:eastAsia="ar-SA"/>
        </w:rPr>
      </w:pPr>
      <w:r w:rsidRPr="008D5A04">
        <w:rPr>
          <w:rFonts w:ascii="Arial Narrow" w:hAnsi="Arial Narrow"/>
          <w:szCs w:val="20"/>
          <w:lang w:eastAsia="ar-SA"/>
        </w:rPr>
        <w:t>.....................................................................................................................................................</w:t>
      </w:r>
    </w:p>
    <w:p w14:paraId="330BF777" w14:textId="77777777" w:rsidR="00743274" w:rsidRPr="008D5A04" w:rsidRDefault="00743274" w:rsidP="00743274">
      <w:pPr>
        <w:suppressAutoHyphens/>
        <w:jc w:val="both"/>
        <w:rPr>
          <w:rFonts w:ascii="Arial Narrow" w:hAnsi="Arial Narrow"/>
          <w:szCs w:val="20"/>
          <w:lang w:eastAsia="ar-SA"/>
        </w:rPr>
      </w:pPr>
    </w:p>
    <w:p w14:paraId="004FC65C" w14:textId="27C86724" w:rsidR="00743274" w:rsidRPr="008D5A04" w:rsidRDefault="00743274" w:rsidP="00743274">
      <w:pPr>
        <w:suppressAutoHyphens/>
        <w:spacing w:before="120"/>
        <w:jc w:val="both"/>
        <w:rPr>
          <w:rFonts w:ascii="Arial Narrow" w:hAnsi="Arial Narrow"/>
          <w:color w:val="000080"/>
          <w:szCs w:val="20"/>
          <w:u w:val="single"/>
          <w:lang w:eastAsia="ar-SA"/>
        </w:rPr>
      </w:pPr>
      <w:r w:rsidRPr="008D5A04">
        <w:rPr>
          <w:rFonts w:ascii="Arial Narrow" w:hAnsi="Arial Narrow"/>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3" w:history="1">
        <w:r w:rsidRPr="008D5A04">
          <w:rPr>
            <w:rStyle w:val="Hipercze"/>
            <w:rFonts w:ascii="Arial Narrow" w:hAnsi="Arial Narrow"/>
            <w:szCs w:val="20"/>
            <w:lang w:eastAsia="ar-SA"/>
          </w:rPr>
          <w:t>www.um.jelcz-laskowice.finn.pl</w:t>
        </w:r>
      </w:hyperlink>
    </w:p>
    <w:p w14:paraId="6D214CB2" w14:textId="0F796A14" w:rsidR="00743274" w:rsidRPr="008D5A04" w:rsidRDefault="00743274" w:rsidP="00743274">
      <w:pPr>
        <w:suppressAutoHyphens/>
        <w:spacing w:before="120"/>
        <w:jc w:val="both"/>
        <w:rPr>
          <w:rFonts w:ascii="Arial Narrow" w:hAnsi="Arial Narrow"/>
          <w:color w:val="000080"/>
          <w:szCs w:val="20"/>
          <w:u w:val="single"/>
          <w:lang w:eastAsia="ar-SA"/>
        </w:rPr>
      </w:pPr>
      <w:r w:rsidRPr="008D5A04">
        <w:rPr>
          <w:rFonts w:ascii="Arial Narrow" w:hAnsi="Arial Narrow"/>
          <w:szCs w:val="20"/>
          <w:lang w:eastAsia="ar-SA"/>
        </w:rPr>
        <w:t xml:space="preserve">*  oświadczam, że </w:t>
      </w:r>
      <w:r w:rsidRPr="008D5A04">
        <w:rPr>
          <w:rFonts w:ascii="Arial Narrow" w:hAnsi="Arial Narrow"/>
          <w:b/>
          <w:bCs/>
          <w:szCs w:val="20"/>
          <w:lang w:eastAsia="ar-SA"/>
        </w:rPr>
        <w:t xml:space="preserve">nie należę / należę** </w:t>
      </w:r>
      <w:r w:rsidRPr="008D5A04">
        <w:rPr>
          <w:rFonts w:ascii="Arial Narrow" w:hAnsi="Arial Narrow"/>
          <w:bCs/>
          <w:szCs w:val="20"/>
          <w:lang w:eastAsia="ar-SA"/>
        </w:rPr>
        <w:t>do grupy kapitałowej z Wykonawcami wskazanymi przez Zamawiającego jako ci, którzy złożyli oferty w postępowaniu.</w:t>
      </w:r>
    </w:p>
    <w:p w14:paraId="318838E8"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8D5A04" w14:paraId="436E8CC0" w14:textId="77777777" w:rsidTr="002C4B09">
        <w:tc>
          <w:tcPr>
            <w:tcW w:w="828" w:type="dxa"/>
            <w:tcBorders>
              <w:top w:val="single" w:sz="4" w:space="0" w:color="000000"/>
              <w:left w:val="single" w:sz="4" w:space="0" w:color="000000"/>
              <w:bottom w:val="single" w:sz="4" w:space="0" w:color="000000"/>
            </w:tcBorders>
          </w:tcPr>
          <w:p w14:paraId="51FBFA04"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 xml:space="preserve">Lp. </w:t>
            </w:r>
          </w:p>
        </w:tc>
        <w:tc>
          <w:tcPr>
            <w:tcW w:w="4860" w:type="dxa"/>
            <w:tcBorders>
              <w:top w:val="single" w:sz="4" w:space="0" w:color="000000"/>
              <w:left w:val="single" w:sz="4" w:space="0" w:color="000000"/>
              <w:bottom w:val="single" w:sz="4" w:space="0" w:color="000000"/>
            </w:tcBorders>
          </w:tcPr>
          <w:p w14:paraId="4AB34E35"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5BCC3087"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Adres</w:t>
            </w:r>
          </w:p>
        </w:tc>
      </w:tr>
      <w:tr w:rsidR="00743274" w:rsidRPr="008D5A04" w14:paraId="1A3E25F5" w14:textId="77777777" w:rsidTr="002C4B09">
        <w:tc>
          <w:tcPr>
            <w:tcW w:w="828" w:type="dxa"/>
            <w:tcBorders>
              <w:top w:val="single" w:sz="4" w:space="0" w:color="000000"/>
              <w:left w:val="single" w:sz="4" w:space="0" w:color="000000"/>
              <w:bottom w:val="single" w:sz="4" w:space="0" w:color="000000"/>
            </w:tcBorders>
          </w:tcPr>
          <w:p w14:paraId="031A7633"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1</w:t>
            </w:r>
          </w:p>
        </w:tc>
        <w:tc>
          <w:tcPr>
            <w:tcW w:w="4860" w:type="dxa"/>
            <w:tcBorders>
              <w:top w:val="single" w:sz="4" w:space="0" w:color="000000"/>
              <w:left w:val="single" w:sz="4" w:space="0" w:color="000000"/>
              <w:bottom w:val="single" w:sz="4" w:space="0" w:color="000000"/>
            </w:tcBorders>
          </w:tcPr>
          <w:p w14:paraId="29352AD7" w14:textId="77777777" w:rsidR="00743274" w:rsidRPr="008D5A04" w:rsidRDefault="00743274" w:rsidP="00743274">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77B9494E" w14:textId="77777777" w:rsidR="00743274" w:rsidRPr="008D5A04" w:rsidRDefault="00743274" w:rsidP="00743274">
            <w:pPr>
              <w:suppressAutoHyphens/>
              <w:snapToGrid w:val="0"/>
              <w:spacing w:before="120" w:line="360" w:lineRule="auto"/>
              <w:jc w:val="both"/>
              <w:rPr>
                <w:rFonts w:ascii="Arial Narrow" w:hAnsi="Arial Narrow"/>
                <w:szCs w:val="20"/>
                <w:lang w:eastAsia="ar-SA"/>
              </w:rPr>
            </w:pPr>
          </w:p>
        </w:tc>
      </w:tr>
      <w:tr w:rsidR="00743274" w:rsidRPr="008D5A04" w14:paraId="1B85DDD1" w14:textId="77777777" w:rsidTr="002C4B09">
        <w:tc>
          <w:tcPr>
            <w:tcW w:w="828" w:type="dxa"/>
            <w:tcBorders>
              <w:top w:val="single" w:sz="4" w:space="0" w:color="000000"/>
              <w:left w:val="single" w:sz="4" w:space="0" w:color="000000"/>
              <w:bottom w:val="single" w:sz="4" w:space="0" w:color="000000"/>
            </w:tcBorders>
          </w:tcPr>
          <w:p w14:paraId="5D42DBC7"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2</w:t>
            </w:r>
          </w:p>
        </w:tc>
        <w:tc>
          <w:tcPr>
            <w:tcW w:w="4860" w:type="dxa"/>
            <w:tcBorders>
              <w:top w:val="single" w:sz="4" w:space="0" w:color="000000"/>
              <w:left w:val="single" w:sz="4" w:space="0" w:color="000000"/>
              <w:bottom w:val="single" w:sz="4" w:space="0" w:color="000000"/>
            </w:tcBorders>
          </w:tcPr>
          <w:p w14:paraId="68F64ED6" w14:textId="77777777" w:rsidR="00743274" w:rsidRPr="008D5A04" w:rsidRDefault="00743274" w:rsidP="00743274">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4C3B5703" w14:textId="77777777" w:rsidR="00743274" w:rsidRPr="008D5A04" w:rsidRDefault="00743274" w:rsidP="00743274">
            <w:pPr>
              <w:suppressAutoHyphens/>
              <w:snapToGrid w:val="0"/>
              <w:spacing w:before="120" w:line="360" w:lineRule="auto"/>
              <w:jc w:val="both"/>
              <w:rPr>
                <w:rFonts w:ascii="Arial Narrow" w:hAnsi="Arial Narrow"/>
                <w:szCs w:val="20"/>
                <w:lang w:eastAsia="ar-SA"/>
              </w:rPr>
            </w:pPr>
          </w:p>
        </w:tc>
      </w:tr>
      <w:tr w:rsidR="00743274" w:rsidRPr="008D5A04" w14:paraId="3EEB96EE" w14:textId="77777777" w:rsidTr="002C4B09">
        <w:tc>
          <w:tcPr>
            <w:tcW w:w="828" w:type="dxa"/>
            <w:tcBorders>
              <w:top w:val="single" w:sz="4" w:space="0" w:color="000000"/>
              <w:left w:val="single" w:sz="4" w:space="0" w:color="000000"/>
              <w:bottom w:val="single" w:sz="4" w:space="0" w:color="000000"/>
            </w:tcBorders>
          </w:tcPr>
          <w:p w14:paraId="799B5897" w14:textId="77777777" w:rsidR="00743274" w:rsidRPr="008D5A04" w:rsidRDefault="00743274" w:rsidP="00743274">
            <w:pPr>
              <w:suppressAutoHyphens/>
              <w:spacing w:before="120" w:line="360" w:lineRule="auto"/>
              <w:jc w:val="both"/>
              <w:rPr>
                <w:rFonts w:ascii="Arial Narrow" w:hAnsi="Arial Narrow"/>
                <w:szCs w:val="20"/>
                <w:lang w:eastAsia="ar-SA"/>
              </w:rPr>
            </w:pPr>
            <w:r w:rsidRPr="008D5A04">
              <w:rPr>
                <w:rFonts w:ascii="Arial Narrow" w:hAnsi="Arial Narrow"/>
                <w:szCs w:val="20"/>
                <w:lang w:eastAsia="ar-SA"/>
              </w:rPr>
              <w:t>….</w:t>
            </w:r>
          </w:p>
        </w:tc>
        <w:tc>
          <w:tcPr>
            <w:tcW w:w="4860" w:type="dxa"/>
            <w:tcBorders>
              <w:top w:val="single" w:sz="4" w:space="0" w:color="000000"/>
              <w:left w:val="single" w:sz="4" w:space="0" w:color="000000"/>
              <w:bottom w:val="single" w:sz="4" w:space="0" w:color="000000"/>
            </w:tcBorders>
          </w:tcPr>
          <w:p w14:paraId="57A28580" w14:textId="77777777" w:rsidR="00743274" w:rsidRPr="008D5A04" w:rsidRDefault="00743274" w:rsidP="00743274">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0E86807" w14:textId="77777777" w:rsidR="00743274" w:rsidRPr="008D5A04" w:rsidRDefault="00743274" w:rsidP="00743274">
            <w:pPr>
              <w:suppressAutoHyphens/>
              <w:snapToGrid w:val="0"/>
              <w:spacing w:before="120" w:line="360" w:lineRule="auto"/>
              <w:jc w:val="both"/>
              <w:rPr>
                <w:rFonts w:ascii="Arial Narrow" w:hAnsi="Arial Narrow"/>
                <w:szCs w:val="20"/>
                <w:lang w:eastAsia="ar-SA"/>
              </w:rPr>
            </w:pPr>
          </w:p>
        </w:tc>
      </w:tr>
    </w:tbl>
    <w:p w14:paraId="031F3D20" w14:textId="0AE5F21D" w:rsidR="001D3007" w:rsidRPr="008D5A04" w:rsidRDefault="001D3007" w:rsidP="00743274">
      <w:pPr>
        <w:suppressAutoHyphens/>
        <w:spacing w:before="120" w:line="360" w:lineRule="auto"/>
        <w:jc w:val="both"/>
        <w:rPr>
          <w:rFonts w:ascii="Arial Narrow" w:hAnsi="Arial Narrow"/>
          <w:i/>
          <w:szCs w:val="20"/>
          <w:lang w:eastAsia="ar-SA"/>
        </w:rPr>
      </w:pPr>
    </w:p>
    <w:p w14:paraId="3285FA82" w14:textId="38418D7B" w:rsidR="001D3007" w:rsidRPr="008D5A04" w:rsidRDefault="001D3007" w:rsidP="00743274">
      <w:pPr>
        <w:suppressAutoHyphens/>
        <w:spacing w:before="120" w:line="360" w:lineRule="auto"/>
        <w:jc w:val="both"/>
        <w:rPr>
          <w:rFonts w:ascii="Arial Narrow" w:hAnsi="Arial Narrow"/>
          <w:i/>
          <w:szCs w:val="20"/>
          <w:lang w:eastAsia="ar-SA"/>
        </w:rPr>
      </w:pPr>
      <w:r w:rsidRPr="008D5A04">
        <w:rPr>
          <w:rFonts w:ascii="Arial Narrow" w:hAnsi="Arial Narrow"/>
          <w:i/>
          <w:szCs w:val="20"/>
          <w:lang w:eastAsia="ar-SA"/>
        </w:rPr>
        <w:t xml:space="preserve">                                                                             </w:t>
      </w:r>
      <w:r w:rsidR="00BE353E" w:rsidRPr="008D5A04">
        <w:rPr>
          <w:rFonts w:ascii="Arial Narrow" w:hAnsi="Arial Narrow"/>
          <w:i/>
          <w:szCs w:val="20"/>
          <w:lang w:eastAsia="ar-SA"/>
        </w:rPr>
        <w:t xml:space="preserve">                         </w:t>
      </w:r>
      <w:r w:rsidRPr="008D5A04">
        <w:rPr>
          <w:rFonts w:ascii="Arial Narrow" w:hAnsi="Arial Narrow"/>
          <w:i/>
          <w:szCs w:val="20"/>
          <w:lang w:eastAsia="ar-SA"/>
        </w:rPr>
        <w:t xml:space="preserve">  …………………………………………………</w:t>
      </w:r>
    </w:p>
    <w:p w14:paraId="6F09FFC0" w14:textId="26164498" w:rsidR="00743274" w:rsidRPr="008D5A04" w:rsidRDefault="001D3007" w:rsidP="00743274">
      <w:pPr>
        <w:suppressAutoHyphens/>
        <w:spacing w:before="120" w:line="360" w:lineRule="auto"/>
        <w:jc w:val="both"/>
        <w:rPr>
          <w:rFonts w:ascii="Arial Narrow" w:hAnsi="Arial Narrow"/>
          <w:i/>
          <w:szCs w:val="20"/>
          <w:lang w:eastAsia="ar-SA"/>
        </w:rPr>
      </w:pPr>
      <w:r w:rsidRPr="008D5A04">
        <w:rPr>
          <w:rFonts w:ascii="Arial Narrow" w:hAnsi="Arial Narrow"/>
          <w:i/>
          <w:szCs w:val="20"/>
          <w:lang w:eastAsia="ar-SA"/>
        </w:rPr>
        <w:t xml:space="preserve">                         </w:t>
      </w:r>
    </w:p>
    <w:p w14:paraId="6DA55A0A" w14:textId="77777777" w:rsidR="00743274" w:rsidRPr="008D5A04" w:rsidRDefault="00743274" w:rsidP="00743274">
      <w:pPr>
        <w:suppressAutoHyphens/>
        <w:jc w:val="both"/>
        <w:rPr>
          <w:rFonts w:ascii="Arial Narrow" w:hAnsi="Arial Narrow"/>
          <w:i/>
          <w:sz w:val="16"/>
          <w:szCs w:val="16"/>
          <w:lang w:eastAsia="ar-SA"/>
        </w:rPr>
      </w:pPr>
      <w:r w:rsidRPr="008D5A04">
        <w:rPr>
          <w:rFonts w:ascii="Arial Narrow" w:hAnsi="Arial Narrow"/>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7B7C240C" w14:textId="77777777" w:rsidR="00743274" w:rsidRPr="008D5A04" w:rsidRDefault="00743274" w:rsidP="00743274">
      <w:pPr>
        <w:suppressAutoHyphens/>
        <w:jc w:val="both"/>
        <w:rPr>
          <w:rFonts w:ascii="Arial Narrow" w:hAnsi="Arial Narrow"/>
          <w:i/>
          <w:sz w:val="16"/>
          <w:szCs w:val="16"/>
          <w:lang w:eastAsia="ar-SA"/>
        </w:rPr>
      </w:pPr>
      <w:r w:rsidRPr="008D5A04">
        <w:rPr>
          <w:rFonts w:ascii="Arial Narrow" w:hAnsi="Arial Narrow"/>
          <w:i/>
          <w:sz w:val="16"/>
          <w:szCs w:val="16"/>
          <w:lang w:eastAsia="ar-SA"/>
        </w:rPr>
        <w:t>** niepotrzebne skreślić</w:t>
      </w:r>
    </w:p>
    <w:p w14:paraId="647FC848" w14:textId="77777777" w:rsidR="00743274" w:rsidRPr="008D5A04" w:rsidRDefault="00743274" w:rsidP="00743274">
      <w:pPr>
        <w:jc w:val="both"/>
        <w:rPr>
          <w:rFonts w:ascii="Arial Narrow" w:hAnsi="Arial Narrow"/>
          <w:i/>
          <w:szCs w:val="20"/>
          <w:lang w:eastAsia="ar-SA"/>
        </w:rPr>
      </w:pPr>
      <w:r w:rsidRPr="008D5A04">
        <w:rPr>
          <w:rFonts w:ascii="Arial Narrow" w:hAnsi="Arial Narrow"/>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8D5A04">
        <w:rPr>
          <w:rFonts w:ascii="Arial Narrow" w:hAnsi="Arial Narrow"/>
          <w:i/>
          <w:szCs w:val="20"/>
          <w:lang w:eastAsia="ar-SA"/>
        </w:rPr>
        <w:t>.</w:t>
      </w:r>
    </w:p>
    <w:p w14:paraId="15336FF7" w14:textId="77777777" w:rsidR="00743274" w:rsidRPr="008D5A04" w:rsidRDefault="00743274" w:rsidP="00743274">
      <w:pPr>
        <w:jc w:val="both"/>
        <w:rPr>
          <w:rFonts w:ascii="Arial Narrow" w:hAnsi="Arial Narrow"/>
          <w:i/>
          <w:szCs w:val="20"/>
          <w:lang w:eastAsia="ar-SA"/>
        </w:rPr>
      </w:pPr>
    </w:p>
    <w:p w14:paraId="07159998" w14:textId="77777777" w:rsidR="00743274" w:rsidRPr="008D5A04" w:rsidRDefault="00743274">
      <w:pPr>
        <w:rPr>
          <w:rFonts w:ascii="Arial Narrow" w:hAnsi="Arial Narrow"/>
          <w:color w:val="008000"/>
          <w:sz w:val="22"/>
          <w:szCs w:val="22"/>
        </w:rPr>
      </w:pPr>
    </w:p>
    <w:sectPr w:rsidR="00743274" w:rsidRPr="008D5A04" w:rsidSect="005E30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9DA6" w14:textId="77777777" w:rsidR="00CB549A" w:rsidRDefault="00CB549A">
      <w:r>
        <w:separator/>
      </w:r>
    </w:p>
  </w:endnote>
  <w:endnote w:type="continuationSeparator" w:id="0">
    <w:p w14:paraId="0EB11E64" w14:textId="77777777" w:rsidR="00CB549A" w:rsidRDefault="00CB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5690"/>
      <w:docPartObj>
        <w:docPartGallery w:val="Page Numbers (Bottom of Page)"/>
        <w:docPartUnique/>
      </w:docPartObj>
    </w:sdtPr>
    <w:sdtContent>
      <w:p w14:paraId="4F70440F" w14:textId="2AE57E95" w:rsidR="00BF0EBC" w:rsidRDefault="00BF0EBC">
        <w:pPr>
          <w:pStyle w:val="Stopka"/>
          <w:jc w:val="right"/>
        </w:pPr>
        <w:r>
          <w:fldChar w:fldCharType="begin"/>
        </w:r>
        <w:r>
          <w:instrText>PAGE   \* MERGEFORMAT</w:instrText>
        </w:r>
        <w:r>
          <w:fldChar w:fldCharType="separate"/>
        </w:r>
        <w:r w:rsidR="00301A89">
          <w:rPr>
            <w:noProof/>
          </w:rPr>
          <w:t>1</w:t>
        </w:r>
        <w:r>
          <w:fldChar w:fldCharType="end"/>
        </w:r>
      </w:p>
    </w:sdtContent>
  </w:sdt>
  <w:p w14:paraId="6DC38D76" w14:textId="77777777" w:rsidR="00BF0EBC" w:rsidRDefault="00BF0E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BF0EBC" w:rsidRPr="009433E1" w:rsidRDefault="00BF0EBC"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01A89">
      <w:rPr>
        <w:rStyle w:val="Numerstrony"/>
        <w:rFonts w:ascii="Arial Narrow" w:hAnsi="Arial Narrow"/>
        <w:noProof/>
      </w:rPr>
      <w:t>13</w:t>
    </w:r>
    <w:r w:rsidRPr="009433E1">
      <w:rPr>
        <w:rStyle w:val="Numerstrony"/>
        <w:rFonts w:ascii="Arial Narrow" w:hAnsi="Arial Narrow"/>
      </w:rPr>
      <w:fldChar w:fldCharType="end"/>
    </w:r>
  </w:p>
  <w:p w14:paraId="0F5560EE" w14:textId="77777777" w:rsidR="00BF0EBC" w:rsidRDefault="00BF0EBC"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F0EBC" w:rsidRDefault="00BF0EBC" w:rsidP="005E3059">
    <w:pPr>
      <w:pStyle w:val="Stopka"/>
      <w:framePr w:wrap="around" w:vAnchor="text" w:hAnchor="margin" w:xAlign="center" w:y="1"/>
      <w:ind w:right="360"/>
      <w:rPr>
        <w:rStyle w:val="Numerstrony"/>
      </w:rPr>
    </w:pPr>
  </w:p>
  <w:p w14:paraId="5E758F75" w14:textId="77777777" w:rsidR="00BF0EBC" w:rsidRDefault="00BF0EBC"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FC5AC" w14:textId="77777777" w:rsidR="00CB549A" w:rsidRDefault="00CB549A">
      <w:r>
        <w:separator/>
      </w:r>
    </w:p>
  </w:footnote>
  <w:footnote w:type="continuationSeparator" w:id="0">
    <w:p w14:paraId="1D91D6D8" w14:textId="77777777" w:rsidR="00CB549A" w:rsidRDefault="00CB5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0B0B72"/>
    <w:multiLevelType w:val="singleLevel"/>
    <w:tmpl w:val="04150011"/>
    <w:lvl w:ilvl="0">
      <w:start w:val="1"/>
      <w:numFmt w:val="decimal"/>
      <w:lvlText w:val="%1)"/>
      <w:lvlJc w:val="left"/>
      <w:pPr>
        <w:ind w:left="2340" w:hanging="360"/>
      </w:pPr>
    </w:lvl>
  </w:abstractNum>
  <w:abstractNum w:abstractNumId="2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5347C4A"/>
    <w:multiLevelType w:val="hybridMultilevel"/>
    <w:tmpl w:val="0AE8CBDA"/>
    <w:lvl w:ilvl="0" w:tplc="A63A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6"/>
  </w:num>
  <w:num w:numId="3">
    <w:abstractNumId w:val="2"/>
  </w:num>
  <w:num w:numId="4">
    <w:abstractNumId w:val="1"/>
  </w:num>
  <w:num w:numId="5">
    <w:abstractNumId w:val="0"/>
  </w:num>
  <w:num w:numId="6">
    <w:abstractNumId w:val="58"/>
  </w:num>
  <w:num w:numId="7">
    <w:abstractNumId w:val="22"/>
  </w:num>
  <w:num w:numId="8">
    <w:abstractNumId w:val="24"/>
  </w:num>
  <w:num w:numId="9">
    <w:abstractNumId w:val="29"/>
  </w:num>
  <w:num w:numId="10">
    <w:abstractNumId w:val="40"/>
  </w:num>
  <w:num w:numId="11">
    <w:abstractNumId w:val="32"/>
  </w:num>
  <w:num w:numId="12">
    <w:abstractNumId w:val="25"/>
  </w:num>
  <w:num w:numId="13">
    <w:abstractNumId w:val="51"/>
  </w:num>
  <w:num w:numId="14">
    <w:abstractNumId w:val="34"/>
  </w:num>
  <w:num w:numId="15">
    <w:abstractNumId w:val="43"/>
  </w:num>
  <w:num w:numId="16">
    <w:abstractNumId w:val="36"/>
  </w:num>
  <w:num w:numId="17">
    <w:abstractNumId w:val="23"/>
  </w:num>
  <w:num w:numId="18">
    <w:abstractNumId w:val="39"/>
  </w:num>
  <w:num w:numId="19">
    <w:abstractNumId w:val="57"/>
  </w:num>
  <w:num w:numId="20">
    <w:abstractNumId w:val="55"/>
  </w:num>
  <w:num w:numId="21">
    <w:abstractNumId w:val="50"/>
  </w:num>
  <w:num w:numId="22">
    <w:abstractNumId w:val="54"/>
  </w:num>
  <w:num w:numId="23">
    <w:abstractNumId w:val="28"/>
  </w:num>
  <w:num w:numId="24">
    <w:abstractNumId w:val="38"/>
  </w:num>
  <w:num w:numId="25">
    <w:abstractNumId w:val="27"/>
  </w:num>
  <w:num w:numId="26">
    <w:abstractNumId w:val="44"/>
  </w:num>
  <w:num w:numId="27">
    <w:abstractNumId w:val="37"/>
  </w:num>
  <w:num w:numId="28">
    <w:abstractNumId w:val="41"/>
  </w:num>
  <w:num w:numId="29">
    <w:abstractNumId w:val="59"/>
  </w:num>
  <w:num w:numId="30">
    <w:abstractNumId w:val="56"/>
  </w:num>
  <w:num w:numId="31">
    <w:abstractNumId w:val="26"/>
  </w:num>
  <w:num w:numId="32">
    <w:abstractNumId w:val="30"/>
  </w:num>
  <w:num w:numId="33">
    <w:abstractNumId w:val="49"/>
  </w:num>
  <w:num w:numId="34">
    <w:abstractNumId w:val="42"/>
  </w:num>
  <w:num w:numId="35">
    <w:abstractNumId w:val="61"/>
  </w:num>
  <w:num w:numId="36">
    <w:abstractNumId w:val="47"/>
  </w:num>
  <w:num w:numId="37">
    <w:abstractNumId w:val="48"/>
  </w:num>
  <w:num w:numId="38">
    <w:abstractNumId w:val="62"/>
  </w:num>
  <w:num w:numId="39">
    <w:abstractNumId w:val="52"/>
    <w:lvlOverride w:ilvl="0">
      <w:startOverride w:val="1"/>
    </w:lvlOverride>
  </w:num>
  <w:num w:numId="40">
    <w:abstractNumId w:val="45"/>
    <w:lvlOverride w:ilvl="0">
      <w:startOverride w:val="1"/>
    </w:lvlOverride>
  </w:num>
  <w:num w:numId="41">
    <w:abstractNumId w:val="31"/>
  </w:num>
  <w:num w:numId="42">
    <w:abstractNumId w:val="35"/>
  </w:num>
  <w:num w:numId="43">
    <w:abstractNumId w:val="53"/>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256"/>
    <w:rsid w:val="000731B6"/>
    <w:rsid w:val="00080477"/>
    <w:rsid w:val="000A4D1B"/>
    <w:rsid w:val="000E6BF2"/>
    <w:rsid w:val="000E6D8E"/>
    <w:rsid w:val="00107138"/>
    <w:rsid w:val="00113CD0"/>
    <w:rsid w:val="00141520"/>
    <w:rsid w:val="00166785"/>
    <w:rsid w:val="00181899"/>
    <w:rsid w:val="001971EC"/>
    <w:rsid w:val="001D3007"/>
    <w:rsid w:val="001D6E5B"/>
    <w:rsid w:val="001E6C7C"/>
    <w:rsid w:val="001F2392"/>
    <w:rsid w:val="00200E71"/>
    <w:rsid w:val="00211635"/>
    <w:rsid w:val="00215865"/>
    <w:rsid w:val="00226C84"/>
    <w:rsid w:val="002303BB"/>
    <w:rsid w:val="002461DE"/>
    <w:rsid w:val="0025548C"/>
    <w:rsid w:val="0025697C"/>
    <w:rsid w:val="00257CE1"/>
    <w:rsid w:val="00261236"/>
    <w:rsid w:val="00263ACF"/>
    <w:rsid w:val="00264B76"/>
    <w:rsid w:val="002806C9"/>
    <w:rsid w:val="002967F6"/>
    <w:rsid w:val="002A77C1"/>
    <w:rsid w:val="002C4B09"/>
    <w:rsid w:val="002E0605"/>
    <w:rsid w:val="00301A89"/>
    <w:rsid w:val="00302547"/>
    <w:rsid w:val="00314184"/>
    <w:rsid w:val="00317FFA"/>
    <w:rsid w:val="00322343"/>
    <w:rsid w:val="00347D88"/>
    <w:rsid w:val="00353F4A"/>
    <w:rsid w:val="00375703"/>
    <w:rsid w:val="00383C92"/>
    <w:rsid w:val="003C3BBE"/>
    <w:rsid w:val="003C46C2"/>
    <w:rsid w:val="004028DA"/>
    <w:rsid w:val="00404D7B"/>
    <w:rsid w:val="004050A8"/>
    <w:rsid w:val="0040790B"/>
    <w:rsid w:val="004110C3"/>
    <w:rsid w:val="00427453"/>
    <w:rsid w:val="00444056"/>
    <w:rsid w:val="00451A32"/>
    <w:rsid w:val="0045589E"/>
    <w:rsid w:val="00491F35"/>
    <w:rsid w:val="004A4535"/>
    <w:rsid w:val="004C33E9"/>
    <w:rsid w:val="004C7C4E"/>
    <w:rsid w:val="004E1217"/>
    <w:rsid w:val="004F7CEE"/>
    <w:rsid w:val="00523A86"/>
    <w:rsid w:val="005319F9"/>
    <w:rsid w:val="005407EB"/>
    <w:rsid w:val="00552FBA"/>
    <w:rsid w:val="005732C0"/>
    <w:rsid w:val="005A36E7"/>
    <w:rsid w:val="005C08B0"/>
    <w:rsid w:val="005E3059"/>
    <w:rsid w:val="005F758C"/>
    <w:rsid w:val="005F79E1"/>
    <w:rsid w:val="006052E8"/>
    <w:rsid w:val="006134F4"/>
    <w:rsid w:val="00627978"/>
    <w:rsid w:val="00645BD5"/>
    <w:rsid w:val="00672733"/>
    <w:rsid w:val="0068399D"/>
    <w:rsid w:val="00694D31"/>
    <w:rsid w:val="006C0A97"/>
    <w:rsid w:val="006D0A2B"/>
    <w:rsid w:val="006E6B14"/>
    <w:rsid w:val="00701C68"/>
    <w:rsid w:val="0074132D"/>
    <w:rsid w:val="007428BB"/>
    <w:rsid w:val="00743274"/>
    <w:rsid w:val="00756461"/>
    <w:rsid w:val="007568AF"/>
    <w:rsid w:val="007702BB"/>
    <w:rsid w:val="0078527E"/>
    <w:rsid w:val="007A46C5"/>
    <w:rsid w:val="007A4E10"/>
    <w:rsid w:val="007B4112"/>
    <w:rsid w:val="007B6766"/>
    <w:rsid w:val="007D5A18"/>
    <w:rsid w:val="007E1E24"/>
    <w:rsid w:val="00822E81"/>
    <w:rsid w:val="00825AB2"/>
    <w:rsid w:val="00831166"/>
    <w:rsid w:val="00860FF8"/>
    <w:rsid w:val="0087077A"/>
    <w:rsid w:val="0088429C"/>
    <w:rsid w:val="008846A9"/>
    <w:rsid w:val="0089511D"/>
    <w:rsid w:val="008B135A"/>
    <w:rsid w:val="008D5A04"/>
    <w:rsid w:val="008F5F07"/>
    <w:rsid w:val="009008F0"/>
    <w:rsid w:val="0093413F"/>
    <w:rsid w:val="00960539"/>
    <w:rsid w:val="00977017"/>
    <w:rsid w:val="009B2BE1"/>
    <w:rsid w:val="009B7B93"/>
    <w:rsid w:val="009F2326"/>
    <w:rsid w:val="009F2D0E"/>
    <w:rsid w:val="00A115C8"/>
    <w:rsid w:val="00A152F0"/>
    <w:rsid w:val="00A34889"/>
    <w:rsid w:val="00A4243A"/>
    <w:rsid w:val="00A47DFF"/>
    <w:rsid w:val="00A5430D"/>
    <w:rsid w:val="00A5463B"/>
    <w:rsid w:val="00A611A1"/>
    <w:rsid w:val="00A804CC"/>
    <w:rsid w:val="00A9204E"/>
    <w:rsid w:val="00AA3145"/>
    <w:rsid w:val="00AA680A"/>
    <w:rsid w:val="00AD1ECE"/>
    <w:rsid w:val="00AD4F9E"/>
    <w:rsid w:val="00AE5EEB"/>
    <w:rsid w:val="00AE6ABB"/>
    <w:rsid w:val="00AE6FDB"/>
    <w:rsid w:val="00B011C3"/>
    <w:rsid w:val="00B2217B"/>
    <w:rsid w:val="00B44E07"/>
    <w:rsid w:val="00B47A0F"/>
    <w:rsid w:val="00B679AA"/>
    <w:rsid w:val="00B93349"/>
    <w:rsid w:val="00B97E4A"/>
    <w:rsid w:val="00BA317D"/>
    <w:rsid w:val="00BB0BDE"/>
    <w:rsid w:val="00BC47F3"/>
    <w:rsid w:val="00BD11A4"/>
    <w:rsid w:val="00BD2D6D"/>
    <w:rsid w:val="00BD333F"/>
    <w:rsid w:val="00BD4AEF"/>
    <w:rsid w:val="00BD5D76"/>
    <w:rsid w:val="00BE353E"/>
    <w:rsid w:val="00BF0EBC"/>
    <w:rsid w:val="00BF272B"/>
    <w:rsid w:val="00C01278"/>
    <w:rsid w:val="00C14609"/>
    <w:rsid w:val="00C15F45"/>
    <w:rsid w:val="00C2180F"/>
    <w:rsid w:val="00C35E31"/>
    <w:rsid w:val="00C57950"/>
    <w:rsid w:val="00C637FB"/>
    <w:rsid w:val="00C96018"/>
    <w:rsid w:val="00CB549A"/>
    <w:rsid w:val="00CC3070"/>
    <w:rsid w:val="00CE44C8"/>
    <w:rsid w:val="00CE6442"/>
    <w:rsid w:val="00CF187F"/>
    <w:rsid w:val="00D05F80"/>
    <w:rsid w:val="00D07418"/>
    <w:rsid w:val="00D54CB9"/>
    <w:rsid w:val="00D60108"/>
    <w:rsid w:val="00D66C61"/>
    <w:rsid w:val="00D80DBA"/>
    <w:rsid w:val="00DA2CF8"/>
    <w:rsid w:val="00DB18B0"/>
    <w:rsid w:val="00DC41EC"/>
    <w:rsid w:val="00DE05BB"/>
    <w:rsid w:val="00DF1B4C"/>
    <w:rsid w:val="00DF3869"/>
    <w:rsid w:val="00E14C83"/>
    <w:rsid w:val="00E31539"/>
    <w:rsid w:val="00E34488"/>
    <w:rsid w:val="00E37F70"/>
    <w:rsid w:val="00E52C3B"/>
    <w:rsid w:val="00EA1FC9"/>
    <w:rsid w:val="00EB6C29"/>
    <w:rsid w:val="00ED5F3C"/>
    <w:rsid w:val="00EE56CA"/>
    <w:rsid w:val="00F0002B"/>
    <w:rsid w:val="00F00FE7"/>
    <w:rsid w:val="00F160D1"/>
    <w:rsid w:val="00F171C1"/>
    <w:rsid w:val="00F26A20"/>
    <w:rsid w:val="00F30409"/>
    <w:rsid w:val="00F319F6"/>
    <w:rsid w:val="00F347EC"/>
    <w:rsid w:val="00F649BB"/>
    <w:rsid w:val="00F75E8A"/>
    <w:rsid w:val="00F7689B"/>
    <w:rsid w:val="00F90BE8"/>
    <w:rsid w:val="00F9689D"/>
    <w:rsid w:val="00FA3840"/>
    <w:rsid w:val="00FB05DF"/>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43250829">
      <w:bodyDiv w:val="1"/>
      <w:marLeft w:val="0"/>
      <w:marRight w:val="0"/>
      <w:marTop w:val="0"/>
      <w:marBottom w:val="0"/>
      <w:divBdr>
        <w:top w:val="none" w:sz="0" w:space="0" w:color="auto"/>
        <w:left w:val="none" w:sz="0" w:space="0" w:color="auto"/>
        <w:bottom w:val="none" w:sz="0" w:space="0" w:color="auto"/>
        <w:right w:val="none" w:sz="0" w:space="0" w:color="auto"/>
      </w:divBdr>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AFDD-01EE-4E5B-8AC2-73689A45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10848</Words>
  <Characters>65092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25</cp:revision>
  <cp:lastPrinted>2017-02-23T08:26:00Z</cp:lastPrinted>
  <dcterms:created xsi:type="dcterms:W3CDTF">2017-01-24T07:54:00Z</dcterms:created>
  <dcterms:modified xsi:type="dcterms:W3CDTF">2017-02-23T08:58:00Z</dcterms:modified>
</cp:coreProperties>
</file>