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8586" w14:textId="77777777" w:rsidR="00CC3070" w:rsidRPr="008D5A04" w:rsidRDefault="00CC3070">
      <w:pPr>
        <w:rPr>
          <w:rFonts w:ascii="Arial Narrow" w:hAnsi="Arial Narrow"/>
        </w:rPr>
      </w:pPr>
    </w:p>
    <w:tbl>
      <w:tblPr>
        <w:tblW w:w="9577" w:type="dxa"/>
        <w:tblLook w:val="04A0" w:firstRow="1" w:lastRow="0" w:firstColumn="1" w:lastColumn="0" w:noHBand="0" w:noVBand="1"/>
      </w:tblPr>
      <w:tblGrid>
        <w:gridCol w:w="8151"/>
        <w:gridCol w:w="1426"/>
      </w:tblGrid>
      <w:tr w:rsidR="00E37F70" w:rsidRPr="008D5A04" w14:paraId="0186BDC1" w14:textId="77777777" w:rsidTr="005E3059">
        <w:tc>
          <w:tcPr>
            <w:tcW w:w="5778" w:type="dxa"/>
          </w:tcPr>
          <w:p w14:paraId="1E9DE764" w14:textId="0D31A04D" w:rsidR="00C96018" w:rsidRPr="008D5A04" w:rsidRDefault="001C152A" w:rsidP="00353F4A">
            <w:pPr>
              <w:tabs>
                <w:tab w:val="left" w:pos="6727"/>
              </w:tabs>
              <w:suppressAutoHyphens/>
              <w:spacing w:line="276" w:lineRule="auto"/>
              <w:rPr>
                <w:rFonts w:ascii="Arial Narrow" w:eastAsia="Lucida Sans Unicode" w:hAnsi="Arial Narrow" w:cs="font274"/>
                <w:b/>
                <w:bCs/>
                <w:kern w:val="1"/>
                <w:sz w:val="22"/>
                <w:szCs w:val="22"/>
                <w:lang w:eastAsia="ar-SA"/>
              </w:rPr>
            </w:pPr>
            <w:r>
              <w:rPr>
                <w:rFonts w:ascii="Arial Narrow" w:eastAsia="Lucida Sans Unicode" w:hAnsi="Arial Narrow" w:cs="font274"/>
                <w:b/>
                <w:bCs/>
                <w:kern w:val="1"/>
                <w:sz w:val="22"/>
                <w:szCs w:val="22"/>
                <w:lang w:eastAsia="ar-SA"/>
              </w:rPr>
              <w:t>RI.271.7.2020</w:t>
            </w:r>
            <w:r w:rsidR="00353F4A" w:rsidRPr="008D5A04">
              <w:rPr>
                <w:rFonts w:ascii="Arial Narrow" w:eastAsia="Lucida Sans Unicode" w:hAnsi="Arial Narrow" w:cs="font274"/>
                <w:b/>
                <w:bCs/>
                <w:kern w:val="1"/>
                <w:sz w:val="22"/>
                <w:szCs w:val="22"/>
                <w:lang w:eastAsia="ar-SA"/>
              </w:rPr>
              <w:tab/>
            </w:r>
          </w:p>
          <w:p w14:paraId="2AC2B628" w14:textId="77777777" w:rsidR="00C96018" w:rsidRPr="008D5A04" w:rsidRDefault="00C96018" w:rsidP="00C96018">
            <w:pPr>
              <w:spacing w:line="360" w:lineRule="auto"/>
              <w:jc w:val="center"/>
              <w:rPr>
                <w:rFonts w:ascii="Arial Narrow" w:hAnsi="Arial Narrow" w:cs="Arial"/>
                <w:sz w:val="28"/>
                <w:szCs w:val="28"/>
              </w:rPr>
            </w:pPr>
            <w:r w:rsidRPr="008D5A04">
              <w:rPr>
                <w:rFonts w:ascii="Arial Narrow" w:hAnsi="Arial Narrow" w:cs="Arial"/>
                <w:sz w:val="28"/>
                <w:szCs w:val="28"/>
              </w:rPr>
              <w:t>ZA M A W I A J Ą C Y:</w:t>
            </w:r>
          </w:p>
          <w:p w14:paraId="0AD2D34F" w14:textId="77777777" w:rsidR="00C96018" w:rsidRPr="008D5A04" w:rsidRDefault="00C96018" w:rsidP="00C96018">
            <w:pPr>
              <w:spacing w:line="360" w:lineRule="auto"/>
              <w:jc w:val="center"/>
              <w:rPr>
                <w:rFonts w:ascii="Arial Narrow" w:hAnsi="Arial Narrow" w:cs="Arial"/>
                <w:sz w:val="28"/>
                <w:szCs w:val="28"/>
              </w:rPr>
            </w:pPr>
            <w:r w:rsidRPr="008D5A04">
              <w:rPr>
                <w:rFonts w:ascii="Arial Narrow" w:hAnsi="Arial Narrow" w:cs="Arial"/>
                <w:sz w:val="28"/>
                <w:szCs w:val="28"/>
              </w:rPr>
              <w:t>GMINA JELCZ-LASKOWICE</w:t>
            </w:r>
          </w:p>
          <w:p w14:paraId="550128B5" w14:textId="77777777" w:rsidR="00C96018" w:rsidRPr="008D5A04" w:rsidRDefault="00C96018" w:rsidP="00C96018">
            <w:pPr>
              <w:spacing w:line="360" w:lineRule="auto"/>
              <w:jc w:val="center"/>
              <w:rPr>
                <w:rFonts w:ascii="Arial Narrow" w:hAnsi="Arial Narrow" w:cs="Arial"/>
                <w:sz w:val="28"/>
                <w:szCs w:val="28"/>
              </w:rPr>
            </w:pPr>
            <w:r w:rsidRPr="008D5A04">
              <w:rPr>
                <w:rFonts w:ascii="Arial Narrow" w:hAnsi="Arial Narrow" w:cs="Arial"/>
                <w:sz w:val="28"/>
                <w:szCs w:val="28"/>
              </w:rPr>
              <w:t>UL. WITOSA 24</w:t>
            </w:r>
          </w:p>
          <w:p w14:paraId="28838BA3" w14:textId="77777777" w:rsidR="00C96018" w:rsidRDefault="00C96018" w:rsidP="00C96018">
            <w:pPr>
              <w:spacing w:line="360" w:lineRule="auto"/>
              <w:jc w:val="center"/>
              <w:rPr>
                <w:rFonts w:ascii="Arial Narrow" w:hAnsi="Arial Narrow" w:cs="Arial"/>
                <w:sz w:val="28"/>
                <w:szCs w:val="28"/>
              </w:rPr>
            </w:pPr>
            <w:r w:rsidRPr="008D5A04">
              <w:rPr>
                <w:rFonts w:ascii="Arial Narrow" w:hAnsi="Arial Narrow" w:cs="Arial"/>
                <w:sz w:val="28"/>
                <w:szCs w:val="28"/>
              </w:rPr>
              <w:t>55-230 JELCZ-LASKOWICE</w:t>
            </w:r>
          </w:p>
          <w:p w14:paraId="24EE50D3" w14:textId="72F3360A" w:rsidR="00F76658" w:rsidRPr="008D5A04" w:rsidRDefault="00F76658" w:rsidP="00C96018">
            <w:pPr>
              <w:spacing w:line="360" w:lineRule="auto"/>
              <w:jc w:val="center"/>
              <w:rPr>
                <w:rFonts w:ascii="Arial Narrow" w:hAnsi="Arial Narrow" w:cs="Arial"/>
                <w:sz w:val="28"/>
                <w:szCs w:val="28"/>
              </w:rPr>
            </w:pPr>
            <w:r>
              <w:rPr>
                <w:rFonts w:ascii="Arial" w:eastAsia="Lucida Sans Unicode" w:hAnsi="Arial" w:cs="Arial"/>
                <w:noProof/>
                <w:kern w:val="1"/>
                <w:sz w:val="20"/>
              </w:rPr>
              <w:drawing>
                <wp:inline distT="0" distB="0" distL="0" distR="0" wp14:anchorId="4F963CA9" wp14:editId="182F8AF9">
                  <wp:extent cx="2477135" cy="1808480"/>
                  <wp:effectExtent l="0" t="0" r="0" b="1270"/>
                  <wp:docPr id="1" name="Obraz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7135" cy="1808480"/>
                          </a:xfrm>
                          <a:prstGeom prst="rect">
                            <a:avLst/>
                          </a:prstGeom>
                          <a:noFill/>
                          <a:ln>
                            <a:noFill/>
                          </a:ln>
                        </pic:spPr>
                      </pic:pic>
                    </a:graphicData>
                  </a:graphic>
                </wp:inline>
              </w:drawing>
            </w:r>
          </w:p>
          <w:p w14:paraId="5990A48F" w14:textId="77777777" w:rsidR="00C96018" w:rsidRPr="008D5A04" w:rsidRDefault="00C96018" w:rsidP="00C96018">
            <w:pPr>
              <w:suppressAutoHyphens/>
              <w:spacing w:line="276" w:lineRule="auto"/>
              <w:jc w:val="center"/>
              <w:rPr>
                <w:rFonts w:ascii="Arial Narrow" w:eastAsia="Lucida Sans Unicode" w:hAnsi="Arial Narrow" w:cs="Arial"/>
                <w:b/>
                <w:bCs/>
                <w:spacing w:val="76"/>
                <w:kern w:val="1"/>
                <w:sz w:val="22"/>
                <w:szCs w:val="22"/>
                <w:u w:val="single"/>
                <w:lang w:eastAsia="ar-SA"/>
              </w:rPr>
            </w:pPr>
            <w:r w:rsidRPr="008D5A04">
              <w:rPr>
                <w:rFonts w:ascii="Arial Narrow" w:eastAsia="Lucida Sans Unicode" w:hAnsi="Arial Narrow" w:cs="Arial"/>
                <w:b/>
                <w:bCs/>
                <w:spacing w:val="76"/>
                <w:kern w:val="1"/>
                <w:sz w:val="22"/>
                <w:szCs w:val="22"/>
                <w:u w:val="single"/>
                <w:lang w:eastAsia="ar-SA"/>
              </w:rPr>
              <w:t>_____________________________________________</w:t>
            </w:r>
          </w:p>
          <w:p w14:paraId="1D05F292" w14:textId="77777777" w:rsidR="00C96018" w:rsidRPr="008D5A04" w:rsidRDefault="00C96018" w:rsidP="00C96018">
            <w:pPr>
              <w:suppressAutoHyphens/>
              <w:spacing w:line="276" w:lineRule="auto"/>
              <w:jc w:val="center"/>
              <w:rPr>
                <w:rFonts w:ascii="Arial Narrow" w:eastAsia="Lucida Sans Unicode" w:hAnsi="Arial Narrow" w:cs="Arial"/>
                <w:b/>
                <w:bCs/>
                <w:kern w:val="1"/>
                <w:sz w:val="36"/>
                <w:szCs w:val="36"/>
                <w:lang w:eastAsia="ar-SA"/>
              </w:rPr>
            </w:pPr>
          </w:p>
          <w:p w14:paraId="08377EBE" w14:textId="77777777" w:rsidR="00C96018" w:rsidRPr="008D5A04" w:rsidRDefault="00C96018" w:rsidP="00C96018">
            <w:pPr>
              <w:suppressAutoHyphens/>
              <w:spacing w:line="276" w:lineRule="auto"/>
              <w:jc w:val="center"/>
              <w:rPr>
                <w:rFonts w:ascii="Arial Narrow" w:eastAsia="Lucida Sans Unicode" w:hAnsi="Arial Narrow" w:cs="Arial"/>
                <w:b/>
                <w:bCs/>
                <w:kern w:val="1"/>
                <w:sz w:val="48"/>
                <w:szCs w:val="48"/>
                <w:lang w:eastAsia="ar-SA"/>
              </w:rPr>
            </w:pPr>
            <w:r w:rsidRPr="008D5A04">
              <w:rPr>
                <w:rFonts w:ascii="Arial Narrow" w:eastAsia="Lucida Sans Unicode" w:hAnsi="Arial Narrow" w:cs="Arial"/>
                <w:b/>
                <w:bCs/>
                <w:kern w:val="1"/>
                <w:sz w:val="48"/>
                <w:szCs w:val="48"/>
                <w:lang w:eastAsia="ar-SA"/>
              </w:rPr>
              <w:t>SPECYFIKACJA ISTOTNYCH WARUNKÓW ZAMÓWIENIA</w:t>
            </w:r>
          </w:p>
          <w:p w14:paraId="5405FF3C" w14:textId="77777777" w:rsidR="00C96018" w:rsidRPr="008D5A04" w:rsidRDefault="00C96018" w:rsidP="00C96018">
            <w:pPr>
              <w:suppressAutoHyphens/>
              <w:spacing w:line="276" w:lineRule="auto"/>
              <w:jc w:val="center"/>
              <w:rPr>
                <w:rFonts w:ascii="Arial Narrow" w:eastAsia="Lucida Sans Unicode" w:hAnsi="Arial Narrow" w:cs="Arial"/>
                <w:kern w:val="1"/>
                <w:sz w:val="22"/>
                <w:szCs w:val="22"/>
                <w:lang w:eastAsia="ar-SA"/>
              </w:rPr>
            </w:pPr>
            <w:r w:rsidRPr="008D5A04">
              <w:rPr>
                <w:rFonts w:ascii="Arial Narrow" w:eastAsia="Lucida Sans Unicode" w:hAnsi="Arial Narrow" w:cs="Arial"/>
                <w:b/>
                <w:bCs/>
                <w:kern w:val="1"/>
                <w:sz w:val="36"/>
                <w:szCs w:val="36"/>
                <w:lang w:eastAsia="ar-SA"/>
              </w:rPr>
              <w:t xml:space="preserve"> </w:t>
            </w:r>
          </w:p>
          <w:p w14:paraId="051D9431" w14:textId="77777777" w:rsidR="00C96018" w:rsidRPr="008D5A04" w:rsidRDefault="00C96018" w:rsidP="00C96018">
            <w:pPr>
              <w:suppressAutoHyphens/>
              <w:spacing w:line="360" w:lineRule="auto"/>
              <w:jc w:val="center"/>
              <w:rPr>
                <w:rFonts w:ascii="Arial Narrow" w:eastAsia="Lucida Sans Unicode" w:hAnsi="Arial Narrow" w:cs="Arial"/>
                <w:kern w:val="1"/>
                <w:sz w:val="22"/>
                <w:szCs w:val="22"/>
                <w:lang w:eastAsia="ar-SA"/>
              </w:rPr>
            </w:pPr>
            <w:r w:rsidRPr="008D5A04">
              <w:rPr>
                <w:rFonts w:ascii="Arial Narrow" w:eastAsia="Lucida Sans Unicode" w:hAnsi="Arial Narrow" w:cs="Arial"/>
                <w:kern w:val="1"/>
                <w:sz w:val="22"/>
                <w:szCs w:val="22"/>
                <w:lang w:eastAsia="ar-SA"/>
              </w:rPr>
              <w:t xml:space="preserve">w postępowaniu o udzielenie zamówienia publicznego </w:t>
            </w:r>
          </w:p>
          <w:p w14:paraId="5ACAC4C9" w14:textId="77777777" w:rsidR="00C96018" w:rsidRPr="008D5A04" w:rsidRDefault="00C96018" w:rsidP="00C96018">
            <w:pPr>
              <w:suppressAutoHyphens/>
              <w:spacing w:line="360" w:lineRule="auto"/>
              <w:jc w:val="center"/>
              <w:rPr>
                <w:rFonts w:ascii="Arial Narrow" w:eastAsia="Lucida Sans Unicode" w:hAnsi="Arial Narrow" w:cs="Arial"/>
                <w:kern w:val="1"/>
                <w:sz w:val="22"/>
                <w:szCs w:val="22"/>
                <w:lang w:eastAsia="ar-SA"/>
              </w:rPr>
            </w:pPr>
            <w:r w:rsidRPr="008D5A04">
              <w:rPr>
                <w:rFonts w:ascii="Arial Narrow" w:eastAsia="Lucida Sans Unicode" w:hAnsi="Arial Narrow" w:cs="Arial"/>
                <w:kern w:val="1"/>
                <w:sz w:val="22"/>
                <w:szCs w:val="22"/>
                <w:lang w:eastAsia="ar-SA"/>
              </w:rPr>
              <w:t>prowadzonym w trybie przetargu nieograniczonego</w:t>
            </w:r>
          </w:p>
          <w:p w14:paraId="2FEC3A92" w14:textId="77777777" w:rsidR="00C96018" w:rsidRPr="008D5A04" w:rsidRDefault="00C96018" w:rsidP="00C96018">
            <w:pPr>
              <w:suppressAutoHyphens/>
              <w:spacing w:line="276" w:lineRule="auto"/>
              <w:jc w:val="center"/>
              <w:rPr>
                <w:rFonts w:ascii="Arial Narrow" w:eastAsia="Lucida Sans Unicode" w:hAnsi="Arial Narrow" w:cs="font274"/>
                <w:b/>
                <w:bCs/>
                <w:i/>
                <w:iCs/>
                <w:kern w:val="1"/>
                <w:sz w:val="44"/>
                <w:szCs w:val="44"/>
                <w:lang w:eastAsia="ar-SA"/>
              </w:rPr>
            </w:pPr>
          </w:p>
          <w:p w14:paraId="6DEF1679" w14:textId="2F32B718" w:rsidR="00C96018" w:rsidRPr="00F76658" w:rsidRDefault="005F79E1" w:rsidP="00F76658">
            <w:pPr>
              <w:suppressAutoHyphens/>
              <w:spacing w:line="276" w:lineRule="auto"/>
              <w:jc w:val="center"/>
              <w:rPr>
                <w:rFonts w:ascii="Arial Narrow" w:eastAsia="Lucida Sans Unicode" w:hAnsi="Arial Narrow" w:cs="font274"/>
                <w:b/>
                <w:bCs/>
                <w:i/>
                <w:iCs/>
                <w:kern w:val="1"/>
                <w:sz w:val="28"/>
                <w:szCs w:val="28"/>
                <w:lang w:eastAsia="ar-SA"/>
              </w:rPr>
            </w:pPr>
            <w:r w:rsidRPr="008D5A04">
              <w:rPr>
                <w:rFonts w:ascii="Arial Narrow" w:eastAsia="Lucida Sans Unicode" w:hAnsi="Arial Narrow" w:cs="font274"/>
                <w:b/>
                <w:bCs/>
                <w:i/>
                <w:iCs/>
                <w:kern w:val="1"/>
                <w:sz w:val="28"/>
                <w:szCs w:val="28"/>
                <w:lang w:eastAsia="ar-SA"/>
              </w:rPr>
              <w:t>Remont dróg gruntowych na terenie Miasta i  Gm</w:t>
            </w:r>
            <w:r w:rsidR="001C152A">
              <w:rPr>
                <w:rFonts w:ascii="Arial Narrow" w:eastAsia="Lucida Sans Unicode" w:hAnsi="Arial Narrow" w:cs="font274"/>
                <w:b/>
                <w:bCs/>
                <w:i/>
                <w:iCs/>
                <w:kern w:val="1"/>
                <w:sz w:val="28"/>
                <w:szCs w:val="28"/>
                <w:lang w:eastAsia="ar-SA"/>
              </w:rPr>
              <w:t>iny  Jelcz-Laskowice w roku 2020</w:t>
            </w:r>
          </w:p>
          <w:p w14:paraId="083E075D" w14:textId="61634C5E" w:rsidR="00C96018" w:rsidRPr="008D5A04" w:rsidRDefault="00C96018" w:rsidP="008D5A04">
            <w:pPr>
              <w:suppressAutoHyphens/>
              <w:spacing w:line="276" w:lineRule="auto"/>
              <w:jc w:val="right"/>
              <w:rPr>
                <w:rFonts w:ascii="Arial Narrow" w:eastAsia="Lucida Sans Unicode" w:hAnsi="Arial Narrow" w:cs="font274"/>
                <w:kern w:val="1"/>
                <w:sz w:val="22"/>
                <w:szCs w:val="22"/>
                <w:lang w:eastAsia="ar-SA"/>
              </w:rPr>
            </w:pPr>
            <w:r w:rsidRPr="008D5A04">
              <w:rPr>
                <w:rFonts w:ascii="Arial Narrow" w:eastAsia="Lucida Sans Unicode" w:hAnsi="Arial Narrow" w:cs="font274"/>
                <w:kern w:val="1"/>
                <w:sz w:val="22"/>
                <w:szCs w:val="22"/>
                <w:lang w:eastAsia="ar-SA"/>
              </w:rPr>
              <w:t>Zatwierdził:</w:t>
            </w:r>
          </w:p>
          <w:p w14:paraId="4EAD215F" w14:textId="44870220" w:rsidR="00C96018" w:rsidRPr="008D5A04" w:rsidRDefault="00BA317D" w:rsidP="00BA317D">
            <w:pPr>
              <w:suppressAutoHyphens/>
              <w:spacing w:line="276" w:lineRule="auto"/>
              <w:jc w:val="both"/>
              <w:rPr>
                <w:rFonts w:ascii="Arial Narrow" w:eastAsia="Lucida Sans Unicode" w:hAnsi="Arial Narrow" w:cs="font274"/>
                <w:kern w:val="1"/>
                <w:sz w:val="22"/>
                <w:szCs w:val="22"/>
                <w:lang w:eastAsia="ar-SA"/>
              </w:rPr>
            </w:pPr>
            <w:r w:rsidRPr="008D5A04">
              <w:rPr>
                <w:rFonts w:ascii="Arial Narrow" w:eastAsia="Lucida Sans Unicode" w:hAnsi="Arial Narrow" w:cs="font274"/>
                <w:kern w:val="1"/>
                <w:sz w:val="22"/>
                <w:szCs w:val="22"/>
                <w:lang w:eastAsia="ar-SA"/>
              </w:rPr>
              <w:t xml:space="preserve">                                                                                                                   </w:t>
            </w:r>
            <w:r w:rsidR="001C152A">
              <w:rPr>
                <w:rFonts w:ascii="Arial Narrow" w:eastAsia="Lucida Sans Unicode" w:hAnsi="Arial Narrow" w:cs="font274"/>
                <w:kern w:val="1"/>
                <w:sz w:val="22"/>
                <w:szCs w:val="22"/>
                <w:lang w:eastAsia="ar-SA"/>
              </w:rPr>
              <w:t xml:space="preserve">  Burmistrz Miasta i Gminy</w:t>
            </w:r>
          </w:p>
          <w:p w14:paraId="1BC05CBD" w14:textId="56561217" w:rsidR="00E37F70" w:rsidRPr="008D5A04" w:rsidRDefault="001C152A" w:rsidP="00C96018">
            <w:pPr>
              <w:pStyle w:val="Tekstpodstawowy"/>
              <w:spacing w:after="40"/>
              <w:jc w:val="center"/>
              <w:rPr>
                <w:rFonts w:ascii="Arial Narrow" w:hAnsi="Arial Narrow" w:cs="Segoe UI"/>
                <w:sz w:val="28"/>
                <w:szCs w:val="28"/>
                <w:u w:val="single"/>
              </w:rPr>
            </w:pPr>
            <w:r w:rsidRPr="00F76658">
              <w:rPr>
                <w:rFonts w:ascii="Arial Narrow" w:eastAsia="Lucida Sans Unicode" w:hAnsi="Arial Narrow" w:cs="font274"/>
                <w:bCs/>
                <w:kern w:val="1"/>
                <w:sz w:val="20"/>
                <w:lang w:eastAsia="ar-SA"/>
              </w:rPr>
              <w:t>12.03.2020</w:t>
            </w:r>
            <w:r w:rsidR="00BA317D" w:rsidRPr="00F76658">
              <w:rPr>
                <w:rFonts w:ascii="Arial Narrow" w:eastAsia="Lucida Sans Unicode" w:hAnsi="Arial Narrow" w:cs="font274"/>
                <w:bCs/>
                <w:kern w:val="1"/>
                <w:sz w:val="20"/>
                <w:lang w:eastAsia="ar-SA"/>
              </w:rPr>
              <w:t>r.</w:t>
            </w:r>
            <w:r w:rsidR="00BA317D" w:rsidRPr="001C152A">
              <w:rPr>
                <w:rFonts w:ascii="Arial Narrow" w:eastAsia="Lucida Sans Unicode" w:hAnsi="Arial Narrow" w:cs="font274"/>
                <w:bCs/>
                <w:color w:val="FF0000"/>
                <w:kern w:val="1"/>
                <w:sz w:val="20"/>
                <w:lang w:eastAsia="ar-SA"/>
              </w:rPr>
              <w:tab/>
            </w:r>
            <w:r w:rsidR="00BA317D" w:rsidRPr="008D5A04">
              <w:rPr>
                <w:rFonts w:ascii="Arial Narrow" w:eastAsia="Lucida Sans Unicode" w:hAnsi="Arial Narrow" w:cs="font274"/>
                <w:bCs/>
                <w:kern w:val="1"/>
                <w:sz w:val="20"/>
                <w:lang w:eastAsia="ar-SA"/>
              </w:rPr>
              <w:tab/>
            </w:r>
            <w:r w:rsidR="00BA317D" w:rsidRPr="008D5A04">
              <w:rPr>
                <w:rFonts w:ascii="Arial Narrow" w:eastAsia="Lucida Sans Unicode" w:hAnsi="Arial Narrow" w:cs="font274"/>
                <w:bCs/>
                <w:kern w:val="1"/>
                <w:sz w:val="20"/>
                <w:lang w:eastAsia="ar-SA"/>
              </w:rPr>
              <w:tab/>
            </w:r>
            <w:r w:rsidR="00BA317D" w:rsidRPr="008D5A04">
              <w:rPr>
                <w:rFonts w:ascii="Arial Narrow" w:eastAsia="Lucida Sans Unicode" w:hAnsi="Arial Narrow" w:cs="font274"/>
                <w:bCs/>
                <w:kern w:val="1"/>
                <w:sz w:val="20"/>
                <w:lang w:eastAsia="ar-SA"/>
              </w:rPr>
              <w:tab/>
            </w:r>
            <w:r w:rsidR="00BA317D" w:rsidRPr="008D5A04">
              <w:rPr>
                <w:rFonts w:ascii="Arial Narrow" w:eastAsia="Lucida Sans Unicode" w:hAnsi="Arial Narrow" w:cs="font274"/>
                <w:bCs/>
                <w:kern w:val="1"/>
                <w:sz w:val="20"/>
                <w:lang w:eastAsia="ar-SA"/>
              </w:rPr>
              <w:tab/>
              <w:t xml:space="preserve">                       </w:t>
            </w:r>
            <w:r w:rsidR="008D5A04" w:rsidRPr="008D5A04">
              <w:rPr>
                <w:rFonts w:ascii="Arial Narrow" w:eastAsia="Lucida Sans Unicode" w:hAnsi="Arial Narrow" w:cs="font274"/>
                <w:bCs/>
                <w:kern w:val="1"/>
                <w:sz w:val="20"/>
                <w:lang w:eastAsia="ar-SA"/>
              </w:rPr>
              <w:t xml:space="preserve">     </w:t>
            </w:r>
            <w:r>
              <w:rPr>
                <w:rFonts w:ascii="Arial Narrow" w:eastAsia="Lucida Sans Unicode" w:hAnsi="Arial Narrow" w:cs="font274"/>
                <w:bCs/>
                <w:kern w:val="1"/>
                <w:sz w:val="20"/>
                <w:lang w:eastAsia="ar-SA"/>
              </w:rPr>
              <w:t xml:space="preserve">               Bogdan Szczęśniak</w:t>
            </w:r>
            <w:r w:rsidR="00C96018" w:rsidRPr="008D5A04">
              <w:rPr>
                <w:rFonts w:ascii="Arial Narrow" w:eastAsia="Lucida Sans Unicode" w:hAnsi="Arial Narrow" w:cs="font274"/>
                <w:bCs/>
                <w:kern w:val="1"/>
                <w:sz w:val="28"/>
                <w:szCs w:val="28"/>
                <w:lang w:eastAsia="ar-SA"/>
              </w:rPr>
              <w:t xml:space="preserve">                                </w:t>
            </w:r>
          </w:p>
        </w:tc>
        <w:tc>
          <w:tcPr>
            <w:tcW w:w="3799" w:type="dxa"/>
          </w:tcPr>
          <w:p w14:paraId="3DB27030" w14:textId="77777777" w:rsidR="00E37F70" w:rsidRPr="008D5A04" w:rsidRDefault="00E37F70" w:rsidP="00427453">
            <w:pPr>
              <w:pStyle w:val="Tekstpodstawowy"/>
              <w:spacing w:after="40"/>
              <w:jc w:val="center"/>
              <w:rPr>
                <w:rFonts w:ascii="Arial Narrow" w:hAnsi="Arial Narrow" w:cs="Segoe UI"/>
                <w:sz w:val="28"/>
                <w:szCs w:val="28"/>
                <w:u w:val="single"/>
              </w:rPr>
            </w:pPr>
          </w:p>
        </w:tc>
      </w:tr>
      <w:tr w:rsidR="00E37F70" w:rsidRPr="008D5A04" w14:paraId="3C79BE2E" w14:textId="77777777" w:rsidTr="005E3059">
        <w:tc>
          <w:tcPr>
            <w:tcW w:w="5778" w:type="dxa"/>
          </w:tcPr>
          <w:p w14:paraId="6B039B27" w14:textId="77777777" w:rsidR="00E37F70" w:rsidRDefault="00E37F70" w:rsidP="00427453">
            <w:pPr>
              <w:pStyle w:val="Tekstpodstawowy"/>
              <w:spacing w:after="40"/>
              <w:rPr>
                <w:rFonts w:ascii="Arial Narrow" w:hAnsi="Arial Narrow" w:cs="Segoe UI"/>
                <w:sz w:val="28"/>
                <w:szCs w:val="28"/>
                <w:u w:val="single"/>
              </w:rPr>
            </w:pPr>
          </w:p>
          <w:p w14:paraId="046408BB" w14:textId="77777777" w:rsidR="00BD4CEA" w:rsidRDefault="00BD4CEA" w:rsidP="00427453">
            <w:pPr>
              <w:pStyle w:val="Tekstpodstawowy"/>
              <w:spacing w:after="40"/>
              <w:rPr>
                <w:rFonts w:ascii="Arial Narrow" w:hAnsi="Arial Narrow" w:cs="Segoe UI"/>
                <w:sz w:val="28"/>
                <w:szCs w:val="28"/>
                <w:u w:val="single"/>
              </w:rPr>
            </w:pPr>
          </w:p>
          <w:p w14:paraId="0CAFA529" w14:textId="77777777" w:rsidR="00BD4CEA" w:rsidRDefault="00BD4CEA" w:rsidP="00427453">
            <w:pPr>
              <w:pStyle w:val="Tekstpodstawowy"/>
              <w:spacing w:after="40"/>
              <w:rPr>
                <w:rFonts w:ascii="Arial Narrow" w:hAnsi="Arial Narrow" w:cs="Segoe UI"/>
                <w:sz w:val="28"/>
                <w:szCs w:val="28"/>
                <w:u w:val="single"/>
              </w:rPr>
            </w:pPr>
          </w:p>
          <w:p w14:paraId="495FC45A" w14:textId="77777777" w:rsidR="00BD4CEA" w:rsidRDefault="00BD4CEA" w:rsidP="00427453">
            <w:pPr>
              <w:pStyle w:val="Tekstpodstawowy"/>
              <w:spacing w:after="40"/>
              <w:rPr>
                <w:rFonts w:ascii="Arial Narrow" w:hAnsi="Arial Narrow" w:cs="Segoe UI"/>
                <w:sz w:val="28"/>
                <w:szCs w:val="28"/>
                <w:u w:val="single"/>
              </w:rPr>
            </w:pPr>
          </w:p>
          <w:p w14:paraId="79FC7BD8" w14:textId="77777777" w:rsidR="00BD4CEA" w:rsidRDefault="00BD4CEA" w:rsidP="00427453">
            <w:pPr>
              <w:pStyle w:val="Tekstpodstawowy"/>
              <w:spacing w:after="40"/>
              <w:rPr>
                <w:rFonts w:ascii="Arial Narrow" w:hAnsi="Arial Narrow" w:cs="Segoe UI"/>
                <w:sz w:val="28"/>
                <w:szCs w:val="28"/>
                <w:u w:val="single"/>
              </w:rPr>
            </w:pPr>
          </w:p>
          <w:p w14:paraId="292A4033" w14:textId="77777777" w:rsidR="00BD4CEA" w:rsidRPr="008D5A04" w:rsidRDefault="00BD4CEA" w:rsidP="00427453">
            <w:pPr>
              <w:pStyle w:val="Tekstpodstawowy"/>
              <w:spacing w:after="40"/>
              <w:rPr>
                <w:rFonts w:ascii="Arial Narrow" w:hAnsi="Arial Narrow" w:cs="Segoe UI"/>
                <w:sz w:val="28"/>
                <w:szCs w:val="28"/>
                <w:u w:val="single"/>
              </w:rPr>
            </w:pPr>
          </w:p>
        </w:tc>
        <w:tc>
          <w:tcPr>
            <w:tcW w:w="3799" w:type="dxa"/>
          </w:tcPr>
          <w:p w14:paraId="54EDA903" w14:textId="77777777" w:rsidR="00E37F70" w:rsidRPr="008D5A04" w:rsidRDefault="00E37F70" w:rsidP="00427453">
            <w:pPr>
              <w:pStyle w:val="Tekstpodstawowy"/>
              <w:spacing w:after="40"/>
              <w:jc w:val="center"/>
              <w:rPr>
                <w:rFonts w:ascii="Arial Narrow" w:hAnsi="Arial Narrow" w:cs="Segoe UI"/>
                <w:sz w:val="28"/>
                <w:szCs w:val="28"/>
                <w:u w:val="single"/>
              </w:rPr>
            </w:pPr>
          </w:p>
        </w:tc>
      </w:tr>
      <w:tr w:rsidR="00E37F70" w:rsidRPr="008D5A04" w14:paraId="7E4A07CC" w14:textId="77777777" w:rsidTr="005E3059">
        <w:tc>
          <w:tcPr>
            <w:tcW w:w="9577" w:type="dxa"/>
            <w:gridSpan w:val="2"/>
          </w:tcPr>
          <w:p w14:paraId="2581C407" w14:textId="77777777" w:rsidR="00E37F70" w:rsidRPr="008D5A04" w:rsidRDefault="00E37F70" w:rsidP="00427453">
            <w:pPr>
              <w:pStyle w:val="Tytu"/>
              <w:spacing w:after="40"/>
              <w:rPr>
                <w:rFonts w:ascii="Arial Narrow" w:hAnsi="Arial Narrow" w:cs="Segoe UI"/>
                <w:b w:val="0"/>
                <w:sz w:val="20"/>
              </w:rPr>
            </w:pPr>
            <w:r w:rsidRPr="008D5A04">
              <w:rPr>
                <w:rFonts w:ascii="Arial Narrow" w:hAnsi="Arial Narrow"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337E564E"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10C1BC31"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297056EC" w14:textId="755B06C7" w:rsidR="00E37F70" w:rsidRPr="008D5A04" w:rsidRDefault="002A77C1" w:rsidP="00427453">
      <w:pPr>
        <w:pStyle w:val="pkt"/>
        <w:spacing w:before="0" w:after="40"/>
        <w:ind w:left="0" w:firstLine="0"/>
        <w:rPr>
          <w:rFonts w:ascii="Arial Narrow" w:hAnsi="Arial Narrow" w:cs="Segoe UI"/>
          <w:sz w:val="20"/>
        </w:rPr>
      </w:pPr>
      <w:r w:rsidRPr="008D5A04">
        <w:rPr>
          <w:rFonts w:ascii="Arial Narrow" w:hAnsi="Arial Narrow" w:cs="Segoe UI"/>
          <w:b/>
          <w:bCs/>
          <w:kern w:val="32"/>
          <w:sz w:val="20"/>
        </w:rPr>
        <w:t xml:space="preserve">I. </w:t>
      </w:r>
      <w:r w:rsidRPr="008D5A04">
        <w:rPr>
          <w:rFonts w:ascii="Arial Narrow" w:hAnsi="Arial Narrow" w:cs="Segoe UI"/>
          <w:b/>
          <w:bCs/>
          <w:kern w:val="32"/>
          <w:sz w:val="20"/>
        </w:rPr>
        <w:tab/>
        <w:t>Nazwa oraz adres Zamawiającego.</w:t>
      </w:r>
    </w:p>
    <w:p w14:paraId="179FA6FF"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Gmina Jelcz-laskowice</w:t>
      </w:r>
    </w:p>
    <w:p w14:paraId="62D637F6"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 xml:space="preserve">Witosa 24 </w:t>
      </w:r>
    </w:p>
    <w:p w14:paraId="4F2DC277"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55-230 Jelcz-Laskowice</w:t>
      </w:r>
    </w:p>
    <w:p w14:paraId="298A30DD"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 xml:space="preserve">www.um.jelcz-laskowice.finn.pl </w:t>
      </w:r>
    </w:p>
    <w:p w14:paraId="35815BC3"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poniedziałek-piątek  7:30-15:30</w:t>
      </w:r>
    </w:p>
    <w:p w14:paraId="3EAA1AA3"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 xml:space="preserve">środa 8:30 - 16:30 </w:t>
      </w:r>
    </w:p>
    <w:p w14:paraId="1ECCAE0B"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fax  : 71 3817152</w:t>
      </w:r>
    </w:p>
    <w:p w14:paraId="2D3D92C5"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e-mail – um.zamowienia@jelcz-laskowice.pl</w:t>
      </w:r>
    </w:p>
    <w:p w14:paraId="0DA846BD" w14:textId="7A923EAC" w:rsidR="00BD11A4" w:rsidRPr="008D5A04" w:rsidRDefault="00C96018" w:rsidP="00427453">
      <w:pPr>
        <w:tabs>
          <w:tab w:val="left" w:pos="540"/>
        </w:tabs>
        <w:spacing w:after="40"/>
        <w:rPr>
          <w:rFonts w:ascii="Arial Narrow" w:hAnsi="Arial Narrow" w:cs="Segoe UI"/>
          <w:sz w:val="20"/>
          <w:szCs w:val="20"/>
        </w:rPr>
      </w:pPr>
      <w:r w:rsidRPr="008D5A04">
        <w:rPr>
          <w:rFonts w:ascii="Arial Narrow" w:hAnsi="Arial Narrow" w:cs="Segoe UI"/>
          <w:sz w:val="20"/>
          <w:szCs w:val="20"/>
        </w:rPr>
        <w:t xml:space="preserve">strona internetowa : </w:t>
      </w:r>
      <w:hyperlink r:id="rId11" w:history="1">
        <w:r w:rsidRPr="008D5A04">
          <w:rPr>
            <w:rStyle w:val="Hipercze"/>
            <w:rFonts w:ascii="Arial Narrow" w:hAnsi="Arial Narrow" w:cs="Segoe UI"/>
            <w:sz w:val="20"/>
            <w:szCs w:val="20"/>
          </w:rPr>
          <w:t>www.um.jelcz-laskowice.finn.pl</w:t>
        </w:r>
      </w:hyperlink>
      <w:r w:rsidRPr="008D5A04">
        <w:rPr>
          <w:rFonts w:ascii="Arial Narrow" w:hAnsi="Arial Narrow" w:cs="Segoe UI"/>
          <w:sz w:val="20"/>
          <w:szCs w:val="20"/>
        </w:rPr>
        <w:t xml:space="preserve"> </w:t>
      </w:r>
    </w:p>
    <w:p w14:paraId="37232E81" w14:textId="77777777" w:rsidR="00E37F70" w:rsidRPr="008D5A04" w:rsidRDefault="00E37F70" w:rsidP="00427453">
      <w:pPr>
        <w:pStyle w:val="pkt"/>
        <w:spacing w:before="0" w:after="40"/>
        <w:ind w:left="360"/>
        <w:rPr>
          <w:rFonts w:ascii="Arial Narrow" w:hAnsi="Arial Narrow" w:cs="Segoe UI"/>
          <w:b/>
          <w:i/>
          <w:sz w:val="20"/>
        </w:rPr>
      </w:pPr>
    </w:p>
    <w:p w14:paraId="7399A9C3" w14:textId="337FD291" w:rsidR="00E37F70" w:rsidRPr="008D5A04" w:rsidRDefault="002A77C1" w:rsidP="00427453">
      <w:pPr>
        <w:pStyle w:val="pkt"/>
        <w:spacing w:before="0" w:after="40"/>
        <w:ind w:left="0" w:firstLine="0"/>
        <w:rPr>
          <w:rFonts w:ascii="Arial Narrow" w:hAnsi="Arial Narrow" w:cs="Segoe UI"/>
          <w:b/>
          <w:sz w:val="20"/>
        </w:rPr>
      </w:pPr>
      <w:r w:rsidRPr="008D5A04">
        <w:rPr>
          <w:rFonts w:ascii="Arial Narrow" w:hAnsi="Arial Narrow" w:cs="Segoe UI"/>
          <w:b/>
          <w:sz w:val="20"/>
        </w:rPr>
        <w:t xml:space="preserve">II. </w:t>
      </w:r>
      <w:r w:rsidRPr="008D5A04">
        <w:rPr>
          <w:rFonts w:ascii="Arial Narrow" w:hAnsi="Arial Narrow" w:cs="Segoe UI"/>
          <w:b/>
          <w:sz w:val="20"/>
        </w:rPr>
        <w:tab/>
        <w:t>Tryb udzielenia zamówienia.</w:t>
      </w:r>
    </w:p>
    <w:p w14:paraId="66420435" w14:textId="77777777" w:rsidR="00BD11A4" w:rsidRPr="008D5A04" w:rsidRDefault="00BD11A4" w:rsidP="00427453">
      <w:pPr>
        <w:pStyle w:val="pkt"/>
        <w:spacing w:before="0" w:after="40"/>
        <w:ind w:left="0" w:firstLine="0"/>
        <w:rPr>
          <w:rFonts w:ascii="Arial Narrow" w:hAnsi="Arial Narrow" w:cs="Segoe UI"/>
          <w:b/>
          <w:sz w:val="20"/>
        </w:rPr>
      </w:pPr>
    </w:p>
    <w:p w14:paraId="691293ED" w14:textId="519BC5DC" w:rsidR="00E37F70" w:rsidRPr="008D5A04" w:rsidRDefault="00E37F70" w:rsidP="00DA2CF8">
      <w:pPr>
        <w:pStyle w:val="pkt"/>
        <w:numPr>
          <w:ilvl w:val="0"/>
          <w:numId w:val="18"/>
        </w:numPr>
        <w:tabs>
          <w:tab w:val="num" w:pos="426"/>
        </w:tabs>
        <w:spacing w:before="0" w:after="40"/>
        <w:ind w:left="426" w:hanging="426"/>
        <w:rPr>
          <w:rFonts w:ascii="Arial Narrow" w:hAnsi="Arial Narrow" w:cs="Segoe UI"/>
          <w:sz w:val="20"/>
        </w:rPr>
      </w:pPr>
      <w:r w:rsidRPr="008D5A04">
        <w:rPr>
          <w:rFonts w:ascii="Arial Narrow" w:hAnsi="Arial Narrow" w:cs="Segoe U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8D5A04" w:rsidRDefault="00E37F70" w:rsidP="00DA2CF8">
      <w:pPr>
        <w:pStyle w:val="pkt"/>
        <w:numPr>
          <w:ilvl w:val="0"/>
          <w:numId w:val="18"/>
        </w:numPr>
        <w:tabs>
          <w:tab w:val="num" w:pos="426"/>
        </w:tabs>
        <w:spacing w:before="0" w:after="40"/>
        <w:ind w:left="426" w:hanging="426"/>
        <w:rPr>
          <w:rFonts w:ascii="Arial Narrow" w:hAnsi="Arial Narrow" w:cs="Segoe UI"/>
          <w:sz w:val="20"/>
        </w:rPr>
      </w:pPr>
      <w:r w:rsidRPr="008D5A04">
        <w:rPr>
          <w:rFonts w:ascii="Arial Narrow" w:hAnsi="Arial Narrow" w:cs="Segoe UI"/>
          <w:color w:val="000000"/>
          <w:sz w:val="20"/>
        </w:rPr>
        <w:t xml:space="preserve">W zakresie nieuregulowanym niniejszą Specyfikacją Istotnych Warunków Zamówienia, zwaną dalej „SIWZ”, zastosowanie mają przepisy ustawy PZP. </w:t>
      </w:r>
    </w:p>
    <w:p w14:paraId="0E33EB46" w14:textId="2821BD60" w:rsidR="00E37F70" w:rsidRPr="008D5A04" w:rsidRDefault="00E37F70" w:rsidP="00DA2CF8">
      <w:pPr>
        <w:pStyle w:val="pkt"/>
        <w:numPr>
          <w:ilvl w:val="0"/>
          <w:numId w:val="18"/>
        </w:numPr>
        <w:tabs>
          <w:tab w:val="num" w:pos="426"/>
        </w:tabs>
        <w:spacing w:before="0" w:after="40"/>
        <w:ind w:left="426" w:hanging="426"/>
        <w:rPr>
          <w:rFonts w:ascii="Arial Narrow" w:hAnsi="Arial Narrow" w:cs="Segoe UI"/>
          <w:sz w:val="20"/>
        </w:rPr>
      </w:pPr>
      <w:r w:rsidRPr="008D5A04">
        <w:rPr>
          <w:rFonts w:ascii="Arial Narrow" w:hAnsi="Arial Narrow" w:cs="Segoe UI"/>
          <w:sz w:val="20"/>
        </w:rPr>
        <w:t xml:space="preserve">Wartości zamówienia </w:t>
      </w:r>
      <w:r w:rsidRPr="008D5A04">
        <w:rPr>
          <w:rFonts w:ascii="Arial Narrow" w:hAnsi="Arial Narrow" w:cs="Segoe UI"/>
          <w:b/>
          <w:color w:val="008000"/>
          <w:sz w:val="20"/>
        </w:rPr>
        <w:t xml:space="preserve"> </w:t>
      </w:r>
      <w:r w:rsidRPr="008D5A04">
        <w:rPr>
          <w:rFonts w:ascii="Arial Narrow" w:hAnsi="Arial Narrow" w:cs="Segoe UI"/>
          <w:b/>
          <w:sz w:val="20"/>
        </w:rPr>
        <w:t xml:space="preserve">nie przekracza </w:t>
      </w:r>
      <w:r w:rsidRPr="008D5A04">
        <w:rPr>
          <w:rFonts w:ascii="Arial Narrow" w:hAnsi="Arial Narrow" w:cs="Segoe UI"/>
          <w:sz w:val="20"/>
        </w:rPr>
        <w:t xml:space="preserve">równowartości kwoty określonej w przepisach wykonawczych wydanych na podstawie art. 11 ust. 8 ustawy PZP. </w:t>
      </w:r>
    </w:p>
    <w:p w14:paraId="26442137" w14:textId="77777777" w:rsidR="00BD11A4" w:rsidRPr="008D5A04" w:rsidRDefault="00BD11A4" w:rsidP="00427453">
      <w:pPr>
        <w:pStyle w:val="pkt"/>
        <w:spacing w:before="0" w:after="40"/>
        <w:ind w:left="0" w:firstLine="0"/>
        <w:rPr>
          <w:rFonts w:ascii="Arial Narrow" w:hAnsi="Arial Narrow" w:cs="Segoe UI"/>
          <w:sz w:val="20"/>
        </w:rPr>
      </w:pPr>
    </w:p>
    <w:p w14:paraId="78D59E70" w14:textId="1EBB126D" w:rsidR="00E37F70" w:rsidRPr="008D5A04" w:rsidRDefault="00BD11A4" w:rsidP="00427453">
      <w:pPr>
        <w:pStyle w:val="pkt"/>
        <w:spacing w:before="0" w:after="40"/>
        <w:ind w:left="0" w:firstLine="0"/>
        <w:rPr>
          <w:rFonts w:ascii="Arial Narrow" w:hAnsi="Arial Narrow" w:cs="Segoe UI"/>
          <w:b/>
          <w:sz w:val="20"/>
        </w:rPr>
      </w:pPr>
      <w:r w:rsidRPr="008D5A04">
        <w:rPr>
          <w:rFonts w:ascii="Arial Narrow" w:hAnsi="Arial Narrow" w:cs="Segoe UI"/>
          <w:b/>
          <w:sz w:val="20"/>
        </w:rPr>
        <w:t xml:space="preserve">III.  </w:t>
      </w:r>
      <w:r w:rsidRPr="008D5A04">
        <w:rPr>
          <w:rFonts w:ascii="Arial Narrow" w:hAnsi="Arial Narrow" w:cs="Segoe UI"/>
          <w:b/>
          <w:sz w:val="20"/>
        </w:rPr>
        <w:tab/>
        <w:t>Opis przedmiotu zamówienia.</w:t>
      </w:r>
    </w:p>
    <w:p w14:paraId="551C5D03" w14:textId="4E42EF24" w:rsidR="005F79E1" w:rsidRDefault="005319F9" w:rsidP="005F79E1">
      <w:p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 xml:space="preserve">Przedmiotem zamówienia jest: </w:t>
      </w:r>
    </w:p>
    <w:p w14:paraId="1F54B36C" w14:textId="101B4D8C" w:rsidR="00427F6F" w:rsidRPr="00427F6F" w:rsidRDefault="00427F6F" w:rsidP="00427F6F">
      <w:pPr>
        <w:tabs>
          <w:tab w:val="left" w:pos="3855"/>
        </w:tabs>
        <w:spacing w:after="40"/>
        <w:jc w:val="both"/>
        <w:rPr>
          <w:rFonts w:ascii="Arial Narrow" w:hAnsi="Arial Narrow" w:cs="Segoe UI"/>
          <w:b/>
          <w:bCs/>
          <w:i/>
          <w:iCs/>
          <w:sz w:val="20"/>
          <w:szCs w:val="20"/>
        </w:rPr>
      </w:pPr>
      <w:r w:rsidRPr="00427F6F">
        <w:rPr>
          <w:rFonts w:ascii="Arial Narrow" w:hAnsi="Arial Narrow" w:cs="Segoe UI"/>
          <w:b/>
          <w:bCs/>
          <w:i/>
          <w:iCs/>
          <w:sz w:val="20"/>
          <w:szCs w:val="20"/>
        </w:rPr>
        <w:t>Remont dróg gruntowych na terenie Miasta i  Gm</w:t>
      </w:r>
      <w:r w:rsidR="001C152A">
        <w:rPr>
          <w:rFonts w:ascii="Arial Narrow" w:hAnsi="Arial Narrow" w:cs="Segoe UI"/>
          <w:b/>
          <w:bCs/>
          <w:i/>
          <w:iCs/>
          <w:sz w:val="20"/>
          <w:szCs w:val="20"/>
        </w:rPr>
        <w:t>iny  Jelcz-Laskowice w roku 2020</w:t>
      </w:r>
    </w:p>
    <w:p w14:paraId="0FCBFA79" w14:textId="460C4BCC" w:rsidR="00427F6F" w:rsidRPr="008D5A04" w:rsidRDefault="00427F6F" w:rsidP="005F79E1">
      <w:pPr>
        <w:tabs>
          <w:tab w:val="left" w:pos="3855"/>
        </w:tabs>
        <w:spacing w:after="40"/>
        <w:jc w:val="both"/>
        <w:rPr>
          <w:rFonts w:ascii="Arial Narrow" w:hAnsi="Arial Narrow" w:cs="Segoe UI"/>
          <w:sz w:val="20"/>
          <w:szCs w:val="20"/>
        </w:rPr>
      </w:pPr>
      <w:r>
        <w:rPr>
          <w:rFonts w:ascii="Arial Narrow" w:hAnsi="Arial Narrow" w:cs="Segoe UI"/>
          <w:sz w:val="20"/>
          <w:szCs w:val="20"/>
        </w:rPr>
        <w:t>Z podziałem na części :</w:t>
      </w:r>
    </w:p>
    <w:p w14:paraId="332C6AE0" w14:textId="77777777" w:rsidR="00427F6F" w:rsidRDefault="00427F6F" w:rsidP="00427F6F">
      <w:pPr>
        <w:tabs>
          <w:tab w:val="left" w:pos="3855"/>
        </w:tabs>
        <w:spacing w:after="40"/>
        <w:jc w:val="both"/>
        <w:rPr>
          <w:rFonts w:ascii="Arial Narrow" w:hAnsi="Arial Narrow" w:cs="Segoe UI"/>
          <w:b/>
          <w:sz w:val="20"/>
          <w:szCs w:val="20"/>
        </w:rPr>
      </w:pPr>
      <w:r w:rsidRPr="00427F6F">
        <w:rPr>
          <w:rFonts w:ascii="Arial Narrow" w:hAnsi="Arial Narrow" w:cs="Segoe UI"/>
          <w:b/>
          <w:sz w:val="20"/>
          <w:szCs w:val="20"/>
        </w:rPr>
        <w:t>CZĘŚĆ I :</w:t>
      </w:r>
    </w:p>
    <w:p w14:paraId="2B30099C" w14:textId="08E7EF8D" w:rsidR="00F57AEB" w:rsidRPr="00F57AEB" w:rsidRDefault="00F57AEB" w:rsidP="00F57AEB">
      <w:pPr>
        <w:tabs>
          <w:tab w:val="left" w:pos="3855"/>
        </w:tabs>
        <w:spacing w:after="40"/>
        <w:jc w:val="both"/>
        <w:rPr>
          <w:rFonts w:ascii="Arial Narrow" w:hAnsi="Arial Narrow" w:cs="Segoe UI"/>
          <w:b/>
          <w:sz w:val="20"/>
          <w:szCs w:val="20"/>
        </w:rPr>
      </w:pPr>
      <w:r w:rsidRPr="00F57AEB">
        <w:rPr>
          <w:rFonts w:ascii="Arial Narrow" w:hAnsi="Arial Narrow" w:cs="Segoe UI"/>
          <w:b/>
          <w:sz w:val="20"/>
          <w:szCs w:val="20"/>
        </w:rPr>
        <w:t>Remont cząstkowy nawierzchni dróg</w:t>
      </w:r>
      <w:r w:rsidR="005D21E4">
        <w:rPr>
          <w:rFonts w:ascii="Arial Narrow" w:hAnsi="Arial Narrow" w:cs="Segoe UI"/>
          <w:b/>
          <w:sz w:val="20"/>
          <w:szCs w:val="20"/>
        </w:rPr>
        <w:t xml:space="preserve"> gruntowych</w:t>
      </w:r>
      <w:r w:rsidRPr="00F57AEB">
        <w:rPr>
          <w:rFonts w:ascii="Arial Narrow" w:hAnsi="Arial Narrow" w:cs="Segoe UI"/>
          <w:b/>
          <w:sz w:val="20"/>
          <w:szCs w:val="20"/>
        </w:rPr>
        <w:t xml:space="preserve"> w miejscowościach: Jelcz-Laskowice, Miłoszyce, Chwałowice, Dębina, Piekary, Dziuplina, Miłocice, Miłocice Małe, Grędzina, Brzezinki, Łęg, Celina, Wójcice, Minkowice Oławskie, Biskupice Oławskie, Now</w:t>
      </w:r>
      <w:r>
        <w:rPr>
          <w:rFonts w:ascii="Arial Narrow" w:hAnsi="Arial Narrow" w:cs="Segoe UI"/>
          <w:b/>
          <w:sz w:val="20"/>
          <w:szCs w:val="20"/>
        </w:rPr>
        <w:t xml:space="preserve">y Dwór  </w:t>
      </w:r>
      <w:r w:rsidRPr="00F57AEB">
        <w:rPr>
          <w:rFonts w:ascii="Arial Narrow" w:hAnsi="Arial Narrow" w:cs="Segoe UI"/>
          <w:b/>
          <w:sz w:val="20"/>
          <w:szCs w:val="20"/>
        </w:rPr>
        <w:t xml:space="preserve"> o następującym zakresie: </w:t>
      </w:r>
    </w:p>
    <w:p w14:paraId="6CED6309" w14:textId="0F3E4332" w:rsidR="00F57AEB" w:rsidRPr="00A96FEE" w:rsidRDefault="00F57AEB" w:rsidP="00B9595C">
      <w:pPr>
        <w:pStyle w:val="Akapitzlist"/>
        <w:numPr>
          <w:ilvl w:val="0"/>
          <w:numId w:val="46"/>
        </w:numPr>
        <w:tabs>
          <w:tab w:val="left" w:pos="3855"/>
        </w:tabs>
        <w:spacing w:after="40"/>
        <w:jc w:val="both"/>
        <w:rPr>
          <w:rFonts w:ascii="Arial Narrow" w:hAnsi="Arial Narrow" w:cs="Segoe UI"/>
          <w:b/>
          <w:sz w:val="20"/>
          <w:szCs w:val="20"/>
        </w:rPr>
      </w:pPr>
      <w:r w:rsidRPr="00A96FEE">
        <w:rPr>
          <w:rFonts w:ascii="Arial Narrow" w:hAnsi="Arial Narrow" w:cs="Segoe UI"/>
          <w:b/>
          <w:sz w:val="20"/>
          <w:szCs w:val="20"/>
        </w:rPr>
        <w:t xml:space="preserve">wykonanie mechanicznego zagęszczenia podłoża tłuczniowego oraz uzupełnienie kruszywem bazaltowym 2 – 5 mm </w:t>
      </w:r>
      <w:proofErr w:type="spellStart"/>
      <w:r w:rsidRPr="00A96FEE">
        <w:rPr>
          <w:rFonts w:ascii="Arial Narrow" w:hAnsi="Arial Narrow" w:cs="Segoe UI"/>
          <w:b/>
          <w:sz w:val="20"/>
          <w:szCs w:val="20"/>
        </w:rPr>
        <w:t>wyboi</w:t>
      </w:r>
      <w:proofErr w:type="spellEnd"/>
      <w:r w:rsidRPr="00A96FEE">
        <w:rPr>
          <w:rFonts w:ascii="Arial Narrow" w:hAnsi="Arial Narrow" w:cs="Segoe UI"/>
          <w:b/>
          <w:sz w:val="20"/>
          <w:szCs w:val="20"/>
        </w:rPr>
        <w:t xml:space="preserve"> o głęb</w:t>
      </w:r>
      <w:r w:rsidR="001C152A" w:rsidRPr="00A96FEE">
        <w:rPr>
          <w:rFonts w:ascii="Arial Narrow" w:hAnsi="Arial Narrow" w:cs="Segoe UI"/>
          <w:b/>
          <w:sz w:val="20"/>
          <w:szCs w:val="20"/>
        </w:rPr>
        <w:t>okości do 5 cm na powierzchni  20</w:t>
      </w:r>
      <w:r w:rsidRPr="00A96FEE">
        <w:rPr>
          <w:rFonts w:ascii="Arial Narrow" w:hAnsi="Arial Narrow" w:cs="Segoe UI"/>
          <w:b/>
          <w:sz w:val="20"/>
          <w:szCs w:val="20"/>
        </w:rPr>
        <w:t>000 m2,</w:t>
      </w:r>
    </w:p>
    <w:p w14:paraId="69FD4767" w14:textId="01D0CF36" w:rsidR="00F57AEB" w:rsidRPr="00F57AEB" w:rsidRDefault="00A96FEE" w:rsidP="00F57AEB">
      <w:pPr>
        <w:tabs>
          <w:tab w:val="left" w:pos="3855"/>
        </w:tabs>
        <w:spacing w:after="40"/>
        <w:jc w:val="both"/>
        <w:rPr>
          <w:rFonts w:ascii="Arial Narrow" w:hAnsi="Arial Narrow" w:cs="Segoe UI"/>
          <w:b/>
          <w:sz w:val="20"/>
          <w:szCs w:val="20"/>
        </w:rPr>
      </w:pPr>
      <w:r>
        <w:rPr>
          <w:rFonts w:ascii="Arial Narrow" w:hAnsi="Arial Narrow" w:cs="Segoe UI"/>
          <w:b/>
          <w:sz w:val="20"/>
          <w:szCs w:val="20"/>
        </w:rPr>
        <w:t xml:space="preserve">         </w:t>
      </w:r>
      <w:r w:rsidR="00F57AEB" w:rsidRPr="00F57AEB">
        <w:rPr>
          <w:rFonts w:ascii="Arial Narrow" w:hAnsi="Arial Narrow" w:cs="Segoe UI"/>
          <w:b/>
          <w:sz w:val="20"/>
          <w:szCs w:val="20"/>
        </w:rPr>
        <w:t>b)   profilowanie i zagęszczenie dróg gruntowych o powierzchni 50 000 m2,</w:t>
      </w:r>
    </w:p>
    <w:p w14:paraId="62A47E3A" w14:textId="77777777" w:rsidR="00A96FEE" w:rsidRDefault="00A96FEE" w:rsidP="00F57AEB">
      <w:pPr>
        <w:tabs>
          <w:tab w:val="left" w:pos="3855"/>
        </w:tabs>
        <w:spacing w:after="40"/>
        <w:jc w:val="both"/>
        <w:rPr>
          <w:rFonts w:ascii="Arial Narrow" w:hAnsi="Arial Narrow" w:cs="Segoe UI"/>
          <w:b/>
          <w:sz w:val="20"/>
          <w:szCs w:val="20"/>
        </w:rPr>
      </w:pPr>
      <w:r>
        <w:rPr>
          <w:rFonts w:ascii="Arial Narrow" w:hAnsi="Arial Narrow" w:cs="Segoe UI"/>
          <w:b/>
          <w:sz w:val="20"/>
          <w:szCs w:val="20"/>
        </w:rPr>
        <w:t xml:space="preserve">         </w:t>
      </w:r>
      <w:r w:rsidR="00F57AEB" w:rsidRPr="00F57AEB">
        <w:rPr>
          <w:rFonts w:ascii="Arial Narrow" w:hAnsi="Arial Narrow" w:cs="Segoe UI"/>
          <w:b/>
          <w:sz w:val="20"/>
          <w:szCs w:val="20"/>
        </w:rPr>
        <w:t>c)  utwardzenie dróg gruntowych: - nawierzchnia z kruszywa bazaltowego kamiennego 0/63 mm – warstwa</w:t>
      </w:r>
    </w:p>
    <w:p w14:paraId="1151770E" w14:textId="287B8738" w:rsidR="00A96FEE" w:rsidRDefault="00A96FEE" w:rsidP="00F57AEB">
      <w:pPr>
        <w:tabs>
          <w:tab w:val="left" w:pos="3855"/>
        </w:tabs>
        <w:spacing w:after="40"/>
        <w:jc w:val="both"/>
        <w:rPr>
          <w:rFonts w:ascii="Arial Narrow" w:hAnsi="Arial Narrow" w:cs="Segoe UI"/>
          <w:b/>
          <w:sz w:val="20"/>
          <w:szCs w:val="20"/>
        </w:rPr>
      </w:pPr>
      <w:r>
        <w:rPr>
          <w:rFonts w:ascii="Arial Narrow" w:hAnsi="Arial Narrow" w:cs="Segoe UI"/>
          <w:b/>
          <w:sz w:val="20"/>
          <w:szCs w:val="20"/>
        </w:rPr>
        <w:t xml:space="preserve">               </w:t>
      </w:r>
      <w:r w:rsidR="00F57AEB" w:rsidRPr="00F57AEB">
        <w:rPr>
          <w:rFonts w:ascii="Arial Narrow" w:hAnsi="Arial Narrow" w:cs="Segoe UI"/>
          <w:b/>
          <w:sz w:val="20"/>
          <w:szCs w:val="20"/>
        </w:rPr>
        <w:t xml:space="preserve"> dolna 6 cm / warstwa górna 4 cm z kruszywa bazaltowego kamiennego 0/31 mm - grubość po zagęszczeniu</w:t>
      </w:r>
    </w:p>
    <w:p w14:paraId="68EE8681" w14:textId="25FF49B6" w:rsidR="00F57AEB" w:rsidRDefault="00A96FEE" w:rsidP="00F57AEB">
      <w:pPr>
        <w:tabs>
          <w:tab w:val="left" w:pos="3855"/>
        </w:tabs>
        <w:spacing w:after="40"/>
        <w:jc w:val="both"/>
        <w:rPr>
          <w:rFonts w:ascii="Arial Narrow" w:hAnsi="Arial Narrow" w:cs="Segoe UI"/>
          <w:b/>
          <w:sz w:val="20"/>
          <w:szCs w:val="20"/>
        </w:rPr>
      </w:pPr>
      <w:r>
        <w:rPr>
          <w:rFonts w:ascii="Arial Narrow" w:hAnsi="Arial Narrow" w:cs="Segoe UI"/>
          <w:b/>
          <w:sz w:val="20"/>
          <w:szCs w:val="20"/>
        </w:rPr>
        <w:t xml:space="preserve">             </w:t>
      </w:r>
      <w:r w:rsidR="00F57AEB" w:rsidRPr="00F57AEB">
        <w:rPr>
          <w:rFonts w:ascii="Arial Narrow" w:hAnsi="Arial Narrow" w:cs="Segoe UI"/>
          <w:b/>
          <w:sz w:val="20"/>
          <w:szCs w:val="20"/>
        </w:rPr>
        <w:t xml:space="preserve"> </w:t>
      </w:r>
      <w:r>
        <w:rPr>
          <w:rFonts w:ascii="Arial Narrow" w:hAnsi="Arial Narrow" w:cs="Segoe UI"/>
          <w:b/>
          <w:sz w:val="20"/>
          <w:szCs w:val="20"/>
        </w:rPr>
        <w:t xml:space="preserve">  </w:t>
      </w:r>
      <w:r w:rsidR="00F57AEB" w:rsidRPr="00F57AEB">
        <w:rPr>
          <w:rFonts w:ascii="Arial Narrow" w:hAnsi="Arial Narrow" w:cs="Segoe UI"/>
          <w:b/>
          <w:sz w:val="20"/>
          <w:szCs w:val="20"/>
        </w:rPr>
        <w:t>10 cm na powierzchni 5 000 m2.</w:t>
      </w:r>
    </w:p>
    <w:p w14:paraId="4DBB80D7" w14:textId="77777777" w:rsidR="00A96FEE" w:rsidRDefault="00A96FEE" w:rsidP="00F57AEB">
      <w:pPr>
        <w:tabs>
          <w:tab w:val="left" w:pos="3855"/>
        </w:tabs>
        <w:spacing w:after="40"/>
        <w:jc w:val="both"/>
        <w:rPr>
          <w:rFonts w:ascii="Arial Narrow" w:hAnsi="Arial Narrow" w:cs="Segoe UI"/>
          <w:b/>
          <w:sz w:val="20"/>
          <w:szCs w:val="20"/>
        </w:rPr>
      </w:pPr>
      <w:r>
        <w:rPr>
          <w:rFonts w:ascii="Arial Narrow" w:hAnsi="Arial Narrow" w:cs="Segoe UI"/>
          <w:b/>
          <w:sz w:val="20"/>
          <w:szCs w:val="20"/>
        </w:rPr>
        <w:t xml:space="preserve">        d)  </w:t>
      </w:r>
      <w:r w:rsidR="0002271D">
        <w:rPr>
          <w:rFonts w:ascii="Arial Narrow" w:hAnsi="Arial Narrow" w:cs="Segoe UI"/>
          <w:b/>
          <w:sz w:val="20"/>
          <w:szCs w:val="20"/>
        </w:rPr>
        <w:t xml:space="preserve">Zakup kruszywa </w:t>
      </w:r>
      <w:proofErr w:type="spellStart"/>
      <w:r w:rsidR="0002271D">
        <w:rPr>
          <w:rFonts w:ascii="Arial Narrow" w:hAnsi="Arial Narrow" w:cs="Segoe UI"/>
          <w:b/>
          <w:sz w:val="20"/>
          <w:szCs w:val="20"/>
        </w:rPr>
        <w:t>kamiennego-bazaltowego</w:t>
      </w:r>
      <w:proofErr w:type="spellEnd"/>
      <w:r w:rsidR="0002271D">
        <w:rPr>
          <w:rFonts w:ascii="Arial Narrow" w:hAnsi="Arial Narrow" w:cs="Segoe UI"/>
          <w:b/>
          <w:sz w:val="20"/>
          <w:szCs w:val="20"/>
        </w:rPr>
        <w:t xml:space="preserve"> frakcji 0/31,5 mm w ilości 250 ton( sukcesywna dostawa</w:t>
      </w:r>
    </w:p>
    <w:p w14:paraId="30E61CB8" w14:textId="222992F1" w:rsidR="0002271D" w:rsidRPr="00427F6F" w:rsidRDefault="00A96FEE" w:rsidP="00F57AEB">
      <w:pPr>
        <w:tabs>
          <w:tab w:val="left" w:pos="3855"/>
        </w:tabs>
        <w:spacing w:after="40"/>
        <w:jc w:val="both"/>
        <w:rPr>
          <w:rFonts w:ascii="Arial Narrow" w:hAnsi="Arial Narrow" w:cs="Segoe UI"/>
          <w:b/>
          <w:sz w:val="20"/>
          <w:szCs w:val="20"/>
        </w:rPr>
      </w:pPr>
      <w:r>
        <w:rPr>
          <w:rFonts w:ascii="Arial Narrow" w:hAnsi="Arial Narrow" w:cs="Segoe UI"/>
          <w:b/>
          <w:sz w:val="20"/>
          <w:szCs w:val="20"/>
        </w:rPr>
        <w:t xml:space="preserve">                </w:t>
      </w:r>
      <w:r w:rsidR="0002271D">
        <w:rPr>
          <w:rFonts w:ascii="Arial Narrow" w:hAnsi="Arial Narrow" w:cs="Segoe UI"/>
          <w:b/>
          <w:sz w:val="20"/>
          <w:szCs w:val="20"/>
        </w:rPr>
        <w:t xml:space="preserve"> wg. wskazań zamawiającego)</w:t>
      </w:r>
    </w:p>
    <w:p w14:paraId="72FFAA7F" w14:textId="77777777" w:rsidR="00427F6F" w:rsidRPr="00427F6F" w:rsidRDefault="00427F6F" w:rsidP="00427F6F">
      <w:pPr>
        <w:tabs>
          <w:tab w:val="left" w:pos="3855"/>
        </w:tabs>
        <w:spacing w:after="40"/>
        <w:jc w:val="both"/>
        <w:rPr>
          <w:rFonts w:ascii="Arial Narrow" w:hAnsi="Arial Narrow" w:cs="Segoe UI"/>
          <w:b/>
          <w:sz w:val="20"/>
          <w:szCs w:val="20"/>
        </w:rPr>
      </w:pPr>
      <w:r w:rsidRPr="00427F6F">
        <w:rPr>
          <w:rFonts w:ascii="Arial Narrow" w:hAnsi="Arial Narrow" w:cs="Segoe UI"/>
          <w:b/>
          <w:sz w:val="20"/>
          <w:szCs w:val="20"/>
        </w:rPr>
        <w:t>CZĘŚĆ II :</w:t>
      </w:r>
    </w:p>
    <w:p w14:paraId="72A0A4E2" w14:textId="77777777" w:rsidR="00A96FEE" w:rsidRPr="00A96FEE" w:rsidRDefault="00A96FEE" w:rsidP="00A96FEE">
      <w:pPr>
        <w:tabs>
          <w:tab w:val="left" w:pos="3855"/>
        </w:tabs>
        <w:spacing w:after="40"/>
        <w:jc w:val="both"/>
        <w:rPr>
          <w:rFonts w:ascii="Arial Narrow" w:hAnsi="Arial Narrow" w:cs="Segoe UI"/>
          <w:b/>
          <w:sz w:val="20"/>
          <w:szCs w:val="20"/>
        </w:rPr>
      </w:pPr>
      <w:r w:rsidRPr="00A96FEE">
        <w:rPr>
          <w:rFonts w:ascii="Arial Narrow" w:hAnsi="Arial Narrow" w:cs="Segoe UI"/>
          <w:b/>
          <w:sz w:val="20"/>
          <w:szCs w:val="20"/>
        </w:rPr>
        <w:t xml:space="preserve">2/ Utwardzenie dróg  w miejscowościach Jelcz-Laskowice, Miłoszyce, Dziuplina, Miłocice w zakresie: </w:t>
      </w:r>
    </w:p>
    <w:p w14:paraId="17E26F9C" w14:textId="77777777" w:rsidR="00A96FEE" w:rsidRPr="00A96FEE" w:rsidRDefault="00A96FEE" w:rsidP="00B9595C">
      <w:pPr>
        <w:numPr>
          <w:ilvl w:val="0"/>
          <w:numId w:val="39"/>
        </w:numPr>
        <w:tabs>
          <w:tab w:val="left" w:pos="3855"/>
        </w:tabs>
        <w:spacing w:after="40"/>
        <w:jc w:val="both"/>
        <w:rPr>
          <w:rFonts w:ascii="Arial Narrow" w:hAnsi="Arial Narrow" w:cs="Segoe UI"/>
          <w:b/>
          <w:sz w:val="20"/>
          <w:szCs w:val="20"/>
        </w:rPr>
      </w:pPr>
      <w:r w:rsidRPr="00A96FEE">
        <w:rPr>
          <w:rFonts w:ascii="Arial Narrow" w:hAnsi="Arial Narrow" w:cs="Segoe UI"/>
          <w:b/>
          <w:sz w:val="20"/>
          <w:szCs w:val="20"/>
        </w:rPr>
        <w:t>podbudowa z istniejącego gruntu stabilizowanego cementem 20 kg/m</w:t>
      </w:r>
      <w:r w:rsidRPr="00A96FEE">
        <w:rPr>
          <w:rFonts w:ascii="Arial Narrow" w:hAnsi="Arial Narrow" w:cs="Segoe UI"/>
          <w:b/>
          <w:sz w:val="20"/>
          <w:szCs w:val="20"/>
          <w:vertAlign w:val="superscript"/>
        </w:rPr>
        <w:t>2</w:t>
      </w:r>
      <w:r w:rsidRPr="00A96FEE">
        <w:rPr>
          <w:rFonts w:ascii="Arial Narrow" w:hAnsi="Arial Narrow" w:cs="Segoe UI"/>
          <w:b/>
          <w:sz w:val="20"/>
          <w:szCs w:val="20"/>
        </w:rPr>
        <w:t xml:space="preserve"> wykonywana mieszankami doczepnymi – grubość podbudowy po zagęszczeniu 10 cm na powierzchni ok. 12 000 m</w:t>
      </w:r>
      <w:r w:rsidRPr="00A96FEE">
        <w:rPr>
          <w:rFonts w:ascii="Arial Narrow" w:hAnsi="Arial Narrow" w:cs="Segoe UI"/>
          <w:b/>
          <w:sz w:val="20"/>
          <w:szCs w:val="20"/>
          <w:vertAlign w:val="superscript"/>
        </w:rPr>
        <w:t>2</w:t>
      </w:r>
      <w:r w:rsidRPr="00A96FEE">
        <w:rPr>
          <w:rFonts w:ascii="Arial Narrow" w:hAnsi="Arial Narrow" w:cs="Segoe UI"/>
          <w:b/>
          <w:sz w:val="20"/>
          <w:szCs w:val="20"/>
        </w:rPr>
        <w:t>,</w:t>
      </w:r>
    </w:p>
    <w:p w14:paraId="553CB00A" w14:textId="735A14F2" w:rsidR="00427F6F" w:rsidRPr="00A96FEE" w:rsidRDefault="00A96FEE" w:rsidP="00B9595C">
      <w:pPr>
        <w:numPr>
          <w:ilvl w:val="0"/>
          <w:numId w:val="39"/>
        </w:numPr>
        <w:tabs>
          <w:tab w:val="left" w:pos="3855"/>
        </w:tabs>
        <w:spacing w:after="40"/>
        <w:jc w:val="both"/>
        <w:rPr>
          <w:rFonts w:ascii="Arial Narrow" w:hAnsi="Arial Narrow" w:cs="Segoe UI"/>
          <w:b/>
          <w:sz w:val="20"/>
          <w:szCs w:val="20"/>
        </w:rPr>
      </w:pPr>
      <w:r w:rsidRPr="00A96FEE">
        <w:rPr>
          <w:rFonts w:ascii="Arial Narrow" w:hAnsi="Arial Narrow" w:cs="Segoe UI"/>
          <w:b/>
          <w:sz w:val="20"/>
          <w:szCs w:val="20"/>
        </w:rPr>
        <w:t>powierzchniowe utrwalenie nawierzchni emulsją asfaltową w ilości 10.0 dm</w:t>
      </w:r>
      <w:r w:rsidRPr="00A96FEE">
        <w:rPr>
          <w:rFonts w:ascii="Arial Narrow" w:hAnsi="Arial Narrow" w:cs="Segoe UI"/>
          <w:b/>
          <w:sz w:val="20"/>
          <w:szCs w:val="20"/>
          <w:vertAlign w:val="superscript"/>
        </w:rPr>
        <w:t>3</w:t>
      </w:r>
      <w:r w:rsidRPr="00A96FEE">
        <w:rPr>
          <w:rFonts w:ascii="Arial Narrow" w:hAnsi="Arial Narrow" w:cs="Segoe UI"/>
          <w:b/>
          <w:sz w:val="20"/>
          <w:szCs w:val="20"/>
        </w:rPr>
        <w:t>/m</w:t>
      </w:r>
      <w:r w:rsidRPr="00A96FEE">
        <w:rPr>
          <w:rFonts w:ascii="Arial Narrow" w:hAnsi="Arial Narrow" w:cs="Segoe UI"/>
          <w:b/>
          <w:sz w:val="20"/>
          <w:szCs w:val="20"/>
          <w:vertAlign w:val="superscript"/>
        </w:rPr>
        <w:t>2</w:t>
      </w:r>
      <w:r w:rsidRPr="00A96FEE">
        <w:rPr>
          <w:rFonts w:ascii="Arial Narrow" w:hAnsi="Arial Narrow" w:cs="Segoe UI"/>
          <w:b/>
          <w:sz w:val="20"/>
          <w:szCs w:val="20"/>
        </w:rPr>
        <w:t xml:space="preserve"> i grysem kamiennym bazaltowym frakcji 2-5 mm na powierzchni ok. 12 000 m</w:t>
      </w:r>
      <w:r w:rsidRPr="00A96FEE">
        <w:rPr>
          <w:rFonts w:ascii="Arial Narrow" w:hAnsi="Arial Narrow" w:cs="Segoe UI"/>
          <w:b/>
          <w:sz w:val="20"/>
          <w:szCs w:val="20"/>
          <w:vertAlign w:val="superscript"/>
        </w:rPr>
        <w:t>2</w:t>
      </w:r>
      <w:r w:rsidRPr="00A96FEE">
        <w:rPr>
          <w:rFonts w:ascii="Arial Narrow" w:hAnsi="Arial Narrow" w:cs="Segoe UI"/>
          <w:b/>
          <w:sz w:val="20"/>
          <w:szCs w:val="20"/>
        </w:rPr>
        <w:t>.</w:t>
      </w:r>
    </w:p>
    <w:p w14:paraId="226D6DCF" w14:textId="77777777" w:rsidR="005F79E1" w:rsidRPr="00A525BA" w:rsidRDefault="005F79E1" w:rsidP="005F79E1">
      <w:pPr>
        <w:tabs>
          <w:tab w:val="left" w:pos="3855"/>
        </w:tabs>
        <w:spacing w:after="40"/>
        <w:jc w:val="both"/>
        <w:rPr>
          <w:rFonts w:ascii="Arial Narrow" w:hAnsi="Arial Narrow" w:cs="Segoe UI"/>
          <w:b/>
          <w:sz w:val="20"/>
          <w:szCs w:val="20"/>
        </w:rPr>
      </w:pPr>
    </w:p>
    <w:p w14:paraId="5B1A557F" w14:textId="357C92C0" w:rsidR="005F79E1" w:rsidRPr="008D5A04" w:rsidRDefault="005F79E1" w:rsidP="005F79E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2. Szczegółowy zakres robót został  określony pr</w:t>
      </w:r>
      <w:r w:rsidR="006F6BDA">
        <w:rPr>
          <w:rFonts w:ascii="Arial Narrow" w:hAnsi="Arial Narrow" w:cs="Segoe UI"/>
          <w:sz w:val="20"/>
          <w:szCs w:val="20"/>
        </w:rPr>
        <w:t>zez Zamawiającego w  Przedmiarach</w:t>
      </w:r>
      <w:r w:rsidRPr="008D5A04">
        <w:rPr>
          <w:rFonts w:ascii="Arial Narrow" w:hAnsi="Arial Narrow" w:cs="Segoe UI"/>
          <w:sz w:val="20"/>
          <w:szCs w:val="20"/>
        </w:rPr>
        <w:t xml:space="preserve"> robót.</w:t>
      </w:r>
    </w:p>
    <w:p w14:paraId="1C4EC4ED" w14:textId="77777777" w:rsidR="005F79E1" w:rsidRPr="008D5A04" w:rsidRDefault="005F79E1" w:rsidP="005F79E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Z uwagi na prowadzenie prac na drodze bez wyłączenia jej z ruchu Wykonawca winien w cenie oferty uwzględnić wszystkie koszty, między innymi: oznakowania zapewniającego bezpieczeństwo ruchu na drodze, ubezpieczenia oraz zapewnić taką organizację pracy, aby cykl realizacji zamówienia był jak najkrótszy.</w:t>
      </w:r>
    </w:p>
    <w:p w14:paraId="434AF652" w14:textId="7E8B1823" w:rsidR="005F79E1" w:rsidRPr="008D5A04" w:rsidRDefault="005F79E1" w:rsidP="005F79E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 -Roboty mają być wykonywane technologiami określony</w:t>
      </w:r>
      <w:r w:rsidR="0017473F">
        <w:rPr>
          <w:rFonts w:ascii="Arial Narrow" w:hAnsi="Arial Narrow" w:cs="Segoe UI"/>
          <w:sz w:val="20"/>
          <w:szCs w:val="20"/>
        </w:rPr>
        <w:t xml:space="preserve">mi w „Szczegółowej specyfikacji </w:t>
      </w:r>
      <w:r w:rsidR="007702BB">
        <w:rPr>
          <w:rFonts w:ascii="Arial Narrow" w:hAnsi="Arial Narrow" w:cs="Segoe UI"/>
          <w:sz w:val="20"/>
          <w:szCs w:val="20"/>
        </w:rPr>
        <w:t xml:space="preserve">technicznej” </w:t>
      </w:r>
      <w:r w:rsidRPr="008D5A04">
        <w:rPr>
          <w:rFonts w:ascii="Arial Narrow" w:hAnsi="Arial Narrow" w:cs="Segoe UI"/>
          <w:sz w:val="20"/>
          <w:szCs w:val="20"/>
        </w:rPr>
        <w:t xml:space="preserve"> oraz wg wskazań inspektora nadzoru.</w:t>
      </w:r>
    </w:p>
    <w:p w14:paraId="65A9F264" w14:textId="2B993A84" w:rsidR="005F79E1" w:rsidRPr="008D5A04" w:rsidRDefault="005F79E1" w:rsidP="005F79E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3.Kosztorysy na powyższe roboty należy sporządzić zgodnie z załączonymi do niniejszej specyfikacji przedmiarami w oparciu o KNR uwzględniając wszystkie elementy ujęte w przedmiarze robót wg poziomu cen na dzień złożenia oferty z założeniem, że wartość robót zgodnie z opracowanym kosztorysem ofertowym nie ulegnie zmianie na czas obowiązywania umowy. Natomiast do robót nieprzewidzianych będzie stosowana </w:t>
      </w:r>
      <w:proofErr w:type="spellStart"/>
      <w:r w:rsidRPr="008D5A04">
        <w:rPr>
          <w:rFonts w:ascii="Arial Narrow" w:hAnsi="Arial Narrow" w:cs="Segoe UI"/>
          <w:sz w:val="20"/>
          <w:szCs w:val="20"/>
        </w:rPr>
        <w:t>rg</w:t>
      </w:r>
      <w:proofErr w:type="spellEnd"/>
      <w:r w:rsidRPr="008D5A04">
        <w:rPr>
          <w:rFonts w:ascii="Arial Narrow" w:hAnsi="Arial Narrow" w:cs="Segoe UI"/>
          <w:sz w:val="20"/>
          <w:szCs w:val="20"/>
        </w:rPr>
        <w:t xml:space="preserve"> i wskaźniki cenotwórcze wykazane w kosztorysach</w:t>
      </w:r>
    </w:p>
    <w:p w14:paraId="33D42A1C" w14:textId="43C4DA04" w:rsidR="00E37F70" w:rsidRPr="008D5A04" w:rsidRDefault="005F79E1" w:rsidP="005F79E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lastRenderedPageBreak/>
        <w:t xml:space="preserve">Podane ceny brutto oraz cena </w:t>
      </w:r>
      <w:proofErr w:type="spellStart"/>
      <w:r w:rsidRPr="008D5A04">
        <w:rPr>
          <w:rFonts w:ascii="Arial Narrow" w:hAnsi="Arial Narrow" w:cs="Segoe UI"/>
          <w:sz w:val="20"/>
          <w:szCs w:val="20"/>
        </w:rPr>
        <w:t>rg</w:t>
      </w:r>
      <w:proofErr w:type="spellEnd"/>
      <w:r w:rsidRPr="008D5A04">
        <w:rPr>
          <w:rFonts w:ascii="Arial Narrow" w:hAnsi="Arial Narrow" w:cs="Segoe UI"/>
          <w:sz w:val="20"/>
          <w:szCs w:val="20"/>
        </w:rPr>
        <w:t xml:space="preserve"> są obowiązujące w całym okresie ważności oferty i pozostają stałe przez okres realizacji zamówienia i nie będą podlegać waloryzacji.</w:t>
      </w:r>
      <w:r w:rsidRPr="008D5A04">
        <w:rPr>
          <w:rFonts w:ascii="Arial Narrow" w:hAnsi="Arial Narrow" w:cs="Segoe UI"/>
          <w:sz w:val="20"/>
          <w:szCs w:val="20"/>
        </w:rPr>
        <w:tab/>
      </w:r>
    </w:p>
    <w:p w14:paraId="6D604D2F" w14:textId="05BAE7D7" w:rsidR="00E37F70" w:rsidRPr="008D5A04" w:rsidRDefault="001971EC" w:rsidP="0075646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4</w:t>
      </w:r>
      <w:r w:rsidR="00CE6442" w:rsidRPr="008D5A04">
        <w:rPr>
          <w:rFonts w:ascii="Arial Narrow" w:hAnsi="Arial Narrow" w:cs="Segoe UI"/>
          <w:sz w:val="20"/>
          <w:szCs w:val="20"/>
        </w:rPr>
        <w:t>.</w:t>
      </w:r>
      <w:r w:rsidR="00E37F70" w:rsidRPr="008D5A04">
        <w:rPr>
          <w:rFonts w:ascii="Arial Narrow" w:hAnsi="Arial Narrow" w:cs="Segoe UI"/>
          <w:sz w:val="20"/>
          <w:szCs w:val="20"/>
        </w:rPr>
        <w:t xml:space="preserve">Wspólny Słownik Zamówień CPV: </w:t>
      </w:r>
    </w:p>
    <w:p w14:paraId="4BA57586" w14:textId="26414DE5" w:rsidR="005F79E1" w:rsidRPr="008D5A04" w:rsidRDefault="00F57AEB" w:rsidP="00F00FE7">
      <w:pPr>
        <w:tabs>
          <w:tab w:val="left" w:pos="3855"/>
        </w:tabs>
        <w:spacing w:after="40"/>
        <w:jc w:val="both"/>
        <w:rPr>
          <w:rFonts w:ascii="Arial Narrow" w:hAnsi="Arial Narrow" w:cs="Segoe UI"/>
          <w:sz w:val="20"/>
          <w:szCs w:val="20"/>
        </w:rPr>
      </w:pPr>
      <w:r>
        <w:rPr>
          <w:rFonts w:ascii="Arial Narrow" w:hAnsi="Arial Narrow" w:cs="Segoe UI"/>
          <w:sz w:val="20"/>
          <w:szCs w:val="20"/>
        </w:rPr>
        <w:t xml:space="preserve"> 45233200-1</w:t>
      </w:r>
    </w:p>
    <w:p w14:paraId="6EDDB52A" w14:textId="77777777" w:rsidR="00A5430D" w:rsidRPr="008D5A04" w:rsidRDefault="00A5430D" w:rsidP="00756461">
      <w:pPr>
        <w:tabs>
          <w:tab w:val="left" w:pos="3855"/>
        </w:tabs>
        <w:spacing w:after="40"/>
        <w:ind w:left="426"/>
        <w:jc w:val="both"/>
        <w:rPr>
          <w:rFonts w:ascii="Arial Narrow" w:hAnsi="Arial Narrow" w:cs="Segoe UI"/>
          <w:sz w:val="20"/>
          <w:szCs w:val="20"/>
        </w:rPr>
      </w:pPr>
    </w:p>
    <w:p w14:paraId="7F6F4A9C" w14:textId="77777777" w:rsidR="009C6680" w:rsidRPr="009C6680" w:rsidRDefault="00756461" w:rsidP="009C6680">
      <w:pPr>
        <w:tabs>
          <w:tab w:val="left" w:pos="3855"/>
        </w:tabs>
        <w:spacing w:after="40"/>
        <w:rPr>
          <w:rFonts w:ascii="Arial Narrow" w:hAnsi="Arial Narrow" w:cs="Segoe UI"/>
          <w:sz w:val="20"/>
          <w:szCs w:val="20"/>
        </w:rPr>
      </w:pPr>
      <w:r w:rsidRPr="009C6680">
        <w:rPr>
          <w:rFonts w:ascii="Arial Narrow" w:hAnsi="Arial Narrow" w:cs="Segoe UI"/>
          <w:sz w:val="20"/>
          <w:szCs w:val="20"/>
        </w:rPr>
        <w:t>5.</w:t>
      </w:r>
      <w:r w:rsidR="001971EC" w:rsidRPr="009C6680">
        <w:rPr>
          <w:rFonts w:ascii="Arial Narrow" w:hAnsi="Arial Narrow" w:cs="Segoe UI"/>
          <w:sz w:val="20"/>
          <w:szCs w:val="20"/>
        </w:rPr>
        <w:t xml:space="preserve"> </w:t>
      </w:r>
      <w:r w:rsidR="009C6680" w:rsidRPr="009C6680">
        <w:rPr>
          <w:rFonts w:ascii="Arial Narrow" w:hAnsi="Arial Narrow" w:cs="Segoe UI"/>
          <w:sz w:val="20"/>
          <w:szCs w:val="20"/>
        </w:rPr>
        <w:t xml:space="preserve">   Zamawiający  dopuszcza możliwości składania ofert częściowych na każde zadanie  osobno . Wykonawca może złożyć ofertę na jedno lub dwa zadania  zamówienia,</w:t>
      </w:r>
    </w:p>
    <w:p w14:paraId="6B8E3BE7" w14:textId="62511EF0" w:rsidR="009C6680" w:rsidRPr="009C6680" w:rsidRDefault="009C6680" w:rsidP="009C6680">
      <w:pPr>
        <w:pStyle w:val="Akapitzlist"/>
        <w:tabs>
          <w:tab w:val="left" w:pos="3855"/>
        </w:tabs>
        <w:spacing w:after="40"/>
        <w:ind w:left="142"/>
        <w:rPr>
          <w:rFonts w:ascii="Arial Narrow" w:hAnsi="Arial Narrow" w:cs="Segoe UI"/>
          <w:sz w:val="20"/>
          <w:szCs w:val="20"/>
        </w:rPr>
      </w:pPr>
      <w:r>
        <w:rPr>
          <w:rFonts w:ascii="Arial Narrow" w:hAnsi="Arial Narrow" w:cs="Segoe UI"/>
          <w:sz w:val="20"/>
          <w:szCs w:val="20"/>
        </w:rPr>
        <w:t>5</w:t>
      </w:r>
      <w:r w:rsidRPr="009C6680">
        <w:rPr>
          <w:rFonts w:ascii="Arial Narrow" w:hAnsi="Arial Narrow" w:cs="Segoe UI"/>
          <w:sz w:val="20"/>
          <w:szCs w:val="20"/>
        </w:rPr>
        <w:t>.1.Zamawiajacy zastrzega sobie prawo do dokonania wyboru oferty na każdą część ( zadanie )przedmiotu zamówienia osobno’</w:t>
      </w:r>
    </w:p>
    <w:p w14:paraId="727923C8" w14:textId="32561EC9" w:rsidR="00427453" w:rsidRPr="008D5A04" w:rsidRDefault="009C6680" w:rsidP="00F57AEB">
      <w:pPr>
        <w:pStyle w:val="Akapitzlist"/>
        <w:tabs>
          <w:tab w:val="left" w:pos="3855"/>
        </w:tabs>
        <w:spacing w:after="40"/>
        <w:ind w:left="142"/>
        <w:rPr>
          <w:rFonts w:ascii="Arial Narrow" w:hAnsi="Arial Narrow" w:cs="Segoe UI"/>
          <w:sz w:val="20"/>
          <w:szCs w:val="20"/>
        </w:rPr>
      </w:pPr>
      <w:r>
        <w:rPr>
          <w:rFonts w:ascii="Arial Narrow" w:hAnsi="Arial Narrow" w:cs="Segoe UI"/>
          <w:sz w:val="20"/>
          <w:szCs w:val="20"/>
        </w:rPr>
        <w:t>5</w:t>
      </w:r>
      <w:r w:rsidRPr="009C6680">
        <w:rPr>
          <w:rFonts w:ascii="Arial Narrow" w:hAnsi="Arial Narrow" w:cs="Segoe UI"/>
          <w:sz w:val="20"/>
          <w:szCs w:val="20"/>
        </w:rPr>
        <w:t xml:space="preserve">.2 W przypadku okoliczności unieważnienia postępowania Zamawiający unieważni postępowanie tylko dla danej części </w:t>
      </w:r>
    </w:p>
    <w:p w14:paraId="37C3AB95" w14:textId="5CD30FF3" w:rsidR="00FB05DF" w:rsidRPr="008D5A04" w:rsidRDefault="00FB05DF" w:rsidP="00B9595C">
      <w:pPr>
        <w:pStyle w:val="Akapitzlist"/>
        <w:numPr>
          <w:ilvl w:val="0"/>
          <w:numId w:val="36"/>
        </w:num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Zamawiający </w:t>
      </w:r>
      <w:r w:rsidR="00CE6442" w:rsidRPr="008D5A04">
        <w:rPr>
          <w:rFonts w:ascii="Arial Narrow" w:hAnsi="Arial Narrow" w:cs="Segoe UI"/>
          <w:b/>
          <w:sz w:val="20"/>
          <w:szCs w:val="20"/>
        </w:rPr>
        <w:t xml:space="preserve">nie dopuszcza </w:t>
      </w:r>
      <w:r w:rsidRPr="008D5A04">
        <w:rPr>
          <w:rFonts w:ascii="Arial Narrow" w:hAnsi="Arial Narrow" w:cs="Segoe UI"/>
          <w:b/>
          <w:sz w:val="20"/>
          <w:szCs w:val="20"/>
        </w:rPr>
        <w:t xml:space="preserve"> </w:t>
      </w:r>
      <w:r w:rsidRPr="008D5A04">
        <w:rPr>
          <w:rFonts w:ascii="Arial Narrow" w:hAnsi="Arial Narrow" w:cs="Segoe UI"/>
          <w:sz w:val="20"/>
          <w:szCs w:val="20"/>
        </w:rPr>
        <w:t>możliwości składania ofert wariantowych.</w:t>
      </w:r>
    </w:p>
    <w:p w14:paraId="58FB0C38" w14:textId="2A426DDA" w:rsidR="008846A9" w:rsidRPr="008D5A04" w:rsidRDefault="00E37F70" w:rsidP="00B9595C">
      <w:pPr>
        <w:pStyle w:val="Akapitzlist"/>
        <w:numPr>
          <w:ilvl w:val="0"/>
          <w:numId w:val="36"/>
        </w:num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Zamawiający </w:t>
      </w:r>
      <w:r w:rsidR="00CE6442" w:rsidRPr="008D5A04">
        <w:rPr>
          <w:rFonts w:ascii="Arial Narrow" w:hAnsi="Arial Narrow" w:cs="Segoe UI"/>
          <w:b/>
          <w:sz w:val="20"/>
          <w:szCs w:val="20"/>
        </w:rPr>
        <w:t xml:space="preserve"> przewiduje </w:t>
      </w:r>
      <w:r w:rsidRPr="008D5A04">
        <w:rPr>
          <w:rFonts w:ascii="Arial Narrow" w:hAnsi="Arial Narrow" w:cs="Segoe UI"/>
          <w:sz w:val="20"/>
          <w:szCs w:val="20"/>
        </w:rPr>
        <w:t xml:space="preserve"> możliwości udzielenie zamówień</w:t>
      </w:r>
      <w:r w:rsidR="00B011C3" w:rsidRPr="008D5A04">
        <w:rPr>
          <w:rFonts w:ascii="Arial Narrow" w:hAnsi="Arial Narrow"/>
          <w:color w:val="000000"/>
          <w:sz w:val="20"/>
          <w:szCs w:val="20"/>
        </w:rPr>
        <w:t xml:space="preserve">, o których mowa w </w:t>
      </w:r>
      <w:r w:rsidR="00BD11A4" w:rsidRPr="008D5A04">
        <w:rPr>
          <w:rFonts w:ascii="Arial Narrow" w:hAnsi="Arial Narrow"/>
          <w:color w:val="000000"/>
          <w:sz w:val="20"/>
          <w:szCs w:val="20"/>
        </w:rPr>
        <w:t>art</w:t>
      </w:r>
      <w:r w:rsidR="00B011C3" w:rsidRPr="008D5A04">
        <w:rPr>
          <w:rFonts w:ascii="Arial Narrow" w:hAnsi="Arial Narrow"/>
          <w:color w:val="000000"/>
          <w:sz w:val="20"/>
          <w:szCs w:val="20"/>
        </w:rPr>
        <w:t xml:space="preserve">. 67 ust. 1 pkt </w:t>
      </w:r>
      <w:r w:rsidR="005319F9" w:rsidRPr="002461DE">
        <w:rPr>
          <w:rFonts w:ascii="Arial Narrow" w:hAnsi="Arial Narrow"/>
          <w:b/>
          <w:sz w:val="20"/>
          <w:szCs w:val="20"/>
        </w:rPr>
        <w:t>6 .</w:t>
      </w:r>
    </w:p>
    <w:p w14:paraId="6775B8E1" w14:textId="7DD409E7" w:rsidR="005319F9" w:rsidRPr="008D5A04" w:rsidRDefault="005319F9" w:rsidP="005319F9">
      <w:pPr>
        <w:pStyle w:val="Akapitzlist"/>
        <w:tabs>
          <w:tab w:val="left" w:pos="3855"/>
        </w:tabs>
        <w:spacing w:after="40"/>
        <w:ind w:left="502"/>
        <w:jc w:val="both"/>
        <w:rPr>
          <w:rFonts w:ascii="Arial Narrow" w:hAnsi="Arial Narrow" w:cs="Segoe UI"/>
          <w:sz w:val="20"/>
          <w:szCs w:val="20"/>
        </w:rPr>
      </w:pPr>
      <w:r w:rsidRPr="008D5A04">
        <w:rPr>
          <w:rFonts w:ascii="Arial Narrow" w:hAnsi="Arial Narrow"/>
          <w:b/>
          <w:sz w:val="20"/>
          <w:szCs w:val="20"/>
        </w:rPr>
        <w:t>Zamówienia te będą polegały na powtórzeniu tego samego rodzaju robót polegaj</w:t>
      </w:r>
      <w:r w:rsidR="00F00FE7" w:rsidRPr="008D5A04">
        <w:rPr>
          <w:rFonts w:ascii="Arial Narrow" w:hAnsi="Arial Narrow"/>
          <w:b/>
          <w:sz w:val="20"/>
          <w:szCs w:val="20"/>
        </w:rPr>
        <w:t xml:space="preserve">ących na  remontach </w:t>
      </w:r>
      <w:r w:rsidRPr="008D5A04">
        <w:rPr>
          <w:rFonts w:ascii="Arial Narrow" w:hAnsi="Arial Narrow"/>
          <w:b/>
          <w:sz w:val="20"/>
          <w:szCs w:val="20"/>
        </w:rPr>
        <w:t xml:space="preserve"> nawierzchni dróg </w:t>
      </w:r>
      <w:r w:rsidR="00F00FE7" w:rsidRPr="008D5A04">
        <w:rPr>
          <w:rFonts w:ascii="Arial Narrow" w:hAnsi="Arial Narrow"/>
          <w:b/>
          <w:sz w:val="20"/>
          <w:szCs w:val="20"/>
        </w:rPr>
        <w:t xml:space="preserve">gruntowych </w:t>
      </w:r>
      <w:r w:rsidRPr="008D5A04">
        <w:rPr>
          <w:rFonts w:ascii="Arial Narrow" w:hAnsi="Arial Narrow"/>
          <w:b/>
          <w:sz w:val="20"/>
          <w:szCs w:val="20"/>
        </w:rPr>
        <w:t>na terenie Miasta i Gminy  Jelcz –Laskowice w wysokości ok. 50% wartości z</w:t>
      </w:r>
      <w:r w:rsidR="00F76658">
        <w:rPr>
          <w:rFonts w:ascii="Arial Narrow" w:hAnsi="Arial Narrow"/>
          <w:b/>
          <w:sz w:val="20"/>
          <w:szCs w:val="20"/>
        </w:rPr>
        <w:t xml:space="preserve">amówienia podstawowego dla części I </w:t>
      </w:r>
      <w:proofErr w:type="spellStart"/>
      <w:r w:rsidR="00F76658">
        <w:rPr>
          <w:rFonts w:ascii="Arial Narrow" w:hAnsi="Arial Narrow"/>
          <w:b/>
          <w:sz w:val="20"/>
          <w:szCs w:val="20"/>
        </w:rPr>
        <w:t>i</w:t>
      </w:r>
      <w:proofErr w:type="spellEnd"/>
      <w:r w:rsidR="00F76658">
        <w:rPr>
          <w:rFonts w:ascii="Arial Narrow" w:hAnsi="Arial Narrow"/>
          <w:b/>
          <w:sz w:val="20"/>
          <w:szCs w:val="20"/>
        </w:rPr>
        <w:t xml:space="preserve"> II.</w:t>
      </w:r>
    </w:p>
    <w:p w14:paraId="4B05B881" w14:textId="31CBA3B1" w:rsidR="00FB05DF" w:rsidRPr="008D5A04" w:rsidRDefault="00C01278" w:rsidP="00B9595C">
      <w:pPr>
        <w:pStyle w:val="Akapitzlist"/>
        <w:numPr>
          <w:ilvl w:val="0"/>
          <w:numId w:val="36"/>
        </w:numPr>
        <w:tabs>
          <w:tab w:val="left" w:pos="3855"/>
        </w:tabs>
        <w:spacing w:after="40"/>
        <w:jc w:val="both"/>
        <w:rPr>
          <w:rFonts w:ascii="Arial Narrow" w:hAnsi="Arial Narrow" w:cs="Segoe UI"/>
          <w:sz w:val="20"/>
          <w:szCs w:val="20"/>
        </w:rPr>
      </w:pPr>
      <w:r w:rsidRPr="008D5A04">
        <w:rPr>
          <w:rFonts w:ascii="Arial Narrow" w:hAnsi="Arial Narrow"/>
          <w:sz w:val="20"/>
          <w14:numForm w14:val="lining"/>
        </w:rPr>
        <w:t xml:space="preserve">Zamawiający </w:t>
      </w:r>
      <w:r w:rsidRPr="008D5A04">
        <w:rPr>
          <w:rFonts w:ascii="Arial Narrow" w:hAnsi="Arial Narrow"/>
          <w:sz w:val="20"/>
          <w:szCs w:val="20"/>
          <w14:numForm w14:val="lining"/>
        </w:rPr>
        <w:t xml:space="preserve">nie zastrzega obowiązku osobistego wykonania przez wykonawcę </w:t>
      </w:r>
      <w:r w:rsidR="00701C68" w:rsidRPr="008D5A04">
        <w:rPr>
          <w:rFonts w:ascii="Arial Narrow" w:hAnsi="Arial Narrow"/>
          <w:sz w:val="20"/>
          <w:szCs w:val="20"/>
          <w14:numForm w14:val="lining"/>
        </w:rPr>
        <w:t xml:space="preserve"> </w:t>
      </w:r>
      <w:r w:rsidRPr="008D5A04">
        <w:rPr>
          <w:rFonts w:ascii="Arial Narrow" w:hAnsi="Arial Narrow"/>
          <w:sz w:val="20"/>
          <w:szCs w:val="20"/>
          <w14:numForm w14:val="lining"/>
        </w:rPr>
        <w:t>prac związanych z rozmieszczeniem</w:t>
      </w:r>
      <w:r w:rsidR="001971EC" w:rsidRPr="008D5A04">
        <w:rPr>
          <w:rFonts w:ascii="Arial Narrow" w:hAnsi="Arial Narrow"/>
          <w:sz w:val="20"/>
          <w:szCs w:val="20"/>
          <w14:numForm w14:val="lining"/>
        </w:rPr>
        <w:t xml:space="preserve"> i instalacją </w:t>
      </w:r>
      <w:r w:rsidR="00701C68" w:rsidRPr="008D5A04">
        <w:rPr>
          <w:rFonts w:ascii="Arial Narrow" w:hAnsi="Arial Narrow"/>
          <w:sz w:val="20"/>
          <w:szCs w:val="20"/>
        </w:rPr>
        <w:t>kluczowych części zamówienia na roboty budowlane lub usługi</w:t>
      </w:r>
      <w:r w:rsidRPr="008D5A04">
        <w:rPr>
          <w:rFonts w:ascii="Arial Narrow" w:hAnsi="Arial Narrow"/>
          <w:sz w:val="20"/>
          <w:szCs w:val="20"/>
          <w14:numForm w14:val="lining"/>
        </w:rPr>
        <w:t>.</w:t>
      </w:r>
    </w:p>
    <w:p w14:paraId="3BBBBC38" w14:textId="55D65185" w:rsidR="0025548C" w:rsidRPr="00F57AEB" w:rsidRDefault="0025548C" w:rsidP="00B9595C">
      <w:pPr>
        <w:pStyle w:val="Akapitzlist"/>
        <w:numPr>
          <w:ilvl w:val="0"/>
          <w:numId w:val="36"/>
        </w:num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Wymagania zatrudnienia przez wykonawcę lub podwykonawcę na podstawie umowy o pracę osób</w:t>
      </w:r>
      <w:r w:rsidR="00F57AEB">
        <w:rPr>
          <w:rFonts w:ascii="Arial Narrow" w:hAnsi="Arial Narrow" w:cs="Segoe UI"/>
          <w:sz w:val="20"/>
          <w:szCs w:val="20"/>
        </w:rPr>
        <w:t xml:space="preserve"> </w:t>
      </w:r>
      <w:r w:rsidRPr="00F57AEB">
        <w:rPr>
          <w:rFonts w:ascii="Arial Narrow" w:hAnsi="Arial Narrow" w:cs="Segoe UI"/>
          <w:sz w:val="20"/>
          <w:szCs w:val="20"/>
        </w:rPr>
        <w:t>wykonujących wskazane przez zamawiającego czynności w zakresie realizacji zamówienia:</w:t>
      </w:r>
    </w:p>
    <w:p w14:paraId="0731F47F" w14:textId="1E02A523" w:rsidR="007A46C5" w:rsidRPr="008D5A04" w:rsidRDefault="007A46C5" w:rsidP="007A46C5">
      <w:pPr>
        <w:tabs>
          <w:tab w:val="left" w:pos="3855"/>
        </w:tabs>
        <w:spacing w:after="40"/>
        <w:ind w:left="587"/>
        <w:jc w:val="both"/>
        <w:rPr>
          <w:rFonts w:ascii="Arial Narrow" w:hAnsi="Arial Narrow" w:cs="Segoe UI"/>
          <w:sz w:val="20"/>
          <w:szCs w:val="20"/>
        </w:rPr>
      </w:pPr>
      <w:r w:rsidRPr="008D5A04">
        <w:rPr>
          <w:rFonts w:ascii="Arial Narrow" w:hAnsi="Arial Narrow" w:cs="Segoe UI"/>
          <w:bCs/>
          <w:sz w:val="20"/>
          <w:szCs w:val="20"/>
        </w:rPr>
        <w:t>1)</w:t>
      </w:r>
      <w:r w:rsidR="00F57AEB">
        <w:rPr>
          <w:rFonts w:ascii="Arial Narrow" w:hAnsi="Arial Narrow" w:cs="Segoe UI"/>
          <w:bCs/>
          <w:sz w:val="20"/>
          <w:szCs w:val="20"/>
        </w:rPr>
        <w:t xml:space="preserve">  </w:t>
      </w:r>
      <w:r w:rsidRPr="008D5A04">
        <w:rPr>
          <w:rFonts w:ascii="Arial Narrow" w:hAnsi="Arial Narrow" w:cs="Segoe UI"/>
          <w:bCs/>
          <w:sz w:val="20"/>
          <w:szCs w:val="20"/>
        </w:rPr>
        <w:t>Na podstawie art. 29 ust. 3a ustawy zamawiający wymaga zatrudnienia przez wykonawcę, lub podwykonawcę osób wykonujących wszelkie czynności związane z wykonywaniem robót budowlanych cz</w:t>
      </w:r>
      <w:r w:rsidR="00F00FE7" w:rsidRPr="008D5A04">
        <w:rPr>
          <w:rFonts w:ascii="Arial Narrow" w:hAnsi="Arial Narrow" w:cs="Segoe UI"/>
          <w:bCs/>
          <w:sz w:val="20"/>
          <w:szCs w:val="20"/>
        </w:rPr>
        <w:t xml:space="preserve">yli operatorów sprzętu </w:t>
      </w:r>
      <w:r w:rsidRPr="008D5A04">
        <w:rPr>
          <w:rFonts w:ascii="Arial Narrow" w:hAnsi="Arial Narrow" w:cs="Segoe UI"/>
          <w:bCs/>
          <w:sz w:val="20"/>
          <w:szCs w:val="20"/>
        </w:rPr>
        <w:t xml:space="preserve">. </w:t>
      </w:r>
    </w:p>
    <w:p w14:paraId="411A0111" w14:textId="19B27333" w:rsidR="007A46C5" w:rsidRPr="008D5A04" w:rsidRDefault="007A46C5" w:rsidP="00F57AEB">
      <w:pPr>
        <w:tabs>
          <w:tab w:val="left" w:pos="3855"/>
        </w:tabs>
        <w:spacing w:after="40"/>
        <w:ind w:left="587"/>
        <w:jc w:val="both"/>
        <w:rPr>
          <w:rFonts w:ascii="Arial Narrow" w:hAnsi="Arial Narrow" w:cs="Segoe UI"/>
          <w:bCs/>
          <w:sz w:val="20"/>
          <w:szCs w:val="20"/>
        </w:rPr>
      </w:pPr>
      <w:r w:rsidRPr="008D5A04">
        <w:rPr>
          <w:rFonts w:ascii="Arial Narrow" w:hAnsi="Arial Narrow" w:cs="Segoe UI"/>
          <w:bCs/>
          <w:sz w:val="20"/>
          <w:szCs w:val="20"/>
        </w:rPr>
        <w:t>2)</w:t>
      </w:r>
      <w:r w:rsidR="00F57AEB">
        <w:rPr>
          <w:rFonts w:ascii="Arial Narrow" w:hAnsi="Arial Narrow" w:cs="Segoe UI"/>
          <w:bCs/>
          <w:sz w:val="20"/>
          <w:szCs w:val="20"/>
        </w:rPr>
        <w:t xml:space="preserve">  </w:t>
      </w:r>
      <w:r w:rsidRPr="008D5A04">
        <w:rPr>
          <w:rFonts w:ascii="Arial Narrow" w:hAnsi="Arial Narrow" w:cs="Segoe UI"/>
          <w:bCs/>
          <w:sz w:val="20"/>
          <w:szCs w:val="20"/>
        </w:rPr>
        <w:t>Przed przystąpieniem do wykonywania robót, Wykonawca zobowiązany jest przedstawić zamawiającemu oświadczenie, że osoby wykonujące czynności określone w ust. 1 zatrudnione są na podstawie umowy o pracę w rozumieniu przepisów ustawy z dnia 26 czerwca 1974r. – Kodeks pracy. Na każde wezwanie zamawiającego w wyznaczonym w tym wezwaniu terminie wykonawca przedłoży zamawiającemu:</w:t>
      </w:r>
    </w:p>
    <w:p w14:paraId="1DA7BD9F" w14:textId="77777777" w:rsidR="007A46C5" w:rsidRPr="008D5A04" w:rsidRDefault="007A46C5" w:rsidP="00B9595C">
      <w:pPr>
        <w:numPr>
          <w:ilvl w:val="0"/>
          <w:numId w:val="37"/>
        </w:num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poświadczone za zgodność z oryginałem odpowiednio przez wykonawcę lub podwykonawcę kopie umów o pracę zanonimizowanych, w sposób zapewniający ochronę danych osobowych pracowników, zgodnie z przepisami ustawy z dnia 29 sierpnia 1997 r. o ochronie danych osobowych (pozbawionych danych osobowych pracowników) lub</w:t>
      </w:r>
    </w:p>
    <w:p w14:paraId="47224B70" w14:textId="77777777" w:rsidR="007A46C5" w:rsidRPr="008D5A04" w:rsidRDefault="007A46C5" w:rsidP="00B9595C">
      <w:pPr>
        <w:numPr>
          <w:ilvl w:val="0"/>
          <w:numId w:val="37"/>
        </w:num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(pozbawionych danych osobowych pracowników).</w:t>
      </w:r>
    </w:p>
    <w:p w14:paraId="09B4D6E4" w14:textId="3D6BD24E" w:rsidR="007A46C5" w:rsidRPr="008D5A04" w:rsidRDefault="00F57AEB" w:rsidP="00F57AEB">
      <w:pPr>
        <w:tabs>
          <w:tab w:val="left" w:pos="3855"/>
        </w:tabs>
        <w:spacing w:after="40"/>
        <w:ind w:left="786"/>
        <w:jc w:val="both"/>
        <w:rPr>
          <w:rFonts w:ascii="Arial Narrow" w:hAnsi="Arial Narrow" w:cs="Segoe UI"/>
          <w:bCs/>
          <w:sz w:val="20"/>
          <w:szCs w:val="20"/>
        </w:rPr>
      </w:pPr>
      <w:r>
        <w:rPr>
          <w:rFonts w:ascii="Arial Narrow" w:hAnsi="Arial Narrow" w:cs="Segoe UI"/>
          <w:bCs/>
          <w:sz w:val="20"/>
          <w:szCs w:val="20"/>
        </w:rPr>
        <w:t xml:space="preserve">3)  </w:t>
      </w:r>
      <w:r w:rsidR="007A46C5" w:rsidRPr="008D5A04">
        <w:rPr>
          <w:rFonts w:ascii="Arial Narrow" w:hAnsi="Arial Narrow" w:cs="Segoe UI"/>
          <w:bCs/>
          <w:sz w:val="20"/>
          <w:szCs w:val="20"/>
        </w:rPr>
        <w:t>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79A49C13" w14:textId="77777777" w:rsidR="007A46C5" w:rsidRPr="008D5A04" w:rsidRDefault="007A46C5" w:rsidP="00B9595C">
      <w:pPr>
        <w:numPr>
          <w:ilvl w:val="0"/>
          <w:numId w:val="37"/>
        </w:num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żądania oświadczeń i dokumentów w zakresie potwierdzenia spełniania ww. wymogów i dokonywania ich oceny,</w:t>
      </w:r>
    </w:p>
    <w:p w14:paraId="3B048E65" w14:textId="77777777" w:rsidR="007A46C5" w:rsidRPr="008D5A04" w:rsidRDefault="007A46C5" w:rsidP="00B9595C">
      <w:pPr>
        <w:numPr>
          <w:ilvl w:val="0"/>
          <w:numId w:val="37"/>
        </w:num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przeprowadzania kontroli na miejscu wykonywania świadczenia.</w:t>
      </w:r>
    </w:p>
    <w:p w14:paraId="38D79E85" w14:textId="77777777" w:rsidR="007A46C5" w:rsidRDefault="007A46C5" w:rsidP="00B9595C">
      <w:pPr>
        <w:numPr>
          <w:ilvl w:val="0"/>
          <w:numId w:val="37"/>
        </w:num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w przypadku uzasadnionych wątpliwości co do przestrzegania prawa pracy przez wykonawcę lub podwykonawcę, zamawiający może zwrócić się o przeprowadzenie kontroli przez Państwową Inspekcję Pracy.</w:t>
      </w:r>
    </w:p>
    <w:p w14:paraId="1DA82A21" w14:textId="119D64D9" w:rsidR="0017473F" w:rsidRPr="0017473F" w:rsidRDefault="0017473F" w:rsidP="0017473F">
      <w:pPr>
        <w:tabs>
          <w:tab w:val="left" w:pos="3855"/>
        </w:tabs>
        <w:spacing w:after="40"/>
        <w:jc w:val="both"/>
        <w:rPr>
          <w:rFonts w:ascii="Arial Narrow" w:hAnsi="Arial Narrow" w:cs="Segoe UI"/>
          <w:bCs/>
          <w:sz w:val="20"/>
          <w:szCs w:val="20"/>
        </w:rPr>
      </w:pPr>
      <w:r>
        <w:rPr>
          <w:rFonts w:ascii="Arial Narrow" w:hAnsi="Arial Narrow" w:cs="Segoe UI"/>
          <w:bCs/>
          <w:sz w:val="20"/>
          <w:szCs w:val="20"/>
        </w:rPr>
        <w:t>10.</w:t>
      </w:r>
      <w:r w:rsidRPr="0017473F">
        <w:t xml:space="preserve"> </w:t>
      </w:r>
      <w:r w:rsidRPr="0017473F">
        <w:rPr>
          <w:rFonts w:ascii="Arial Narrow" w:hAnsi="Arial Narrow" w:cs="Segoe UI"/>
          <w:bCs/>
          <w:sz w:val="20"/>
          <w:szCs w:val="20"/>
        </w:rPr>
        <w:t>Ewentualne podane w opisach nazwy własne, znaki towarowe, patenty, pochodzenie, źródła lub szczególne procesy, które charakteryzuje produkty lub usługi, normy, oceny techniczne specyfikacje techniczne itp.  nie mają na celu naruszenie  art.  29, art. 30, art. 7 ustawy  z dnia 29 stycznia 2004 r. Prawo zamó</w:t>
      </w:r>
      <w:r w:rsidR="00FF3916">
        <w:rPr>
          <w:rFonts w:ascii="Arial Narrow" w:hAnsi="Arial Narrow" w:cs="Segoe UI"/>
          <w:bCs/>
          <w:sz w:val="20"/>
          <w:szCs w:val="20"/>
        </w:rPr>
        <w:t>wień publicznych (Dz. U.  z 2019 r., poz. 1843</w:t>
      </w:r>
      <w:r w:rsidRPr="0017473F">
        <w:rPr>
          <w:rFonts w:ascii="Arial Narrow" w:hAnsi="Arial Narrow" w:cs="Segoe UI"/>
          <w:bCs/>
          <w:sz w:val="20"/>
          <w:szCs w:val="20"/>
        </w:rPr>
        <w:t xml:space="preserve"> z </w:t>
      </w:r>
      <w:proofErr w:type="spellStart"/>
      <w:r w:rsidRPr="0017473F">
        <w:rPr>
          <w:rFonts w:ascii="Arial Narrow" w:hAnsi="Arial Narrow" w:cs="Segoe UI"/>
          <w:bCs/>
          <w:sz w:val="20"/>
          <w:szCs w:val="20"/>
        </w:rPr>
        <w:t>późn</w:t>
      </w:r>
      <w:proofErr w:type="spellEnd"/>
      <w:r w:rsidRPr="0017473F">
        <w:rPr>
          <w:rFonts w:ascii="Arial Narrow" w:hAnsi="Arial Narrow" w:cs="Segoe UI"/>
          <w:bCs/>
          <w:sz w:val="20"/>
          <w:szCs w:val="20"/>
        </w:rPr>
        <w:t xml:space="preserve">. zm.),  a mają jedynie za zadanie sprecyzowanie oczekiwań jakościowych, technologicznych, wydajnościowych czy funkcjonalnych Zamawiającego. Zamawiający dopuszcza rozwiązania równoważne pod warunkiem spełnienia tego samego poziomu technologicznego, wydajnościowego i funkcjonalnego założonego w projekcie. Wszystkie ewentualne nazwy własne i marki handlowe elementów budowlanych, normy, oceny techniczne specyfikacje techniczne itp. systemów, urządzeń i wyposażania zawarte w SIWZ oraz dokumentacji projektowej, zostały użyte w celu sprecyzowania oczekiwań jakościowych technologicznych, wydajnościowych czy funkcjonalnych Zamawiającego. Zamawiający oświadcza, że dopuszcza składanie ofert, w których poszczególne urządzenia bądź materiały wymienione w dokumentacji projektowej oraz przedmiarze robót mogą być zastąpione urządzeniami bądź materiałami równoważnymi. Poprzez pojęcie materiałów i urządzeń równoważnych należy rozumieć materiały gwarantujące realizację robót zgodnie z projektem oraz zapewniające uzyskanie parametrów technicznych nie gorszych od założonych w dokumentacji projektowej, specyfikacji technicznej wykonania  i odbioru oraz przedmiarze robót. Równoważne produkty i urządzenia muszą być dopuszczone do obrotu i stosowania zgodnie z obowiązującym prawem. Wykonawca, który zaoferuje produkty oraz urządzenia równoważne wymagające zmiany posiadanych decyzji, będzie musiał w ramach wykonania zamówienia w imieniu Zamawiającego, </w:t>
      </w:r>
      <w:r w:rsidRPr="0017473F">
        <w:rPr>
          <w:rFonts w:ascii="Arial Narrow" w:hAnsi="Arial Narrow" w:cs="Segoe UI"/>
          <w:bCs/>
          <w:sz w:val="20"/>
          <w:szCs w:val="20"/>
        </w:rPr>
        <w:lastRenderedPageBreak/>
        <w:t xml:space="preserve">uzyskać wymagane decyzje własnym staraniem i kosztem, gwarantując jednocześnie wykonanie zamówienia w terminie wynikającym z SIWZ. Wykonawca, który powołuje się na rozwiązania równoważne opisane przez Zamawiającego, jest zobowiązany wykazać, że oferowane przez niego dostawy, usługi lub roboty budowlane spełniają wymagania określone przez Zamawiającego. Obowiązek Wykonawcy wykazania równoważności produktu jest obowiązkiem wynikającym </w:t>
      </w:r>
    </w:p>
    <w:p w14:paraId="5D804B00" w14:textId="5764F1E1" w:rsidR="0017473F" w:rsidRPr="008D5A04" w:rsidRDefault="0017473F" w:rsidP="0017473F">
      <w:pPr>
        <w:tabs>
          <w:tab w:val="left" w:pos="3855"/>
        </w:tabs>
        <w:spacing w:after="40"/>
        <w:jc w:val="both"/>
        <w:rPr>
          <w:rFonts w:ascii="Arial Narrow" w:hAnsi="Arial Narrow" w:cs="Segoe UI"/>
          <w:bCs/>
          <w:sz w:val="20"/>
          <w:szCs w:val="20"/>
        </w:rPr>
      </w:pPr>
      <w:r w:rsidRPr="0017473F">
        <w:rPr>
          <w:rFonts w:ascii="Arial Narrow" w:hAnsi="Arial Narrow" w:cs="Segoe UI"/>
          <w:bCs/>
          <w:sz w:val="20"/>
          <w:szCs w:val="20"/>
        </w:rPr>
        <w:t xml:space="preserve">z ustawy </w:t>
      </w:r>
      <w:proofErr w:type="spellStart"/>
      <w:r w:rsidRPr="0017473F">
        <w:rPr>
          <w:rFonts w:ascii="Arial Narrow" w:hAnsi="Arial Narrow" w:cs="Segoe UI"/>
          <w:bCs/>
          <w:sz w:val="20"/>
          <w:szCs w:val="20"/>
        </w:rPr>
        <w:t>Pzp</w:t>
      </w:r>
      <w:proofErr w:type="spellEnd"/>
      <w:r w:rsidRPr="0017473F">
        <w:rPr>
          <w:rFonts w:ascii="Arial Narrow" w:hAnsi="Arial Narrow" w:cs="Segoe UI"/>
          <w:bCs/>
          <w:sz w:val="20"/>
          <w:szCs w:val="20"/>
        </w:rPr>
        <w:t>, który może być spełniony w jakikolwiek sposób pozwalający Zamawiającemu jednoznacznie stwierdzić zgodność oferowanych w ofercie produktów z wymaganiami określonymi w SIWZ, co winno zostać wykazane na etapie składnia ofert zawierających produkty równoważne.</w:t>
      </w:r>
    </w:p>
    <w:p w14:paraId="5A945CFA" w14:textId="2A9B89B4" w:rsidR="00E37F70" w:rsidRPr="008D5A04" w:rsidRDefault="00E37F70" w:rsidP="00756461">
      <w:pPr>
        <w:tabs>
          <w:tab w:val="left" w:pos="3855"/>
        </w:tabs>
        <w:spacing w:after="40"/>
        <w:jc w:val="both"/>
        <w:rPr>
          <w:rFonts w:ascii="Arial Narrow" w:hAnsi="Arial Narrow" w:cs="Segoe UI"/>
          <w:b/>
          <w:sz w:val="20"/>
        </w:rPr>
      </w:pPr>
    </w:p>
    <w:p w14:paraId="747F30A5" w14:textId="047D82B0" w:rsidR="00BD11A4" w:rsidRPr="008D5A04" w:rsidRDefault="00BD11A4" w:rsidP="00427453">
      <w:pPr>
        <w:pStyle w:val="Nagwek1"/>
        <w:spacing w:before="0" w:after="40"/>
        <w:jc w:val="both"/>
        <w:rPr>
          <w:rFonts w:ascii="Arial Narrow" w:hAnsi="Arial Narrow" w:cs="Segoe UI"/>
          <w:sz w:val="20"/>
          <w:szCs w:val="20"/>
        </w:rPr>
      </w:pPr>
      <w:r w:rsidRPr="008D5A04">
        <w:rPr>
          <w:rFonts w:ascii="Arial Narrow" w:hAnsi="Arial Narrow"/>
          <w:sz w:val="20"/>
        </w:rPr>
        <w:t>IV.</w:t>
      </w:r>
      <w:r w:rsidRPr="008D5A04">
        <w:rPr>
          <w:rFonts w:ascii="Arial Narrow" w:hAnsi="Arial Narrow"/>
          <w:sz w:val="20"/>
        </w:rPr>
        <w:tab/>
        <w:t xml:space="preserve"> </w:t>
      </w:r>
      <w:r w:rsidRPr="008D5A04">
        <w:rPr>
          <w:rFonts w:ascii="Arial Narrow" w:hAnsi="Arial Narrow" w:cs="Segoe UI"/>
          <w:sz w:val="20"/>
          <w:szCs w:val="20"/>
        </w:rPr>
        <w:t>Termin wykonania zamówienia.</w:t>
      </w:r>
    </w:p>
    <w:p w14:paraId="5790EB70" w14:textId="0716A087" w:rsidR="00BD4AEF" w:rsidRPr="008D5A04" w:rsidRDefault="00BD4AEF" w:rsidP="009C6680">
      <w:pPr>
        <w:pStyle w:val="pkt"/>
        <w:spacing w:after="40"/>
        <w:ind w:left="0" w:firstLine="0"/>
        <w:rPr>
          <w:rFonts w:ascii="Arial Narrow" w:hAnsi="Arial Narrow" w:cs="Segoe UI"/>
          <w:b/>
          <w:bCs/>
          <w:sz w:val="20"/>
        </w:rPr>
      </w:pPr>
      <w:r w:rsidRPr="008D5A04">
        <w:rPr>
          <w:rFonts w:ascii="Arial Narrow" w:hAnsi="Arial Narrow" w:cs="Segoe UI"/>
          <w:b/>
          <w:bCs/>
          <w:sz w:val="20"/>
        </w:rPr>
        <w:t xml:space="preserve">Termin wykonania  zamówienia </w:t>
      </w:r>
      <w:r w:rsidR="009C6680">
        <w:rPr>
          <w:rFonts w:ascii="Arial Narrow" w:hAnsi="Arial Narrow" w:cs="Segoe UI"/>
          <w:b/>
          <w:bCs/>
          <w:sz w:val="20"/>
        </w:rPr>
        <w:t xml:space="preserve">  dla części I </w:t>
      </w:r>
      <w:proofErr w:type="spellStart"/>
      <w:r w:rsidR="009C6680">
        <w:rPr>
          <w:rFonts w:ascii="Arial Narrow" w:hAnsi="Arial Narrow" w:cs="Segoe UI"/>
          <w:b/>
          <w:bCs/>
          <w:sz w:val="20"/>
        </w:rPr>
        <w:t>i</w:t>
      </w:r>
      <w:proofErr w:type="spellEnd"/>
      <w:r w:rsidR="009C6680">
        <w:rPr>
          <w:rFonts w:ascii="Arial Narrow" w:hAnsi="Arial Narrow" w:cs="Segoe UI"/>
          <w:b/>
          <w:bCs/>
          <w:sz w:val="20"/>
        </w:rPr>
        <w:t xml:space="preserve"> II </w:t>
      </w:r>
      <w:r w:rsidRPr="008D5A04">
        <w:rPr>
          <w:rFonts w:ascii="Arial Narrow" w:hAnsi="Arial Narrow" w:cs="Segoe UI"/>
          <w:b/>
          <w:bCs/>
          <w:sz w:val="20"/>
        </w:rPr>
        <w:t xml:space="preserve"> ;  </w:t>
      </w:r>
      <w:r w:rsidR="006F6BDA">
        <w:rPr>
          <w:rFonts w:ascii="Arial Narrow" w:hAnsi="Arial Narrow" w:cs="Segoe UI"/>
          <w:b/>
          <w:bCs/>
          <w:sz w:val="20"/>
        </w:rPr>
        <w:t xml:space="preserve"> max </w:t>
      </w:r>
      <w:r w:rsidRPr="008D5A04">
        <w:rPr>
          <w:rFonts w:ascii="Arial Narrow" w:hAnsi="Arial Narrow" w:cs="Segoe UI"/>
          <w:b/>
          <w:bCs/>
          <w:sz w:val="20"/>
        </w:rPr>
        <w:t xml:space="preserve"> 6 miesięcy od daty podpisania umowy</w:t>
      </w:r>
    </w:p>
    <w:p w14:paraId="00F94616" w14:textId="77777777" w:rsidR="00E37F70" w:rsidRPr="008D5A04" w:rsidRDefault="00E37F70" w:rsidP="00427453">
      <w:pPr>
        <w:pStyle w:val="pkt"/>
        <w:spacing w:before="0" w:after="40"/>
        <w:ind w:left="0" w:firstLine="0"/>
        <w:rPr>
          <w:rFonts w:ascii="Arial Narrow" w:hAnsi="Arial Narrow" w:cs="Segoe UI"/>
          <w:b/>
          <w:sz w:val="20"/>
        </w:rPr>
      </w:pPr>
    </w:p>
    <w:p w14:paraId="3A5E6CCA" w14:textId="4C4EC236" w:rsidR="00BD11A4" w:rsidRPr="008D5A04" w:rsidRDefault="00BD11A4" w:rsidP="00427453">
      <w:pPr>
        <w:pStyle w:val="pkt"/>
        <w:spacing w:before="0" w:after="40"/>
        <w:ind w:left="0" w:firstLine="0"/>
        <w:rPr>
          <w:rFonts w:ascii="Arial Narrow" w:hAnsi="Arial Narrow" w:cs="Segoe UI"/>
          <w:b/>
          <w:sz w:val="20"/>
        </w:rPr>
      </w:pPr>
      <w:r w:rsidRPr="008D5A04">
        <w:rPr>
          <w:rFonts w:ascii="Arial Narrow" w:hAnsi="Arial Narrow" w:cs="Segoe UI"/>
          <w:b/>
          <w:sz w:val="20"/>
        </w:rPr>
        <w:t xml:space="preserve">V. </w:t>
      </w:r>
      <w:r w:rsidRPr="008D5A04">
        <w:rPr>
          <w:rFonts w:ascii="Arial Narrow" w:hAnsi="Arial Narrow" w:cs="Segoe UI"/>
          <w:b/>
          <w:sz w:val="20"/>
        </w:rPr>
        <w:tab/>
        <w:t>Warunki udziału w postępowaniu.</w:t>
      </w:r>
    </w:p>
    <w:p w14:paraId="4CB8CC63" w14:textId="77777777" w:rsidR="00E37F70" w:rsidRPr="008D5A04" w:rsidRDefault="00E37F70" w:rsidP="00427453">
      <w:pPr>
        <w:tabs>
          <w:tab w:val="left" w:pos="851"/>
        </w:tabs>
        <w:spacing w:after="40"/>
        <w:jc w:val="both"/>
        <w:rPr>
          <w:rFonts w:ascii="Arial Narrow" w:hAnsi="Arial Narrow" w:cs="Segoe UI"/>
          <w:sz w:val="20"/>
          <w:szCs w:val="20"/>
        </w:rPr>
      </w:pPr>
    </w:p>
    <w:p w14:paraId="6885C270" w14:textId="77777777" w:rsidR="00E37F70" w:rsidRPr="008D5A04" w:rsidRDefault="00E37F70" w:rsidP="00DA2CF8">
      <w:pPr>
        <w:numPr>
          <w:ilvl w:val="3"/>
          <w:numId w:val="20"/>
        </w:numPr>
        <w:tabs>
          <w:tab w:val="clear" w:pos="2880"/>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O udzielenie zamówienia mogą ubiegać się Wykonawcy, którzy: </w:t>
      </w:r>
    </w:p>
    <w:p w14:paraId="5319A114" w14:textId="77777777" w:rsidR="007A4E10" w:rsidRPr="008D5A04" w:rsidRDefault="007A4E10" w:rsidP="00427453">
      <w:pPr>
        <w:numPr>
          <w:ilvl w:val="0"/>
          <w:numId w:val="8"/>
        </w:numPr>
        <w:tabs>
          <w:tab w:val="left" w:pos="851"/>
        </w:tabs>
        <w:spacing w:after="40"/>
        <w:ind w:left="851" w:hanging="425"/>
        <w:jc w:val="both"/>
        <w:rPr>
          <w:rFonts w:ascii="Arial Narrow" w:hAnsi="Arial Narrow" w:cs="Segoe UI"/>
          <w:sz w:val="20"/>
          <w:szCs w:val="20"/>
        </w:rPr>
      </w:pPr>
      <w:r w:rsidRPr="008D5A04">
        <w:rPr>
          <w:rFonts w:ascii="Arial Narrow" w:hAnsi="Arial Narrow"/>
          <w:bCs/>
          <w:sz w:val="20"/>
          <w:szCs w:val="20"/>
        </w:rPr>
        <w:t>nie podlegają wykluczeniu;</w:t>
      </w:r>
    </w:p>
    <w:p w14:paraId="02089E21" w14:textId="240F2D68" w:rsidR="007A4E10" w:rsidRPr="009C6680" w:rsidRDefault="007A4E10" w:rsidP="00211635">
      <w:pPr>
        <w:numPr>
          <w:ilvl w:val="0"/>
          <w:numId w:val="8"/>
        </w:numPr>
        <w:tabs>
          <w:tab w:val="left" w:pos="851"/>
        </w:tabs>
        <w:spacing w:after="40"/>
        <w:ind w:left="851" w:hanging="425"/>
        <w:jc w:val="both"/>
        <w:rPr>
          <w:rFonts w:ascii="Arial Narrow" w:hAnsi="Arial Narrow" w:cs="Segoe UI"/>
          <w:sz w:val="20"/>
          <w:szCs w:val="20"/>
        </w:rPr>
      </w:pPr>
      <w:r w:rsidRPr="008D5A04">
        <w:rPr>
          <w:rFonts w:ascii="Arial Narrow" w:hAnsi="Arial Narrow"/>
          <w:sz w:val="20"/>
          <w:szCs w:val="20"/>
        </w:rPr>
        <w:t>spełniają warunki udziału w postępowaniu dotyczące:</w:t>
      </w:r>
    </w:p>
    <w:p w14:paraId="519CA7DE" w14:textId="4EA6DDD6" w:rsidR="009C6680" w:rsidRPr="006F6BDA" w:rsidRDefault="009C6680" w:rsidP="009C6680">
      <w:pPr>
        <w:tabs>
          <w:tab w:val="left" w:pos="851"/>
        </w:tabs>
        <w:spacing w:after="40"/>
        <w:ind w:left="851"/>
        <w:jc w:val="both"/>
        <w:rPr>
          <w:rFonts w:ascii="Arial Narrow" w:hAnsi="Arial Narrow" w:cs="Segoe UI"/>
          <w:b/>
          <w:sz w:val="20"/>
          <w:szCs w:val="20"/>
        </w:rPr>
      </w:pPr>
      <w:r w:rsidRPr="006F6BDA">
        <w:rPr>
          <w:rFonts w:ascii="Arial Narrow" w:hAnsi="Arial Narrow"/>
          <w:b/>
          <w:sz w:val="20"/>
          <w:szCs w:val="20"/>
        </w:rPr>
        <w:t>Część  I</w:t>
      </w:r>
      <w:r w:rsidR="008F53FD" w:rsidRPr="006F6BDA">
        <w:rPr>
          <w:rFonts w:ascii="Arial Narrow" w:hAnsi="Arial Narrow"/>
          <w:b/>
          <w:sz w:val="20"/>
          <w:szCs w:val="20"/>
        </w:rPr>
        <w:t>,</w:t>
      </w:r>
    </w:p>
    <w:p w14:paraId="57B9BF6C" w14:textId="77777777" w:rsidR="00860FF8" w:rsidRPr="008D5A04" w:rsidRDefault="007A4E10" w:rsidP="00DA2CF8">
      <w:pPr>
        <w:pStyle w:val="Akapitzlist"/>
        <w:numPr>
          <w:ilvl w:val="0"/>
          <w:numId w:val="28"/>
        </w:numPr>
        <w:tabs>
          <w:tab w:val="left" w:pos="851"/>
        </w:tabs>
        <w:spacing w:after="40"/>
        <w:ind w:left="1134"/>
        <w:jc w:val="both"/>
        <w:rPr>
          <w:rFonts w:ascii="Arial Narrow" w:hAnsi="Arial Narrow" w:cs="Segoe UI"/>
          <w:sz w:val="20"/>
          <w:szCs w:val="20"/>
        </w:rPr>
      </w:pPr>
      <w:r w:rsidRPr="008D5A04">
        <w:rPr>
          <w:rFonts w:ascii="Arial Narrow" w:hAnsi="Arial Narrow"/>
          <w:bCs/>
          <w:sz w:val="20"/>
          <w:szCs w:val="20"/>
          <w:u w:val="single"/>
        </w:rPr>
        <w:t>sytuacji ekonomicznej lub finansowej</w:t>
      </w:r>
      <w:r w:rsidRPr="008D5A04">
        <w:rPr>
          <w:rFonts w:ascii="Arial Narrow" w:hAnsi="Arial Narrow"/>
          <w:bCs/>
          <w:sz w:val="20"/>
          <w:szCs w:val="20"/>
        </w:rPr>
        <w:t>.</w:t>
      </w:r>
    </w:p>
    <w:p w14:paraId="54D12D4C" w14:textId="7564BDE6" w:rsidR="007A4E10" w:rsidRPr="008D5A04" w:rsidRDefault="007C039E" w:rsidP="00860FF8">
      <w:pPr>
        <w:pStyle w:val="Akapitzlist"/>
        <w:tabs>
          <w:tab w:val="left" w:pos="851"/>
        </w:tabs>
        <w:spacing w:after="40"/>
        <w:ind w:left="1134"/>
        <w:jc w:val="both"/>
        <w:rPr>
          <w:rFonts w:ascii="Arial Narrow" w:hAnsi="Arial Narrow" w:cs="Segoe UI"/>
          <w:sz w:val="20"/>
          <w:szCs w:val="20"/>
        </w:rPr>
      </w:pPr>
      <w:r>
        <w:rPr>
          <w:rFonts w:ascii="Arial Narrow" w:hAnsi="Arial Narrow" w:cs="Segoe UI"/>
          <w:sz w:val="20"/>
          <w:szCs w:val="20"/>
        </w:rPr>
        <w:t>Zamawiający nie stawia warunku</w:t>
      </w:r>
    </w:p>
    <w:p w14:paraId="16CCD076" w14:textId="6F564E56" w:rsidR="007A4E10" w:rsidRPr="008D5A04" w:rsidRDefault="00860FF8" w:rsidP="00427453">
      <w:pPr>
        <w:tabs>
          <w:tab w:val="left" w:pos="1134"/>
        </w:tabs>
        <w:spacing w:after="40"/>
        <w:jc w:val="both"/>
        <w:rPr>
          <w:rFonts w:ascii="Arial Narrow" w:hAnsi="Arial Narrow" w:cs="Segoe UI"/>
          <w:sz w:val="20"/>
          <w:szCs w:val="20"/>
        </w:rPr>
      </w:pPr>
      <w:r w:rsidRPr="008D5A04">
        <w:rPr>
          <w:rFonts w:ascii="Arial Narrow" w:hAnsi="Arial Narrow" w:cs="Segoe UI"/>
          <w:sz w:val="20"/>
          <w:szCs w:val="20"/>
        </w:rPr>
        <w:tab/>
      </w:r>
    </w:p>
    <w:p w14:paraId="484A60E2" w14:textId="77777777" w:rsidR="00860FF8" w:rsidRPr="008D5A04" w:rsidRDefault="007A4E10" w:rsidP="00DA2CF8">
      <w:pPr>
        <w:pStyle w:val="Akapitzlist"/>
        <w:numPr>
          <w:ilvl w:val="0"/>
          <w:numId w:val="28"/>
        </w:numPr>
        <w:tabs>
          <w:tab w:val="left" w:pos="851"/>
        </w:tabs>
        <w:spacing w:after="40"/>
        <w:ind w:left="1134"/>
        <w:rPr>
          <w:rFonts w:ascii="Arial Narrow" w:hAnsi="Arial Narrow" w:cs="Segoe UI"/>
          <w:bCs/>
          <w:sz w:val="20"/>
          <w:szCs w:val="20"/>
        </w:rPr>
      </w:pPr>
      <w:r w:rsidRPr="008D5A04">
        <w:rPr>
          <w:rFonts w:ascii="Arial Narrow" w:hAnsi="Arial Narrow"/>
          <w:sz w:val="20"/>
          <w:szCs w:val="20"/>
          <w:u w:val="single"/>
        </w:rPr>
        <w:t>zdolności technicznej lub zawodowej.</w:t>
      </w:r>
    </w:p>
    <w:p w14:paraId="15014AE0" w14:textId="77777777" w:rsidR="00960539" w:rsidRPr="008D5A04" w:rsidRDefault="007A4E10" w:rsidP="00860FF8">
      <w:pPr>
        <w:pStyle w:val="Akapitzlist"/>
        <w:tabs>
          <w:tab w:val="left" w:pos="851"/>
        </w:tabs>
        <w:spacing w:after="40"/>
        <w:ind w:left="1134"/>
        <w:rPr>
          <w:rFonts w:ascii="Arial Narrow" w:hAnsi="Arial Narrow" w:cs="Segoe UI"/>
          <w:bCs/>
          <w:sz w:val="20"/>
          <w:szCs w:val="20"/>
        </w:rPr>
      </w:pPr>
      <w:r w:rsidRPr="008D5A04">
        <w:rPr>
          <w:rFonts w:ascii="Arial Narrow" w:hAnsi="Arial Narrow"/>
          <w:sz w:val="20"/>
          <w:szCs w:val="20"/>
        </w:rPr>
        <w:t xml:space="preserve"> </w:t>
      </w:r>
      <w:r w:rsidRPr="008D5A04">
        <w:rPr>
          <w:rFonts w:ascii="Arial Narrow" w:hAnsi="Arial Narrow" w:cs="Segoe UI"/>
          <w:sz w:val="20"/>
          <w:szCs w:val="20"/>
        </w:rPr>
        <w:t>Wykonawca spełni warune</w:t>
      </w:r>
      <w:r w:rsidR="00860FF8" w:rsidRPr="008D5A04">
        <w:rPr>
          <w:rFonts w:ascii="Arial Narrow" w:hAnsi="Arial Narrow" w:cs="Segoe UI"/>
          <w:sz w:val="20"/>
          <w:szCs w:val="20"/>
        </w:rPr>
        <w:t xml:space="preserve">k jeżeli wykaże, że </w:t>
      </w:r>
      <w:r w:rsidR="00860FF8" w:rsidRPr="008D5A04">
        <w:rPr>
          <w:rFonts w:ascii="Arial Narrow" w:hAnsi="Arial Narrow" w:cs="Segoe UI"/>
          <w:bCs/>
          <w:sz w:val="20"/>
          <w:szCs w:val="20"/>
        </w:rPr>
        <w:t xml:space="preserve">wykonał w ciągu ostatnich pięciu lat: </w:t>
      </w:r>
    </w:p>
    <w:p w14:paraId="3FC50F40" w14:textId="72992764" w:rsidR="00BD4AEF" w:rsidRDefault="00960539" w:rsidP="00BD4AEF">
      <w:pPr>
        <w:pStyle w:val="Akapitzlist"/>
        <w:tabs>
          <w:tab w:val="left" w:pos="851"/>
        </w:tabs>
        <w:spacing w:after="40"/>
        <w:ind w:left="1134"/>
        <w:rPr>
          <w:rFonts w:ascii="Arial Narrow" w:hAnsi="Arial Narrow" w:cs="Segoe UI"/>
          <w:b/>
          <w:bCs/>
          <w:sz w:val="20"/>
          <w:szCs w:val="20"/>
        </w:rPr>
      </w:pPr>
      <w:r w:rsidRPr="008D5A04">
        <w:rPr>
          <w:rFonts w:ascii="Arial Narrow" w:hAnsi="Arial Narrow" w:cs="Segoe UI"/>
          <w:bCs/>
          <w:sz w:val="20"/>
          <w:szCs w:val="20"/>
        </w:rPr>
        <w:t xml:space="preserve">- </w:t>
      </w:r>
      <w:r w:rsidR="00BD4AEF" w:rsidRPr="008D5A04">
        <w:rPr>
          <w:rFonts w:ascii="Arial Narrow" w:hAnsi="Arial Narrow" w:cs="Segoe UI"/>
          <w:bCs/>
          <w:sz w:val="20"/>
          <w:szCs w:val="20"/>
        </w:rPr>
        <w:t xml:space="preserve">zrealizowali przynajmniej  2  tego samego typu roboty w ciągu ostatnich 5 lat. (przez roboty tego samego typu rozumie się roboty drogowe obejmujące podbudowę z tłucznia kamiennego </w:t>
      </w:r>
      <w:r w:rsidR="008F53FD">
        <w:rPr>
          <w:rFonts w:ascii="Arial Narrow" w:hAnsi="Arial Narrow" w:cs="Segoe UI"/>
          <w:bCs/>
          <w:sz w:val="20"/>
          <w:szCs w:val="20"/>
        </w:rPr>
        <w:t>,</w:t>
      </w:r>
      <w:r w:rsidR="00BD4AEF" w:rsidRPr="008D5A04">
        <w:rPr>
          <w:rFonts w:ascii="Arial Narrow" w:hAnsi="Arial Narrow" w:cs="Segoe UI"/>
          <w:bCs/>
          <w:sz w:val="20"/>
          <w:szCs w:val="20"/>
        </w:rPr>
        <w:t xml:space="preserve">  o pow. co najmniej </w:t>
      </w:r>
      <w:r w:rsidR="00BD4AEF" w:rsidRPr="008D5A04">
        <w:rPr>
          <w:rFonts w:ascii="Arial Narrow" w:hAnsi="Arial Narrow" w:cs="Segoe UI"/>
          <w:b/>
          <w:bCs/>
          <w:sz w:val="20"/>
          <w:szCs w:val="20"/>
        </w:rPr>
        <w:t>5.000 m</w:t>
      </w:r>
      <w:r w:rsidR="00BD4AEF" w:rsidRPr="008D5A04">
        <w:rPr>
          <w:rFonts w:ascii="Arial Narrow" w:hAnsi="Arial Narrow" w:cs="Segoe UI"/>
          <w:b/>
          <w:bCs/>
          <w:sz w:val="20"/>
          <w:szCs w:val="20"/>
          <w:vertAlign w:val="superscript"/>
        </w:rPr>
        <w:t xml:space="preserve">2 </w:t>
      </w:r>
      <w:r w:rsidR="00BD4AEF" w:rsidRPr="008D5A04">
        <w:rPr>
          <w:rFonts w:ascii="Arial Narrow" w:hAnsi="Arial Narrow" w:cs="Segoe UI"/>
          <w:b/>
          <w:bCs/>
          <w:sz w:val="20"/>
          <w:szCs w:val="20"/>
        </w:rPr>
        <w:t>każda.</w:t>
      </w:r>
    </w:p>
    <w:p w14:paraId="3E33AC19" w14:textId="5F5E00D7" w:rsidR="007C039E" w:rsidRPr="007C039E" w:rsidRDefault="008F53FD" w:rsidP="007C039E">
      <w:pPr>
        <w:tabs>
          <w:tab w:val="left" w:pos="851"/>
        </w:tabs>
        <w:spacing w:after="40"/>
        <w:ind w:left="851"/>
        <w:jc w:val="both"/>
        <w:rPr>
          <w:rFonts w:ascii="Arial Narrow" w:hAnsi="Arial Narrow"/>
          <w:b/>
          <w:sz w:val="20"/>
          <w:szCs w:val="20"/>
        </w:rPr>
      </w:pPr>
      <w:r w:rsidRPr="006F6BDA">
        <w:rPr>
          <w:rFonts w:ascii="Arial Narrow" w:hAnsi="Arial Narrow"/>
          <w:b/>
          <w:sz w:val="20"/>
          <w:szCs w:val="20"/>
        </w:rPr>
        <w:t xml:space="preserve">Część  </w:t>
      </w:r>
      <w:r w:rsidR="00B16CA0" w:rsidRPr="006F6BDA">
        <w:rPr>
          <w:rFonts w:ascii="Arial Narrow" w:hAnsi="Arial Narrow"/>
          <w:b/>
          <w:sz w:val="20"/>
          <w:szCs w:val="20"/>
        </w:rPr>
        <w:t>I</w:t>
      </w:r>
      <w:r w:rsidRPr="006F6BDA">
        <w:rPr>
          <w:rFonts w:ascii="Arial Narrow" w:hAnsi="Arial Narrow"/>
          <w:b/>
          <w:sz w:val="20"/>
          <w:szCs w:val="20"/>
        </w:rPr>
        <w:t>I,</w:t>
      </w:r>
    </w:p>
    <w:p w14:paraId="289A278A" w14:textId="75F4D3C4" w:rsidR="008F53FD" w:rsidRPr="008D5A04" w:rsidRDefault="007C039E" w:rsidP="007C039E">
      <w:pPr>
        <w:pStyle w:val="Akapitzlist"/>
        <w:tabs>
          <w:tab w:val="left" w:pos="851"/>
        </w:tabs>
        <w:spacing w:after="40"/>
        <w:ind w:left="720"/>
        <w:jc w:val="both"/>
        <w:rPr>
          <w:rFonts w:ascii="Arial Narrow" w:hAnsi="Arial Narrow" w:cs="Segoe UI"/>
          <w:sz w:val="20"/>
          <w:szCs w:val="20"/>
        </w:rPr>
      </w:pPr>
      <w:r w:rsidRPr="007C039E">
        <w:rPr>
          <w:rFonts w:ascii="Arial Narrow" w:hAnsi="Arial Narrow"/>
          <w:bCs/>
          <w:sz w:val="20"/>
          <w:szCs w:val="20"/>
        </w:rPr>
        <w:t xml:space="preserve"> </w:t>
      </w:r>
      <w:r>
        <w:rPr>
          <w:rFonts w:ascii="Arial Narrow" w:hAnsi="Arial Narrow"/>
          <w:bCs/>
          <w:sz w:val="20"/>
          <w:szCs w:val="20"/>
        </w:rPr>
        <w:t>a)</w:t>
      </w:r>
      <w:r w:rsidRPr="007C039E">
        <w:rPr>
          <w:rFonts w:ascii="Arial Narrow" w:hAnsi="Arial Narrow"/>
          <w:bCs/>
          <w:sz w:val="20"/>
          <w:szCs w:val="20"/>
        </w:rPr>
        <w:t xml:space="preserve">   </w:t>
      </w:r>
      <w:r>
        <w:rPr>
          <w:rFonts w:ascii="Arial Narrow" w:hAnsi="Arial Narrow"/>
          <w:bCs/>
          <w:sz w:val="20"/>
          <w:szCs w:val="20"/>
          <w:u w:val="single"/>
        </w:rPr>
        <w:t xml:space="preserve"> </w:t>
      </w:r>
      <w:r w:rsidR="008F53FD" w:rsidRPr="008D5A04">
        <w:rPr>
          <w:rFonts w:ascii="Arial Narrow" w:hAnsi="Arial Narrow"/>
          <w:bCs/>
          <w:sz w:val="20"/>
          <w:szCs w:val="20"/>
          <w:u w:val="single"/>
        </w:rPr>
        <w:t>sytuacji ekonomicznej lub finansowej</w:t>
      </w:r>
      <w:r w:rsidR="008F53FD" w:rsidRPr="008D5A04">
        <w:rPr>
          <w:rFonts w:ascii="Arial Narrow" w:hAnsi="Arial Narrow"/>
          <w:bCs/>
          <w:sz w:val="20"/>
          <w:szCs w:val="20"/>
        </w:rPr>
        <w:t>.</w:t>
      </w:r>
    </w:p>
    <w:p w14:paraId="151E0AF4" w14:textId="77777777" w:rsidR="007C039E" w:rsidRPr="007C039E" w:rsidRDefault="008F53FD" w:rsidP="007C039E">
      <w:pPr>
        <w:tabs>
          <w:tab w:val="left" w:pos="1134"/>
        </w:tabs>
        <w:rPr>
          <w:rFonts w:ascii="Arial Narrow" w:hAnsi="Arial Narrow" w:cs="Segoe UI"/>
          <w:sz w:val="20"/>
          <w:szCs w:val="20"/>
        </w:rPr>
      </w:pPr>
      <w:r w:rsidRPr="008D5A04">
        <w:rPr>
          <w:rFonts w:ascii="Arial Narrow" w:hAnsi="Arial Narrow" w:cs="Segoe UI"/>
          <w:sz w:val="20"/>
          <w:szCs w:val="20"/>
        </w:rPr>
        <w:tab/>
      </w:r>
      <w:r w:rsidR="007C039E" w:rsidRPr="007C039E">
        <w:rPr>
          <w:rFonts w:ascii="Arial Narrow" w:hAnsi="Arial Narrow" w:cs="Segoe UI"/>
          <w:sz w:val="20"/>
          <w:szCs w:val="20"/>
        </w:rPr>
        <w:t>Zamawiający nie stawia warunku</w:t>
      </w:r>
    </w:p>
    <w:p w14:paraId="36B7093A" w14:textId="77777777" w:rsidR="008F53FD" w:rsidRPr="008D5A04" w:rsidRDefault="008F53FD" w:rsidP="008F53FD">
      <w:pPr>
        <w:tabs>
          <w:tab w:val="left" w:pos="1134"/>
        </w:tabs>
        <w:spacing w:after="40"/>
        <w:jc w:val="both"/>
        <w:rPr>
          <w:rFonts w:ascii="Arial Narrow" w:hAnsi="Arial Narrow" w:cs="Segoe UI"/>
          <w:sz w:val="20"/>
          <w:szCs w:val="20"/>
        </w:rPr>
      </w:pPr>
    </w:p>
    <w:p w14:paraId="26E9D5FB" w14:textId="777F3D71" w:rsidR="008F53FD" w:rsidRPr="007C039E" w:rsidRDefault="007C039E" w:rsidP="007C039E">
      <w:pPr>
        <w:pStyle w:val="Akapitzlist"/>
        <w:tabs>
          <w:tab w:val="left" w:pos="851"/>
        </w:tabs>
        <w:spacing w:after="40"/>
        <w:ind w:left="720"/>
        <w:rPr>
          <w:rFonts w:ascii="Arial Narrow" w:hAnsi="Arial Narrow" w:cs="Segoe UI"/>
          <w:bCs/>
          <w:sz w:val="20"/>
          <w:szCs w:val="20"/>
        </w:rPr>
      </w:pPr>
      <w:r>
        <w:rPr>
          <w:rFonts w:ascii="Arial Narrow" w:hAnsi="Arial Narrow"/>
          <w:sz w:val="20"/>
          <w:szCs w:val="20"/>
        </w:rPr>
        <w:t>b)</w:t>
      </w:r>
      <w:r w:rsidRPr="007C039E">
        <w:rPr>
          <w:rFonts w:ascii="Arial Narrow" w:hAnsi="Arial Narrow"/>
          <w:sz w:val="20"/>
          <w:szCs w:val="20"/>
        </w:rPr>
        <w:t xml:space="preserve">   </w:t>
      </w:r>
      <w:r w:rsidR="008F53FD" w:rsidRPr="007C039E">
        <w:rPr>
          <w:rFonts w:ascii="Arial Narrow" w:hAnsi="Arial Narrow"/>
          <w:sz w:val="20"/>
          <w:szCs w:val="20"/>
          <w:u w:val="single"/>
        </w:rPr>
        <w:t>zdolności technicznej lub zawodowej.</w:t>
      </w:r>
    </w:p>
    <w:p w14:paraId="73C2C4D7" w14:textId="77777777" w:rsidR="008F53FD" w:rsidRPr="008D5A04" w:rsidRDefault="008F53FD" w:rsidP="008F53FD">
      <w:pPr>
        <w:pStyle w:val="Akapitzlist"/>
        <w:tabs>
          <w:tab w:val="left" w:pos="851"/>
        </w:tabs>
        <w:spacing w:after="40"/>
        <w:ind w:left="1134"/>
        <w:rPr>
          <w:rFonts w:ascii="Arial Narrow" w:hAnsi="Arial Narrow" w:cs="Segoe UI"/>
          <w:bCs/>
          <w:sz w:val="20"/>
          <w:szCs w:val="20"/>
        </w:rPr>
      </w:pPr>
      <w:r w:rsidRPr="008D5A04">
        <w:rPr>
          <w:rFonts w:ascii="Arial Narrow" w:hAnsi="Arial Narrow"/>
          <w:sz w:val="20"/>
          <w:szCs w:val="20"/>
        </w:rPr>
        <w:t xml:space="preserve"> </w:t>
      </w:r>
      <w:r w:rsidRPr="008D5A04">
        <w:rPr>
          <w:rFonts w:ascii="Arial Narrow" w:hAnsi="Arial Narrow" w:cs="Segoe UI"/>
          <w:sz w:val="20"/>
          <w:szCs w:val="20"/>
        </w:rPr>
        <w:t xml:space="preserve">Wykonawca spełni warunek jeżeli wykaże, że </w:t>
      </w:r>
      <w:r w:rsidRPr="008D5A04">
        <w:rPr>
          <w:rFonts w:ascii="Arial Narrow" w:hAnsi="Arial Narrow" w:cs="Segoe UI"/>
          <w:bCs/>
          <w:sz w:val="20"/>
          <w:szCs w:val="20"/>
        </w:rPr>
        <w:t xml:space="preserve">wykonał w ciągu ostatnich pięciu lat: </w:t>
      </w:r>
    </w:p>
    <w:p w14:paraId="120650F6" w14:textId="435A8172" w:rsidR="008F53FD" w:rsidRPr="008D5A04" w:rsidRDefault="008F53FD" w:rsidP="008F53FD">
      <w:pPr>
        <w:pStyle w:val="Akapitzlist"/>
        <w:tabs>
          <w:tab w:val="left" w:pos="851"/>
        </w:tabs>
        <w:spacing w:after="40"/>
        <w:ind w:left="1134"/>
        <w:rPr>
          <w:rFonts w:ascii="Arial Narrow" w:hAnsi="Arial Narrow" w:cs="Segoe UI"/>
          <w:b/>
          <w:bCs/>
          <w:sz w:val="20"/>
          <w:szCs w:val="20"/>
        </w:rPr>
      </w:pPr>
      <w:r w:rsidRPr="008D5A04">
        <w:rPr>
          <w:rFonts w:ascii="Arial Narrow" w:hAnsi="Arial Narrow" w:cs="Segoe UI"/>
          <w:bCs/>
          <w:sz w:val="20"/>
          <w:szCs w:val="20"/>
        </w:rPr>
        <w:t>- zrealizowali przynajmniej  2  tego samego typu roboty w ciągu ostatnich 5 lat. (przez roboty tego samego typu rozumie się roboty drogowe obejmujące</w:t>
      </w:r>
      <w:r w:rsidR="00B16CA0">
        <w:rPr>
          <w:rFonts w:ascii="Arial Narrow" w:hAnsi="Arial Narrow" w:cs="Segoe UI"/>
          <w:bCs/>
          <w:sz w:val="20"/>
          <w:szCs w:val="20"/>
        </w:rPr>
        <w:t xml:space="preserve">   nawierzchnie  asfaltowe</w:t>
      </w:r>
      <w:r w:rsidRPr="008D5A04">
        <w:rPr>
          <w:rFonts w:ascii="Arial Narrow" w:hAnsi="Arial Narrow" w:cs="Segoe UI"/>
          <w:bCs/>
          <w:sz w:val="20"/>
          <w:szCs w:val="20"/>
        </w:rPr>
        <w:t xml:space="preserve"> </w:t>
      </w:r>
      <w:r>
        <w:rPr>
          <w:rFonts w:ascii="Arial Narrow" w:hAnsi="Arial Narrow" w:cs="Segoe UI"/>
          <w:bCs/>
          <w:sz w:val="20"/>
          <w:szCs w:val="20"/>
        </w:rPr>
        <w:t>,</w:t>
      </w:r>
      <w:r w:rsidRPr="008D5A04">
        <w:rPr>
          <w:rFonts w:ascii="Arial Narrow" w:hAnsi="Arial Narrow" w:cs="Segoe UI"/>
          <w:bCs/>
          <w:sz w:val="20"/>
          <w:szCs w:val="20"/>
        </w:rPr>
        <w:t xml:space="preserve">  o pow. co najmniej </w:t>
      </w:r>
      <w:r w:rsidRPr="008D5A04">
        <w:rPr>
          <w:rFonts w:ascii="Arial Narrow" w:hAnsi="Arial Narrow" w:cs="Segoe UI"/>
          <w:b/>
          <w:bCs/>
          <w:sz w:val="20"/>
          <w:szCs w:val="20"/>
        </w:rPr>
        <w:t>5.000 m</w:t>
      </w:r>
      <w:r w:rsidRPr="008D5A04">
        <w:rPr>
          <w:rFonts w:ascii="Arial Narrow" w:hAnsi="Arial Narrow" w:cs="Segoe UI"/>
          <w:b/>
          <w:bCs/>
          <w:sz w:val="20"/>
          <w:szCs w:val="20"/>
          <w:vertAlign w:val="superscript"/>
        </w:rPr>
        <w:t xml:space="preserve">2 </w:t>
      </w:r>
      <w:r w:rsidRPr="008D5A04">
        <w:rPr>
          <w:rFonts w:ascii="Arial Narrow" w:hAnsi="Arial Narrow" w:cs="Segoe UI"/>
          <w:b/>
          <w:bCs/>
          <w:sz w:val="20"/>
          <w:szCs w:val="20"/>
        </w:rPr>
        <w:t>każda.</w:t>
      </w:r>
    </w:p>
    <w:p w14:paraId="59D90A4E" w14:textId="77777777" w:rsidR="00A95036" w:rsidRPr="00A95036" w:rsidRDefault="00A95036" w:rsidP="00A95036">
      <w:pPr>
        <w:tabs>
          <w:tab w:val="left" w:pos="851"/>
        </w:tabs>
        <w:spacing w:after="40"/>
        <w:rPr>
          <w:rFonts w:ascii="Arial Narrow" w:hAnsi="Arial Narrow" w:cs="Segoe UI"/>
          <w:b/>
          <w:bCs/>
          <w:sz w:val="20"/>
          <w:szCs w:val="20"/>
          <w:u w:val="single"/>
        </w:rPr>
      </w:pPr>
      <w:r w:rsidRPr="00A95036">
        <w:rPr>
          <w:rFonts w:ascii="Arial Narrow" w:hAnsi="Arial Narrow" w:cs="Segoe UI"/>
          <w:b/>
          <w:bCs/>
          <w:sz w:val="20"/>
          <w:szCs w:val="20"/>
          <w:u w:val="single"/>
        </w:rPr>
        <w:t xml:space="preserve">Uwaga </w:t>
      </w:r>
    </w:p>
    <w:p w14:paraId="0487BED3" w14:textId="41594A2A" w:rsidR="008F53FD" w:rsidRPr="00A95036" w:rsidRDefault="00A95036" w:rsidP="00A95036">
      <w:pPr>
        <w:tabs>
          <w:tab w:val="left" w:pos="851"/>
        </w:tabs>
        <w:spacing w:after="40"/>
        <w:jc w:val="both"/>
        <w:rPr>
          <w:rFonts w:ascii="Arial Narrow" w:hAnsi="Arial Narrow" w:cs="Segoe UI"/>
          <w:b/>
          <w:bCs/>
          <w:sz w:val="20"/>
          <w:szCs w:val="20"/>
        </w:rPr>
      </w:pPr>
      <w:r w:rsidRPr="00A95036">
        <w:rPr>
          <w:rFonts w:ascii="Arial Narrow" w:hAnsi="Arial Narrow" w:cs="Segoe UI"/>
          <w:b/>
          <w:bCs/>
          <w:sz w:val="20"/>
          <w:szCs w:val="20"/>
        </w:rPr>
        <w:t>Spełnienie w/w warunków może zostać przedstawione w wykazach Wykonawcy dla obu zadań. W przypadku składania</w:t>
      </w:r>
      <w:r>
        <w:rPr>
          <w:rFonts w:ascii="Arial Narrow" w:hAnsi="Arial Narrow" w:cs="Segoe UI"/>
          <w:b/>
          <w:bCs/>
          <w:sz w:val="20"/>
          <w:szCs w:val="20"/>
        </w:rPr>
        <w:t xml:space="preserve"> </w:t>
      </w:r>
      <w:r w:rsidRPr="00A95036">
        <w:rPr>
          <w:rFonts w:ascii="Arial Narrow" w:hAnsi="Arial Narrow" w:cs="Segoe UI"/>
          <w:b/>
          <w:bCs/>
          <w:sz w:val="20"/>
          <w:szCs w:val="20"/>
        </w:rPr>
        <w:t>przez Wykonawcę ofert na obie części zamówienia  Zamawiający dopuszcza, aby dla wykazania  zdolności  technicznej  i zawodowej  Wykonawca miał możliwość wykazania tych samych umów/ kontraktów i osób dla obu części bez ich sumowania.</w:t>
      </w:r>
    </w:p>
    <w:p w14:paraId="19E2F23D" w14:textId="72843299" w:rsidR="00523A86" w:rsidRPr="008D5A04" w:rsidRDefault="00523A86" w:rsidP="00BD4AEF">
      <w:pPr>
        <w:tabs>
          <w:tab w:val="left" w:pos="851"/>
        </w:tabs>
        <w:spacing w:after="40"/>
        <w:jc w:val="both"/>
        <w:rPr>
          <w:rFonts w:ascii="Arial Narrow" w:hAnsi="Arial Narrow" w:cs="Segoe UI"/>
          <w:b/>
          <w:color w:val="008000"/>
          <w:sz w:val="20"/>
          <w:szCs w:val="20"/>
        </w:rPr>
      </w:pPr>
    </w:p>
    <w:p w14:paraId="77437771" w14:textId="460BB831" w:rsidR="009B2BE1" w:rsidRPr="008D5A04" w:rsidRDefault="00523A86" w:rsidP="00427453">
      <w:pPr>
        <w:pStyle w:val="Akapitzlist"/>
        <w:numPr>
          <w:ilvl w:val="1"/>
          <w:numId w:val="8"/>
        </w:numPr>
        <w:tabs>
          <w:tab w:val="left" w:pos="851"/>
        </w:tabs>
        <w:spacing w:after="40"/>
        <w:ind w:left="426"/>
        <w:jc w:val="both"/>
        <w:rPr>
          <w:rFonts w:ascii="Arial Narrow" w:hAnsi="Arial Narrow"/>
          <w:bCs/>
          <w:sz w:val="20"/>
          <w:szCs w:val="20"/>
        </w:rPr>
      </w:pPr>
      <w:r w:rsidRPr="008D5A04">
        <w:rPr>
          <w:rFonts w:ascii="Arial Narrow" w:hAnsi="Arial Narrow"/>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19EF42CF" w:rsidR="009B2BE1" w:rsidRPr="008D5A04" w:rsidRDefault="00523A86" w:rsidP="00427453">
      <w:pPr>
        <w:pStyle w:val="Akapitzlist"/>
        <w:numPr>
          <w:ilvl w:val="1"/>
          <w:numId w:val="8"/>
        </w:numPr>
        <w:tabs>
          <w:tab w:val="num" w:pos="426"/>
        </w:tabs>
        <w:spacing w:after="40"/>
        <w:ind w:left="426"/>
        <w:jc w:val="both"/>
        <w:rPr>
          <w:rFonts w:ascii="Arial Narrow" w:hAnsi="Arial Narrow"/>
          <w:sz w:val="20"/>
          <w:szCs w:val="20"/>
        </w:rPr>
      </w:pPr>
      <w:r w:rsidRPr="008D5A04">
        <w:rPr>
          <w:rFonts w:ascii="Arial Narrow" w:hAnsi="Arial Narrow"/>
          <w:iCs/>
          <w:sz w:val="20"/>
          <w:szCs w:val="20"/>
        </w:rPr>
        <w:t>Wykonawc</w:t>
      </w:r>
      <w:r w:rsidR="009B2BE1" w:rsidRPr="008D5A04">
        <w:rPr>
          <w:rFonts w:ascii="Arial Narrow" w:hAnsi="Arial Narrow"/>
          <w:iCs/>
          <w:sz w:val="20"/>
          <w:szCs w:val="20"/>
        </w:rPr>
        <w:t xml:space="preserve">a </w:t>
      </w:r>
      <w:r w:rsidR="009B2BE1" w:rsidRPr="008D5A04">
        <w:rPr>
          <w:rFonts w:ascii="Arial Narrow" w:hAnsi="Arial Narrow"/>
          <w:sz w:val="20"/>
          <w:szCs w:val="20"/>
        </w:rPr>
        <w:t>może w celu potwierdzenia spełniania warunków, o których mowa w rozdz. V</w:t>
      </w:r>
      <w:r w:rsidR="00491F35" w:rsidRPr="008D5A04">
        <w:rPr>
          <w:rFonts w:ascii="Arial Narrow" w:hAnsi="Arial Narrow"/>
          <w:sz w:val="20"/>
          <w:szCs w:val="20"/>
        </w:rPr>
        <w:t xml:space="preserve">. 1. </w:t>
      </w:r>
      <w:r w:rsidR="009B2BE1" w:rsidRPr="008D5A04">
        <w:rPr>
          <w:rFonts w:ascii="Arial Narrow" w:hAnsi="Arial Narrow"/>
          <w:sz w:val="20"/>
          <w:szCs w:val="20"/>
        </w:rPr>
        <w:t>2)</w:t>
      </w:r>
      <w:r w:rsidR="00B93349" w:rsidRPr="008D5A04">
        <w:rPr>
          <w:rFonts w:ascii="Arial Narrow" w:hAnsi="Arial Narrow"/>
          <w:sz w:val="20"/>
          <w:szCs w:val="20"/>
        </w:rPr>
        <w:t xml:space="preserve"> lit. a-b </w:t>
      </w:r>
      <w:r w:rsidR="009B2BE1" w:rsidRPr="008D5A04">
        <w:rPr>
          <w:rFonts w:ascii="Arial Narrow" w:hAnsi="Arial Narrow"/>
          <w:sz w:val="20"/>
          <w:szCs w:val="20"/>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8D5A04">
        <w:rPr>
          <w:rFonts w:ascii="Arial Narrow" w:hAnsi="Arial Narrow"/>
          <w:iCs/>
          <w:sz w:val="20"/>
          <w:szCs w:val="20"/>
        </w:rPr>
        <w:t xml:space="preserve">, </w:t>
      </w:r>
    </w:p>
    <w:p w14:paraId="0F5900AB" w14:textId="58FC04E0" w:rsidR="009B2BE1" w:rsidRPr="008D5A04" w:rsidRDefault="009B2BE1" w:rsidP="00427453">
      <w:pPr>
        <w:pStyle w:val="Akapitzlist"/>
        <w:numPr>
          <w:ilvl w:val="1"/>
          <w:numId w:val="8"/>
        </w:numPr>
        <w:tabs>
          <w:tab w:val="num" w:pos="426"/>
        </w:tabs>
        <w:spacing w:after="40"/>
        <w:ind w:left="426"/>
        <w:jc w:val="both"/>
        <w:rPr>
          <w:rFonts w:ascii="Arial Narrow" w:hAnsi="Arial Narrow"/>
          <w:sz w:val="20"/>
          <w:szCs w:val="20"/>
        </w:rPr>
      </w:pPr>
      <w:r w:rsidRPr="008D5A04">
        <w:rPr>
          <w:rFonts w:ascii="Arial Narrow" w:hAnsi="Arial Narrow"/>
          <w:iCs/>
          <w:sz w:val="20"/>
          <w:szCs w:val="20"/>
        </w:rPr>
        <w:t xml:space="preserve">Zamawiający jednocześnie informuje, iż „stosowna sytuacja” o której mowa w </w:t>
      </w:r>
      <w:r w:rsidR="00491F35" w:rsidRPr="008D5A04">
        <w:rPr>
          <w:rFonts w:ascii="Arial Narrow" w:hAnsi="Arial Narrow"/>
          <w:sz w:val="20"/>
          <w:szCs w:val="20"/>
        </w:rPr>
        <w:t xml:space="preserve">rozdz. V. </w:t>
      </w:r>
      <w:r w:rsidRPr="008D5A04">
        <w:rPr>
          <w:rFonts w:ascii="Arial Narrow" w:hAnsi="Arial Narrow"/>
          <w:sz w:val="20"/>
          <w:szCs w:val="20"/>
        </w:rPr>
        <w:t>6</w:t>
      </w:r>
      <w:r w:rsidR="00523A86" w:rsidRPr="008D5A04">
        <w:rPr>
          <w:rFonts w:ascii="Arial Narrow" w:hAnsi="Arial Narrow"/>
          <w:sz w:val="20"/>
          <w:szCs w:val="20"/>
        </w:rPr>
        <w:t xml:space="preserve">) niniejszej SIWZ </w:t>
      </w:r>
      <w:r w:rsidRPr="008D5A04">
        <w:rPr>
          <w:rFonts w:ascii="Arial Narrow" w:hAnsi="Arial Narrow"/>
          <w:sz w:val="20"/>
          <w:szCs w:val="20"/>
        </w:rPr>
        <w:t xml:space="preserve">wystąpi </w:t>
      </w:r>
      <w:r w:rsidR="00523A86" w:rsidRPr="008D5A04">
        <w:rPr>
          <w:rFonts w:ascii="Arial Narrow" w:hAnsi="Arial Narrow"/>
          <w:sz w:val="20"/>
          <w:szCs w:val="20"/>
        </w:rPr>
        <w:t xml:space="preserve">wyłącznie </w:t>
      </w:r>
      <w:r w:rsidRPr="008D5A04">
        <w:rPr>
          <w:rFonts w:ascii="Arial Narrow" w:hAnsi="Arial Narrow"/>
          <w:sz w:val="20"/>
          <w:szCs w:val="20"/>
        </w:rPr>
        <w:t>w przypadku kiedy</w:t>
      </w:r>
      <w:r w:rsidR="00523A86" w:rsidRPr="008D5A04">
        <w:rPr>
          <w:rFonts w:ascii="Arial Narrow" w:hAnsi="Arial Narrow"/>
          <w:sz w:val="20"/>
          <w:szCs w:val="20"/>
        </w:rPr>
        <w:t>:</w:t>
      </w:r>
    </w:p>
    <w:p w14:paraId="70C85226" w14:textId="77777777" w:rsidR="009B2BE1" w:rsidRPr="008D5A04" w:rsidRDefault="009B2BE1" w:rsidP="00B9595C">
      <w:pPr>
        <w:pStyle w:val="Akapitzlist"/>
        <w:numPr>
          <w:ilvl w:val="0"/>
          <w:numId w:val="32"/>
        </w:numPr>
        <w:spacing w:after="40"/>
        <w:jc w:val="both"/>
        <w:rPr>
          <w:rFonts w:ascii="Arial Narrow" w:hAnsi="Arial Narrow"/>
          <w:sz w:val="20"/>
          <w:szCs w:val="20"/>
        </w:rPr>
      </w:pPr>
      <w:r w:rsidRPr="008D5A04">
        <w:rPr>
          <w:rFonts w:ascii="Arial Narrow" w:hAnsi="Arial Narrow"/>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E361A83" w14:textId="6A35195C" w:rsidR="001F2392" w:rsidRPr="008D5A04" w:rsidRDefault="009B2BE1" w:rsidP="00B9595C">
      <w:pPr>
        <w:pStyle w:val="Akapitzlist"/>
        <w:numPr>
          <w:ilvl w:val="0"/>
          <w:numId w:val="32"/>
        </w:numPr>
        <w:spacing w:after="40"/>
        <w:jc w:val="both"/>
        <w:rPr>
          <w:rFonts w:ascii="Arial Narrow" w:hAnsi="Arial Narrow"/>
          <w:sz w:val="20"/>
          <w:szCs w:val="20"/>
        </w:rPr>
      </w:pPr>
      <w:r w:rsidRPr="008D5A04">
        <w:rPr>
          <w:rFonts w:ascii="Arial Narrow" w:hAnsi="Arial Narrow"/>
          <w:sz w:val="20"/>
          <w:szCs w:val="20"/>
        </w:rPr>
        <w:t xml:space="preserve">Zamawiający oceni, czy udostępniane wykonawcy przez inne podmioty zdolności techniczne lub zawodowe lub ich sytuacja finansowa lub ekonomiczna, pozwalają na wykazanie przez wykonawcę spełniania warunków udziału w </w:t>
      </w:r>
      <w:r w:rsidRPr="008D5A04">
        <w:rPr>
          <w:rFonts w:ascii="Arial Narrow" w:hAnsi="Arial Narrow"/>
          <w:sz w:val="20"/>
          <w:szCs w:val="20"/>
        </w:rPr>
        <w:lastRenderedPageBreak/>
        <w:t>postępowaniu oraz zbada, czy nie zachodzą wobec tego podmiotu podstawy wykluczenia, o których mowa w art. 24 ust. 1 pkt 13–2</w:t>
      </w:r>
      <w:r w:rsidR="00D05F80" w:rsidRPr="008D5A04">
        <w:rPr>
          <w:rFonts w:ascii="Arial Narrow" w:hAnsi="Arial Narrow"/>
          <w:sz w:val="20"/>
          <w:szCs w:val="20"/>
        </w:rPr>
        <w:t>2</w:t>
      </w:r>
      <w:r w:rsidRPr="008D5A04">
        <w:rPr>
          <w:rFonts w:ascii="Arial Narrow" w:hAnsi="Arial Narrow"/>
          <w:sz w:val="20"/>
          <w:szCs w:val="20"/>
        </w:rPr>
        <w:t xml:space="preserve"> i ust. 5.</w:t>
      </w:r>
    </w:p>
    <w:p w14:paraId="3B37CCC5" w14:textId="4DC1E930" w:rsidR="00BD11A4" w:rsidRPr="002E0605" w:rsidRDefault="009B2BE1" w:rsidP="00B9595C">
      <w:pPr>
        <w:pStyle w:val="Akapitzlist"/>
        <w:numPr>
          <w:ilvl w:val="0"/>
          <w:numId w:val="32"/>
        </w:numPr>
        <w:spacing w:after="40"/>
        <w:jc w:val="both"/>
        <w:rPr>
          <w:rFonts w:ascii="Arial Narrow" w:hAnsi="Arial Narrow"/>
          <w:sz w:val="20"/>
          <w:szCs w:val="20"/>
        </w:rPr>
      </w:pPr>
      <w:r w:rsidRPr="008D5A04">
        <w:rPr>
          <w:rFonts w:ascii="Arial Narrow" w:hAnsi="Arial Narrow"/>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8D5A04">
        <w:rPr>
          <w:rFonts w:ascii="Arial Narrow" w:hAnsi="Arial Narrow"/>
          <w:sz w:val="20"/>
          <w:szCs w:val="20"/>
        </w:rPr>
        <w:t>tórych te zdolności są wymagane.</w:t>
      </w:r>
    </w:p>
    <w:p w14:paraId="519C7A1A" w14:textId="6F478420" w:rsidR="00BD11A4" w:rsidRPr="008D5A04" w:rsidRDefault="00BD11A4" w:rsidP="00427453">
      <w:pPr>
        <w:pStyle w:val="Akapitzlist"/>
        <w:spacing w:after="40"/>
        <w:ind w:left="0"/>
        <w:jc w:val="both"/>
        <w:rPr>
          <w:rFonts w:ascii="Arial Narrow" w:hAnsi="Arial Narrow"/>
          <w:b/>
          <w:sz w:val="20"/>
          <w:szCs w:val="20"/>
        </w:rPr>
      </w:pPr>
      <w:proofErr w:type="spellStart"/>
      <w:r w:rsidRPr="008D5A04">
        <w:rPr>
          <w:rFonts w:ascii="Arial Narrow" w:hAnsi="Arial Narrow"/>
          <w:b/>
          <w:sz w:val="20"/>
          <w:szCs w:val="20"/>
        </w:rPr>
        <w:t>Va</w:t>
      </w:r>
      <w:proofErr w:type="spellEnd"/>
      <w:r w:rsidRPr="008D5A04">
        <w:rPr>
          <w:rFonts w:ascii="Arial Narrow" w:hAnsi="Arial Narrow"/>
          <w:b/>
          <w:sz w:val="20"/>
          <w:szCs w:val="20"/>
        </w:rPr>
        <w:t xml:space="preserve">. </w:t>
      </w:r>
      <w:r w:rsidRPr="008D5A04">
        <w:rPr>
          <w:rFonts w:ascii="Arial Narrow" w:hAnsi="Arial Narrow"/>
          <w:b/>
          <w:sz w:val="20"/>
          <w:szCs w:val="20"/>
        </w:rPr>
        <w:tab/>
        <w:t>Podstawy wykluczenia, o których mowa w art. 24 ust. 5</w:t>
      </w:r>
      <w:r w:rsidR="00080477" w:rsidRPr="008D5A04">
        <w:rPr>
          <w:rFonts w:ascii="Arial Narrow" w:hAnsi="Arial Narrow"/>
          <w:b/>
          <w:sz w:val="20"/>
          <w:szCs w:val="20"/>
        </w:rPr>
        <w:t xml:space="preserve"> ustawy PZP.</w:t>
      </w:r>
    </w:p>
    <w:p w14:paraId="76107DFB" w14:textId="77777777" w:rsidR="00BD4AEF" w:rsidRDefault="00BD4AEF" w:rsidP="00BD4AEF">
      <w:pPr>
        <w:spacing w:after="40"/>
        <w:jc w:val="both"/>
        <w:rPr>
          <w:rFonts w:ascii="Arial Narrow" w:hAnsi="Arial Narrow"/>
          <w:bCs/>
          <w:sz w:val="20"/>
        </w:rPr>
      </w:pPr>
      <w:r w:rsidRPr="00BD4AEF">
        <w:rPr>
          <w:rFonts w:ascii="Arial Narrow" w:hAnsi="Arial Narrow" w:cs="Segoe UI"/>
          <w:sz w:val="20"/>
        </w:rPr>
        <w:t xml:space="preserve">Dodatkowo </w:t>
      </w:r>
      <w:r w:rsidRPr="00BD4AEF">
        <w:rPr>
          <w:rFonts w:ascii="Arial Narrow" w:hAnsi="Arial Narrow"/>
          <w:bCs/>
          <w:sz w:val="20"/>
        </w:rPr>
        <w:t>zamawiający przewiduje wykluczenie wykonawcy:</w:t>
      </w:r>
    </w:p>
    <w:p w14:paraId="56ECD2D1" w14:textId="77777777" w:rsidR="00FF3916" w:rsidRPr="00FF3916" w:rsidRDefault="00FF3916" w:rsidP="00FF3916">
      <w:pPr>
        <w:spacing w:after="40"/>
        <w:jc w:val="both"/>
        <w:rPr>
          <w:rFonts w:ascii="Arial Narrow" w:hAnsi="Arial Narrow"/>
          <w:bCs/>
          <w:sz w:val="20"/>
        </w:rPr>
      </w:pPr>
      <w:r w:rsidRPr="00FF3916">
        <w:rPr>
          <w:rFonts w:ascii="Arial Narrow" w:hAnsi="Arial Narrow"/>
          <w:bCs/>
          <w:sz w:val="20"/>
        </w:rPr>
        <w:t>1.</w:t>
      </w:r>
      <w:r w:rsidRPr="00FF3916">
        <w:rPr>
          <w:rFonts w:ascii="Arial Narrow" w:hAnsi="Arial Narrow"/>
          <w:bCs/>
          <w:sz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FF3916">
        <w:rPr>
          <w:rFonts w:ascii="Arial Narrow" w:hAnsi="Arial Narrow"/>
          <w:bCs/>
          <w:sz w:val="20"/>
        </w:rPr>
        <w:t>t.j</w:t>
      </w:r>
      <w:proofErr w:type="spellEnd"/>
      <w:r w:rsidRPr="00FF3916">
        <w:rPr>
          <w:rFonts w:ascii="Arial Narrow" w:hAnsi="Arial Narrow"/>
          <w:bCs/>
          <w:sz w:val="20"/>
        </w:rPr>
        <w:t xml:space="preserve">. Dz. U. z 2019 r. poz. 243 z </w:t>
      </w:r>
      <w:proofErr w:type="spellStart"/>
      <w:r w:rsidRPr="00FF3916">
        <w:rPr>
          <w:rFonts w:ascii="Arial Narrow" w:hAnsi="Arial Narrow"/>
          <w:bCs/>
          <w:sz w:val="20"/>
        </w:rPr>
        <w:t>późn</w:t>
      </w:r>
      <w:proofErr w:type="spellEnd"/>
      <w:r w:rsidRPr="00FF3916">
        <w:rPr>
          <w:rFonts w:ascii="Arial Narrow" w:hAnsi="Arial Narrow"/>
          <w:bCs/>
          <w:sz w:val="20"/>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FF3916">
        <w:rPr>
          <w:rFonts w:ascii="Arial Narrow" w:hAnsi="Arial Narrow"/>
          <w:bCs/>
          <w:sz w:val="20"/>
        </w:rPr>
        <w:t>t.j</w:t>
      </w:r>
      <w:proofErr w:type="spellEnd"/>
      <w:r w:rsidRPr="00FF3916">
        <w:rPr>
          <w:rFonts w:ascii="Arial Narrow" w:hAnsi="Arial Narrow"/>
          <w:bCs/>
          <w:sz w:val="20"/>
        </w:rPr>
        <w:t xml:space="preserve">. Dz. U. z 2019 r. poz. 498 z </w:t>
      </w:r>
      <w:proofErr w:type="spellStart"/>
      <w:r w:rsidRPr="00FF3916">
        <w:rPr>
          <w:rFonts w:ascii="Arial Narrow" w:hAnsi="Arial Narrow"/>
          <w:bCs/>
          <w:sz w:val="20"/>
        </w:rPr>
        <w:t>późn</w:t>
      </w:r>
      <w:proofErr w:type="spellEnd"/>
      <w:r w:rsidRPr="00FF3916">
        <w:rPr>
          <w:rFonts w:ascii="Arial Narrow" w:hAnsi="Arial Narrow"/>
          <w:bCs/>
          <w:sz w:val="20"/>
        </w:rPr>
        <w:t>. zm.);</w:t>
      </w:r>
    </w:p>
    <w:p w14:paraId="56608B0B" w14:textId="77777777" w:rsidR="00FF3916" w:rsidRPr="00FF3916" w:rsidRDefault="00FF3916" w:rsidP="00FF3916">
      <w:pPr>
        <w:spacing w:after="40"/>
        <w:jc w:val="both"/>
        <w:rPr>
          <w:rFonts w:ascii="Arial Narrow" w:hAnsi="Arial Narrow"/>
          <w:bCs/>
          <w:sz w:val="20"/>
        </w:rPr>
      </w:pPr>
      <w:r w:rsidRPr="00FF3916">
        <w:rPr>
          <w:rFonts w:ascii="Arial Narrow" w:hAnsi="Arial Narrow"/>
          <w:bCs/>
          <w:sz w:val="20"/>
        </w:rPr>
        <w:t>2.</w:t>
      </w:r>
      <w:r w:rsidRPr="00FF3916">
        <w:rPr>
          <w:rFonts w:ascii="Arial Narrow" w:hAnsi="Arial Narrow"/>
          <w:bCs/>
          <w:sz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50C30D25" w14:textId="77777777" w:rsidR="00FF3916" w:rsidRPr="00FF3916" w:rsidRDefault="00FF3916" w:rsidP="00FF3916">
      <w:pPr>
        <w:spacing w:after="40"/>
        <w:jc w:val="both"/>
        <w:rPr>
          <w:rFonts w:ascii="Arial Narrow" w:hAnsi="Arial Narrow"/>
          <w:bCs/>
          <w:sz w:val="20"/>
        </w:rPr>
      </w:pPr>
      <w:r w:rsidRPr="00FF3916">
        <w:rPr>
          <w:rFonts w:ascii="Arial Narrow" w:hAnsi="Arial Narrow"/>
          <w:bCs/>
          <w:sz w:val="20"/>
        </w:rPr>
        <w:t>3.</w:t>
      </w:r>
      <w:r w:rsidRPr="00FF3916">
        <w:rPr>
          <w:rFonts w:ascii="Arial Narrow" w:hAnsi="Arial Narrow"/>
          <w:bCs/>
          <w:sz w:val="20"/>
        </w:rPr>
        <w:tab/>
        <w:t>jeżeli wykonawca lub osoby, o których mowa w art. 24 ust. 1 pkt 14 ustawy PZP, uprawnione do reprezentowania wykonawcy pozostają w relacjach określonych w art. 17 ust. 1 pkt 2–4 ustawy PZP z:</w:t>
      </w:r>
    </w:p>
    <w:p w14:paraId="65DC30B6" w14:textId="77777777" w:rsidR="00FF3916" w:rsidRPr="00FF3916" w:rsidRDefault="00FF3916" w:rsidP="00FF3916">
      <w:pPr>
        <w:spacing w:after="40"/>
        <w:jc w:val="both"/>
        <w:rPr>
          <w:rFonts w:ascii="Arial Narrow" w:hAnsi="Arial Narrow"/>
          <w:bCs/>
          <w:sz w:val="20"/>
        </w:rPr>
      </w:pPr>
      <w:r w:rsidRPr="00FF3916">
        <w:rPr>
          <w:rFonts w:ascii="Arial Narrow" w:hAnsi="Arial Narrow"/>
          <w:bCs/>
          <w:sz w:val="20"/>
        </w:rPr>
        <w:t>a)</w:t>
      </w:r>
      <w:r w:rsidRPr="00FF3916">
        <w:rPr>
          <w:rFonts w:ascii="Arial Narrow" w:hAnsi="Arial Narrow"/>
          <w:bCs/>
          <w:sz w:val="20"/>
        </w:rPr>
        <w:tab/>
        <w:t>Zamawiającym,</w:t>
      </w:r>
    </w:p>
    <w:p w14:paraId="4B45A203" w14:textId="77777777" w:rsidR="00FF3916" w:rsidRPr="00FF3916" w:rsidRDefault="00FF3916" w:rsidP="00FF3916">
      <w:pPr>
        <w:spacing w:after="40"/>
        <w:jc w:val="both"/>
        <w:rPr>
          <w:rFonts w:ascii="Arial Narrow" w:hAnsi="Arial Narrow"/>
          <w:bCs/>
          <w:sz w:val="20"/>
        </w:rPr>
      </w:pPr>
      <w:r w:rsidRPr="00FF3916">
        <w:rPr>
          <w:rFonts w:ascii="Arial Narrow" w:hAnsi="Arial Narrow"/>
          <w:bCs/>
          <w:sz w:val="20"/>
        </w:rPr>
        <w:t>b)</w:t>
      </w:r>
      <w:r w:rsidRPr="00FF3916">
        <w:rPr>
          <w:rFonts w:ascii="Arial Narrow" w:hAnsi="Arial Narrow"/>
          <w:bCs/>
          <w:sz w:val="20"/>
        </w:rPr>
        <w:tab/>
        <w:t>osobami uprawnionymi do reprezentowania zamawiającego,</w:t>
      </w:r>
    </w:p>
    <w:p w14:paraId="49653C82" w14:textId="77777777" w:rsidR="00FF3916" w:rsidRPr="00FF3916" w:rsidRDefault="00FF3916" w:rsidP="00FF3916">
      <w:pPr>
        <w:spacing w:after="40"/>
        <w:jc w:val="both"/>
        <w:rPr>
          <w:rFonts w:ascii="Arial Narrow" w:hAnsi="Arial Narrow"/>
          <w:bCs/>
          <w:sz w:val="20"/>
        </w:rPr>
      </w:pPr>
      <w:r w:rsidRPr="00FF3916">
        <w:rPr>
          <w:rFonts w:ascii="Arial Narrow" w:hAnsi="Arial Narrow"/>
          <w:bCs/>
          <w:sz w:val="20"/>
        </w:rPr>
        <w:t>c)</w:t>
      </w:r>
      <w:r w:rsidRPr="00FF3916">
        <w:rPr>
          <w:rFonts w:ascii="Arial Narrow" w:hAnsi="Arial Narrow"/>
          <w:bCs/>
          <w:sz w:val="20"/>
        </w:rPr>
        <w:tab/>
        <w:t>członkami komisji przetargowej,</w:t>
      </w:r>
    </w:p>
    <w:p w14:paraId="4BCF24E3" w14:textId="77777777" w:rsidR="00FF3916" w:rsidRPr="00FF3916" w:rsidRDefault="00FF3916" w:rsidP="00FF3916">
      <w:pPr>
        <w:spacing w:after="40"/>
        <w:jc w:val="both"/>
        <w:rPr>
          <w:rFonts w:ascii="Arial Narrow" w:hAnsi="Arial Narrow"/>
          <w:bCs/>
          <w:sz w:val="20"/>
        </w:rPr>
      </w:pPr>
      <w:r w:rsidRPr="00FF3916">
        <w:rPr>
          <w:rFonts w:ascii="Arial Narrow" w:hAnsi="Arial Narrow"/>
          <w:bCs/>
          <w:sz w:val="20"/>
        </w:rPr>
        <w:t>d)</w:t>
      </w:r>
      <w:r w:rsidRPr="00FF3916">
        <w:rPr>
          <w:rFonts w:ascii="Arial Narrow" w:hAnsi="Arial Narrow"/>
          <w:bCs/>
          <w:sz w:val="20"/>
        </w:rPr>
        <w:tab/>
        <w:t>osobami, które złożyły oświadczenie, o którym mowa w art. 17 ust. 2a ustawy PZP</w:t>
      </w:r>
    </w:p>
    <w:p w14:paraId="64C6F440" w14:textId="77777777" w:rsidR="00FF3916" w:rsidRPr="00FF3916" w:rsidRDefault="00FF3916" w:rsidP="00FF3916">
      <w:pPr>
        <w:spacing w:after="40"/>
        <w:jc w:val="both"/>
        <w:rPr>
          <w:rFonts w:ascii="Arial Narrow" w:hAnsi="Arial Narrow"/>
          <w:bCs/>
          <w:sz w:val="20"/>
        </w:rPr>
      </w:pPr>
      <w:r w:rsidRPr="00FF3916">
        <w:rPr>
          <w:rFonts w:ascii="Arial Narrow" w:hAnsi="Arial Narrow"/>
          <w:bCs/>
          <w:sz w:val="20"/>
        </w:rPr>
        <w:t>chyba że jest możliwe zapewnienie bezstronności po stronie zamawiającego w inny sposób niż przez wykluczenie wykonawcy z udziału w postępowaniu;</w:t>
      </w:r>
    </w:p>
    <w:p w14:paraId="3F9528A5" w14:textId="77777777" w:rsidR="00FF3916" w:rsidRPr="00FF3916" w:rsidRDefault="00FF3916" w:rsidP="00FF3916">
      <w:pPr>
        <w:spacing w:after="40"/>
        <w:jc w:val="both"/>
        <w:rPr>
          <w:rFonts w:ascii="Arial Narrow" w:hAnsi="Arial Narrow"/>
          <w:bCs/>
          <w:sz w:val="20"/>
        </w:rPr>
      </w:pPr>
      <w:r w:rsidRPr="00FF3916">
        <w:rPr>
          <w:rFonts w:ascii="Arial Narrow" w:hAnsi="Arial Narrow"/>
          <w:bCs/>
          <w:sz w:val="20"/>
        </w:rPr>
        <w:t>4.</w:t>
      </w:r>
      <w:r w:rsidRPr="00FF3916">
        <w:rPr>
          <w:rFonts w:ascii="Arial Narrow" w:hAnsi="Arial Narrow"/>
          <w:bCs/>
          <w:sz w:val="20"/>
        </w:rPr>
        <w:tab/>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58452346" w14:textId="77777777" w:rsidR="00FF3916" w:rsidRPr="00FF3916" w:rsidRDefault="00FF3916" w:rsidP="00FF3916">
      <w:pPr>
        <w:spacing w:after="40"/>
        <w:jc w:val="both"/>
        <w:rPr>
          <w:rFonts w:ascii="Arial Narrow" w:hAnsi="Arial Narrow"/>
          <w:bCs/>
          <w:sz w:val="20"/>
        </w:rPr>
      </w:pPr>
      <w:r w:rsidRPr="00FF3916">
        <w:rPr>
          <w:rFonts w:ascii="Arial Narrow" w:hAnsi="Arial Narrow"/>
          <w:bCs/>
          <w:sz w:val="20"/>
        </w:rPr>
        <w:t>5.</w:t>
      </w:r>
      <w:r w:rsidRPr="00FF3916">
        <w:rPr>
          <w:rFonts w:ascii="Arial Narrow" w:hAnsi="Arial Narrow"/>
          <w:bCs/>
          <w:sz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F670C65" w14:textId="77777777" w:rsidR="00FF3916" w:rsidRPr="00FF3916" w:rsidRDefault="00FF3916" w:rsidP="00FF3916">
      <w:pPr>
        <w:spacing w:after="40"/>
        <w:jc w:val="both"/>
        <w:rPr>
          <w:rFonts w:ascii="Arial Narrow" w:hAnsi="Arial Narrow"/>
          <w:bCs/>
          <w:sz w:val="20"/>
        </w:rPr>
      </w:pPr>
      <w:r w:rsidRPr="00FF3916">
        <w:rPr>
          <w:rFonts w:ascii="Arial Narrow" w:hAnsi="Arial Narrow"/>
          <w:bCs/>
          <w:sz w:val="20"/>
        </w:rPr>
        <w:t>6.</w:t>
      </w:r>
      <w:r w:rsidRPr="00FF3916">
        <w:rPr>
          <w:rFonts w:ascii="Arial Narrow" w:hAnsi="Arial Narrow"/>
          <w:bCs/>
          <w:sz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5F5361F8" w14:textId="77777777" w:rsidR="00FF3916" w:rsidRPr="00FF3916" w:rsidRDefault="00FF3916" w:rsidP="00FF3916">
      <w:pPr>
        <w:spacing w:after="40"/>
        <w:jc w:val="both"/>
        <w:rPr>
          <w:rFonts w:ascii="Arial Narrow" w:hAnsi="Arial Narrow"/>
          <w:bCs/>
          <w:sz w:val="20"/>
        </w:rPr>
      </w:pPr>
      <w:r w:rsidRPr="00FF3916">
        <w:rPr>
          <w:rFonts w:ascii="Arial Narrow" w:hAnsi="Arial Narrow"/>
          <w:bCs/>
          <w:sz w:val="20"/>
        </w:rPr>
        <w:t>7.</w:t>
      </w:r>
      <w:r w:rsidRPr="00FF3916">
        <w:rPr>
          <w:rFonts w:ascii="Arial Narrow" w:hAnsi="Arial Narrow"/>
          <w:bCs/>
          <w:sz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1CE25ADC" w14:textId="77777777" w:rsidR="00FF3916" w:rsidRPr="00FF3916" w:rsidRDefault="00FF3916" w:rsidP="00FF3916">
      <w:pPr>
        <w:spacing w:after="40"/>
        <w:jc w:val="both"/>
        <w:rPr>
          <w:rFonts w:ascii="Arial Narrow" w:hAnsi="Arial Narrow"/>
          <w:bCs/>
          <w:sz w:val="20"/>
        </w:rPr>
      </w:pPr>
      <w:r w:rsidRPr="00FF3916">
        <w:rPr>
          <w:rFonts w:ascii="Arial Narrow" w:hAnsi="Arial Narrow"/>
          <w:bCs/>
          <w:sz w:val="20"/>
        </w:rPr>
        <w:t>8.</w:t>
      </w:r>
      <w:r w:rsidRPr="00FF3916">
        <w:rPr>
          <w:rFonts w:ascii="Arial Narrow" w:hAnsi="Arial Narrow"/>
          <w:bCs/>
          <w:sz w:val="20"/>
        </w:rPr>
        <w:tab/>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14:paraId="4F594F2B" w14:textId="77777777" w:rsidR="00FF3916" w:rsidRPr="00BD4AEF" w:rsidRDefault="00FF3916" w:rsidP="00BD4AEF">
      <w:pPr>
        <w:spacing w:after="40"/>
        <w:jc w:val="both"/>
        <w:rPr>
          <w:rFonts w:ascii="Arial Narrow" w:hAnsi="Arial Narrow"/>
          <w:bCs/>
          <w:sz w:val="20"/>
        </w:rPr>
      </w:pPr>
    </w:p>
    <w:p w14:paraId="1B859057" w14:textId="06DFD39C" w:rsidR="00552FBA" w:rsidRPr="008D5A04" w:rsidRDefault="00080477" w:rsidP="00427453">
      <w:pPr>
        <w:keepNext/>
        <w:tabs>
          <w:tab w:val="left" w:pos="0"/>
          <w:tab w:val="num" w:pos="480"/>
        </w:tabs>
        <w:suppressAutoHyphens/>
        <w:spacing w:after="40"/>
        <w:jc w:val="both"/>
        <w:rPr>
          <w:rFonts w:ascii="Arial Narrow" w:hAnsi="Arial Narrow" w:cs="Segoe UI"/>
          <w:b/>
          <w:sz w:val="20"/>
          <w:szCs w:val="20"/>
        </w:rPr>
      </w:pPr>
      <w:r w:rsidRPr="008D5A04">
        <w:rPr>
          <w:rFonts w:ascii="Arial Narrow" w:hAnsi="Arial Narrow" w:cs="Segoe UI"/>
          <w:b/>
          <w:sz w:val="20"/>
          <w:szCs w:val="20"/>
        </w:rPr>
        <w:t xml:space="preserve">VI. </w:t>
      </w:r>
      <w:r w:rsidRPr="008D5A04">
        <w:rPr>
          <w:rFonts w:ascii="Arial Narrow" w:hAnsi="Arial Narrow" w:cs="Segoe UI"/>
          <w:b/>
          <w:sz w:val="20"/>
          <w:szCs w:val="20"/>
        </w:rPr>
        <w:tab/>
      </w:r>
      <w:r w:rsidR="00DF3869" w:rsidRPr="008D5A04">
        <w:rPr>
          <w:rFonts w:ascii="Arial Narrow" w:hAnsi="Arial Narrow"/>
          <w:b/>
          <w:color w:val="000000"/>
          <w:sz w:val="20"/>
        </w:rPr>
        <w:t>W</w:t>
      </w:r>
      <w:r w:rsidRPr="008D5A04">
        <w:rPr>
          <w:rFonts w:ascii="Arial Narrow" w:hAnsi="Arial Narrow"/>
          <w:b/>
          <w:color w:val="000000"/>
          <w:sz w:val="20"/>
        </w:rPr>
        <w:t>ykaz oświadczeń lub dokumentów, potwierdzających spełnianie warunków udziału w postępowaniu oraz brak podstaw wykluczenia.</w:t>
      </w:r>
    </w:p>
    <w:p w14:paraId="46F1B702" w14:textId="77777777" w:rsidR="00080477" w:rsidRPr="008D5A04" w:rsidRDefault="00080477" w:rsidP="00427453">
      <w:pPr>
        <w:keepNext/>
        <w:tabs>
          <w:tab w:val="left" w:pos="0"/>
          <w:tab w:val="num" w:pos="480"/>
        </w:tabs>
        <w:suppressAutoHyphens/>
        <w:spacing w:after="40"/>
        <w:jc w:val="both"/>
        <w:rPr>
          <w:rFonts w:ascii="Arial Narrow" w:hAnsi="Arial Narrow" w:cs="Segoe UI"/>
          <w:sz w:val="20"/>
          <w:szCs w:val="20"/>
        </w:rPr>
      </w:pPr>
    </w:p>
    <w:p w14:paraId="6DFF27E7" w14:textId="26DEFF89" w:rsidR="00552FBA" w:rsidRPr="008D5A04" w:rsidRDefault="00552FBA" w:rsidP="00DA2CF8">
      <w:pPr>
        <w:numPr>
          <w:ilvl w:val="0"/>
          <w:numId w:val="15"/>
        </w:numPr>
        <w:tabs>
          <w:tab w:val="clear" w:pos="900"/>
          <w:tab w:val="num" w:pos="426"/>
        </w:tabs>
        <w:spacing w:after="40"/>
        <w:ind w:left="426" w:hanging="426"/>
        <w:jc w:val="both"/>
        <w:rPr>
          <w:rFonts w:ascii="Arial Narrow" w:hAnsi="Arial Narrow" w:cs="Segoe UI"/>
          <w:sz w:val="20"/>
          <w:szCs w:val="20"/>
        </w:rPr>
      </w:pPr>
      <w:r w:rsidRPr="008D5A04">
        <w:rPr>
          <w:rFonts w:ascii="Arial Narrow" w:hAnsi="Arial Narrow"/>
          <w:color w:val="000000"/>
          <w:sz w:val="20"/>
          <w:szCs w:val="20"/>
        </w:rPr>
        <w:t xml:space="preserve">Do oferty każdy wykonawca musi dołączyć aktualne na dzień składania ofert oświadczenie w zakresie wskazanym w załączniku </w:t>
      </w:r>
      <w:r w:rsidR="00743274" w:rsidRPr="008D5A04">
        <w:rPr>
          <w:rFonts w:ascii="Arial Narrow" w:hAnsi="Arial Narrow"/>
          <w:sz w:val="20"/>
          <w:szCs w:val="20"/>
        </w:rPr>
        <w:t>nr 2</w:t>
      </w:r>
      <w:r w:rsidR="00A95036">
        <w:rPr>
          <w:rFonts w:ascii="Arial Narrow" w:hAnsi="Arial Narrow"/>
          <w:sz w:val="20"/>
          <w:szCs w:val="20"/>
        </w:rPr>
        <w:t xml:space="preserve"> i 3 </w:t>
      </w:r>
      <w:r w:rsidRPr="008D5A04">
        <w:rPr>
          <w:rFonts w:ascii="Arial Narrow" w:hAnsi="Arial Narrow"/>
          <w:sz w:val="20"/>
          <w:szCs w:val="20"/>
        </w:rPr>
        <w:t xml:space="preserve"> do SIWZ. </w:t>
      </w:r>
      <w:r w:rsidRPr="008D5A04">
        <w:rPr>
          <w:rFonts w:ascii="Arial Narrow" w:hAnsi="Arial Narrow"/>
          <w:color w:val="000000"/>
          <w:sz w:val="20"/>
          <w:szCs w:val="20"/>
        </w:rPr>
        <w:t xml:space="preserve">Informacje zawarte w oświadczeniu będą stanowić wstępne potwierdzenie, że wykonawca </w:t>
      </w:r>
      <w:r w:rsidRPr="008D5A04">
        <w:rPr>
          <w:rFonts w:ascii="Arial Narrow" w:hAnsi="Arial Narrow"/>
          <w:bCs/>
          <w:color w:val="000000"/>
          <w:sz w:val="20"/>
          <w:szCs w:val="20"/>
        </w:rPr>
        <w:t>nie podlega wykluczeniu oraz spełnia warunki udziału w postępowaniu.</w:t>
      </w:r>
    </w:p>
    <w:p w14:paraId="70AAC200" w14:textId="77777777" w:rsidR="00552FBA" w:rsidRPr="008D5A04" w:rsidRDefault="00552FBA" w:rsidP="00DA2CF8">
      <w:pPr>
        <w:numPr>
          <w:ilvl w:val="0"/>
          <w:numId w:val="15"/>
        </w:numPr>
        <w:tabs>
          <w:tab w:val="clear" w:pos="900"/>
          <w:tab w:val="num" w:pos="426"/>
        </w:tabs>
        <w:spacing w:after="40"/>
        <w:ind w:left="425" w:hanging="425"/>
        <w:jc w:val="both"/>
        <w:rPr>
          <w:rFonts w:ascii="Arial Narrow" w:hAnsi="Arial Narrow" w:cs="Segoe UI"/>
          <w:sz w:val="20"/>
          <w:szCs w:val="20"/>
        </w:rPr>
      </w:pPr>
      <w:r w:rsidRPr="008D5A04">
        <w:rPr>
          <w:rFonts w:ascii="Arial Narrow" w:hAnsi="Arial Narrow"/>
          <w:color w:val="000000"/>
          <w:sz w:val="20"/>
          <w:szCs w:val="20"/>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61E16838" w14:textId="5A0B5173" w:rsidR="00552FBA" w:rsidRPr="008D5A04" w:rsidRDefault="00552FBA" w:rsidP="00DA2CF8">
      <w:pPr>
        <w:numPr>
          <w:ilvl w:val="0"/>
          <w:numId w:val="15"/>
        </w:numPr>
        <w:tabs>
          <w:tab w:val="clear" w:pos="900"/>
          <w:tab w:val="num" w:pos="426"/>
        </w:tabs>
        <w:spacing w:after="40"/>
        <w:ind w:left="425" w:hanging="425"/>
        <w:jc w:val="both"/>
        <w:rPr>
          <w:rFonts w:ascii="Arial Narrow" w:hAnsi="Arial Narrow" w:cs="Segoe UI"/>
          <w:sz w:val="20"/>
          <w:szCs w:val="20"/>
        </w:rPr>
      </w:pPr>
      <w:r w:rsidRPr="008D5A04">
        <w:rPr>
          <w:rFonts w:ascii="Arial Narrow" w:hAnsi="Arial Narrow"/>
          <w:color w:val="000000"/>
          <w:sz w:val="20"/>
          <w:szCs w:val="20"/>
        </w:rPr>
        <w:t xml:space="preserve">Na żądanie zamawiającego, wykonawca, który zamierza powierzyć wykonanie części zamówienia podwykonawcom, w celu wykazania braku istnienia wobec nich podstaw wykluczenia z udziału w </w:t>
      </w:r>
      <w:r w:rsidRPr="008D5A04">
        <w:rPr>
          <w:rFonts w:ascii="Arial Narrow" w:hAnsi="Arial Narrow"/>
          <w:sz w:val="20"/>
          <w:szCs w:val="20"/>
        </w:rPr>
        <w:t xml:space="preserve">postępowaniu </w:t>
      </w:r>
      <w:r w:rsidRPr="008D5A04">
        <w:rPr>
          <w:rFonts w:ascii="Arial Narrow" w:hAnsi="Arial Narrow"/>
          <w:bCs/>
          <w:sz w:val="20"/>
          <w:szCs w:val="20"/>
        </w:rPr>
        <w:t xml:space="preserve">zamieszcza informacje o podwykonawcach w oświadczeniu, o którym mowa w </w:t>
      </w:r>
      <w:r w:rsidRPr="008D5A04">
        <w:rPr>
          <w:rFonts w:ascii="Arial Narrow" w:hAnsi="Arial Narrow"/>
          <w:sz w:val="20"/>
          <w:szCs w:val="20"/>
        </w:rPr>
        <w:t>rozdz. VI. 1 niniejszej SIWZ.</w:t>
      </w:r>
    </w:p>
    <w:p w14:paraId="318A7BD3" w14:textId="58122AE5" w:rsidR="00F30409" w:rsidRPr="008D5A04" w:rsidRDefault="00DF3869" w:rsidP="00DA2CF8">
      <w:pPr>
        <w:numPr>
          <w:ilvl w:val="0"/>
          <w:numId w:val="15"/>
        </w:numPr>
        <w:tabs>
          <w:tab w:val="clear" w:pos="900"/>
          <w:tab w:val="num" w:pos="426"/>
        </w:tabs>
        <w:spacing w:after="40"/>
        <w:ind w:left="425" w:hanging="425"/>
        <w:jc w:val="both"/>
        <w:rPr>
          <w:rFonts w:ascii="Arial Narrow" w:hAnsi="Arial Narrow"/>
          <w:sz w:val="20"/>
          <w:szCs w:val="20"/>
        </w:rPr>
      </w:pPr>
      <w:r w:rsidRPr="008D5A04">
        <w:rPr>
          <w:rFonts w:ascii="Arial Narrow" w:hAnsi="Arial Narrow"/>
          <w:sz w:val="20"/>
          <w:szCs w:val="20"/>
        </w:rPr>
        <w:lastRenderedPageBreak/>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D5A04">
        <w:rPr>
          <w:rFonts w:ascii="Arial Narrow" w:hAnsi="Arial Narrow"/>
          <w:sz w:val="20"/>
          <w:szCs w:val="20"/>
        </w:rPr>
        <w:t xml:space="preserve">zamieszcza informacje o tych podmiotach w oświadczeniu, o którym mowa w </w:t>
      </w:r>
      <w:r w:rsidRPr="008D5A04">
        <w:rPr>
          <w:rFonts w:ascii="Arial Narrow" w:hAnsi="Arial Narrow"/>
          <w:sz w:val="20"/>
          <w:szCs w:val="20"/>
        </w:rPr>
        <w:t>rozdz. VI. 1 niniejszej SIWZ</w:t>
      </w:r>
      <w:r w:rsidR="009008F0" w:rsidRPr="008D5A04">
        <w:rPr>
          <w:rFonts w:ascii="Arial Narrow" w:hAnsi="Arial Narrow"/>
          <w:sz w:val="20"/>
          <w:szCs w:val="20"/>
        </w:rPr>
        <w:t>.</w:t>
      </w:r>
    </w:p>
    <w:p w14:paraId="1F680DAE" w14:textId="0230F93A" w:rsidR="00552FBA" w:rsidRDefault="00552FBA" w:rsidP="00DA2CF8">
      <w:pPr>
        <w:numPr>
          <w:ilvl w:val="0"/>
          <w:numId w:val="15"/>
        </w:numPr>
        <w:tabs>
          <w:tab w:val="clear" w:pos="900"/>
          <w:tab w:val="num" w:pos="426"/>
        </w:tabs>
        <w:spacing w:after="40"/>
        <w:ind w:left="425" w:hanging="425"/>
        <w:jc w:val="both"/>
        <w:rPr>
          <w:rFonts w:ascii="Arial Narrow" w:hAnsi="Arial Narrow" w:cs="Segoe UI"/>
          <w:sz w:val="20"/>
          <w:szCs w:val="20"/>
        </w:rPr>
      </w:pPr>
      <w:r w:rsidRPr="008D5A04">
        <w:rPr>
          <w:rFonts w:ascii="Arial Narrow" w:hAnsi="Arial Narrow"/>
          <w:sz w:val="20"/>
          <w:szCs w:val="20"/>
        </w:rPr>
        <w:t>Zamawiający przed udzieleniem zamówienia</w:t>
      </w:r>
      <w:r w:rsidR="00375703" w:rsidRPr="008D5A04">
        <w:rPr>
          <w:rFonts w:ascii="Arial Narrow" w:hAnsi="Arial Narrow"/>
          <w:sz w:val="20"/>
          <w:szCs w:val="20"/>
        </w:rPr>
        <w:t xml:space="preserve"> na podstawie art. 24aa  ustawy</w:t>
      </w:r>
      <w:r w:rsidRPr="008D5A04">
        <w:rPr>
          <w:rFonts w:ascii="Arial Narrow" w:hAnsi="Arial Narrow"/>
          <w:sz w:val="20"/>
          <w:szCs w:val="20"/>
        </w:rPr>
        <w:t xml:space="preserve">, </w:t>
      </w:r>
      <w:r w:rsidR="00D80DBA" w:rsidRPr="008D5A04">
        <w:rPr>
          <w:rFonts w:ascii="Arial Narrow" w:hAnsi="Arial Narrow"/>
          <w:sz w:val="20"/>
          <w:szCs w:val="20"/>
        </w:rPr>
        <w:t>wezwie</w:t>
      </w:r>
      <w:r w:rsidRPr="008D5A04">
        <w:rPr>
          <w:rFonts w:ascii="Arial Narrow" w:hAnsi="Arial Narrow"/>
          <w:sz w:val="20"/>
          <w:szCs w:val="20"/>
        </w:rPr>
        <w:t xml:space="preserve"> wykonawcę, którego oferta została najwyżej oceniona, do złożenia w wyznaczonym, nie krótszym niż 5 dni, terminie aktualnych na dzień złożenia następujących oświadczeń lub dokumentów</w:t>
      </w:r>
      <w:r w:rsidRPr="008D5A04">
        <w:rPr>
          <w:rFonts w:ascii="Arial Narrow" w:hAnsi="Arial Narrow" w:cs="Segoe UI"/>
          <w:sz w:val="20"/>
          <w:szCs w:val="20"/>
        </w:rPr>
        <w:t>:</w:t>
      </w:r>
    </w:p>
    <w:p w14:paraId="163FB0B8" w14:textId="77777777" w:rsidR="003D0943" w:rsidRPr="008D5A04" w:rsidRDefault="003D0943" w:rsidP="003D0943">
      <w:pPr>
        <w:spacing w:after="40"/>
        <w:ind w:left="425"/>
        <w:jc w:val="both"/>
        <w:rPr>
          <w:rFonts w:ascii="Arial Narrow" w:hAnsi="Arial Narrow" w:cs="Segoe UI"/>
          <w:sz w:val="20"/>
          <w:szCs w:val="20"/>
        </w:rPr>
      </w:pPr>
    </w:p>
    <w:p w14:paraId="4690A80B" w14:textId="77777777" w:rsidR="00107138" w:rsidRPr="008D5A04" w:rsidRDefault="00107138" w:rsidP="00DA2CF8">
      <w:pPr>
        <w:pStyle w:val="Akapitzlist"/>
        <w:numPr>
          <w:ilvl w:val="0"/>
          <w:numId w:val="29"/>
        </w:numPr>
        <w:rPr>
          <w:rFonts w:ascii="Arial Narrow" w:hAnsi="Arial Narrow" w:cs="Segoe UI"/>
          <w:sz w:val="20"/>
          <w:szCs w:val="20"/>
          <w:u w:val="single"/>
        </w:rPr>
      </w:pPr>
      <w:r w:rsidRPr="008D5A04">
        <w:rPr>
          <w:rFonts w:ascii="Arial Narrow" w:hAnsi="Arial Narrow" w:cs="Segoe UI"/>
          <w:sz w:val="20"/>
          <w:szCs w:val="20"/>
          <w:u w:val="single"/>
        </w:rPr>
        <w:t>W celu potwierdzenia spełniania przez wykonawcę warunków udziału w postępowaniu dotyczących zdolności technicznej lub zawodowej zamawiający będzie żądał:</w:t>
      </w:r>
    </w:p>
    <w:p w14:paraId="00920416" w14:textId="22A5A362" w:rsidR="00107138" w:rsidRDefault="00107138" w:rsidP="00107138">
      <w:pPr>
        <w:pStyle w:val="Akapitzlist"/>
        <w:ind w:left="1146"/>
        <w:rPr>
          <w:rFonts w:ascii="Arial Narrow" w:hAnsi="Arial Narrow" w:cs="Segoe UI"/>
          <w:b/>
          <w:sz w:val="20"/>
          <w:szCs w:val="20"/>
        </w:rPr>
      </w:pPr>
      <w:r w:rsidRPr="008D5A04">
        <w:rPr>
          <w:rFonts w:ascii="Arial Narrow" w:hAnsi="Arial Narrow" w:cs="Segoe UI"/>
          <w:sz w:val="20"/>
          <w:szCs w:val="20"/>
        </w:rPr>
        <w:t xml:space="preserve">- </w:t>
      </w:r>
      <w:r w:rsidRPr="008D5A04">
        <w:rPr>
          <w:rFonts w:ascii="Arial Narrow" w:hAnsi="Arial Narrow" w:cs="Segoe UI"/>
          <w:sz w:val="20"/>
          <w:szCs w:val="20"/>
        </w:rPr>
        <w:tab/>
        <w:t xml:space="preserve">wykazu robót budowlanych, o których mowa w rozdz. V ust.1  pkt  1)  </w:t>
      </w:r>
      <w:proofErr w:type="spellStart"/>
      <w:r w:rsidRPr="008D5A04">
        <w:rPr>
          <w:rFonts w:ascii="Arial Narrow" w:hAnsi="Arial Narrow" w:cs="Segoe UI"/>
          <w:sz w:val="20"/>
          <w:szCs w:val="20"/>
        </w:rPr>
        <w:t>ppkt</w:t>
      </w:r>
      <w:proofErr w:type="spellEnd"/>
      <w:r w:rsidRPr="008D5A04">
        <w:rPr>
          <w:rFonts w:ascii="Arial Narrow" w:hAnsi="Arial Narrow" w:cs="Segoe UI"/>
          <w:sz w:val="20"/>
          <w:szCs w:val="20"/>
        </w:rPr>
        <w:t xml:space="preserve"> b  SIWZ,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w:t>
      </w:r>
      <w:r w:rsidRPr="008D5A04">
        <w:rPr>
          <w:rFonts w:ascii="Arial Narrow" w:hAnsi="Arial Narrow" w:cs="Segoe UI"/>
          <w:b/>
          <w:sz w:val="20"/>
          <w:szCs w:val="20"/>
        </w:rPr>
        <w:t xml:space="preserve"> </w:t>
      </w:r>
      <w:r w:rsidR="00743274" w:rsidRPr="008D5A04">
        <w:rPr>
          <w:rFonts w:ascii="Arial Narrow" w:hAnsi="Arial Narrow" w:cs="Segoe UI"/>
          <w:b/>
          <w:sz w:val="20"/>
          <w:szCs w:val="20"/>
        </w:rPr>
        <w:t xml:space="preserve">; załącznik nr </w:t>
      </w:r>
      <w:r w:rsidR="00C35E31" w:rsidRPr="008D5A04">
        <w:rPr>
          <w:rFonts w:ascii="Arial Narrow" w:hAnsi="Arial Narrow" w:cs="Segoe UI"/>
          <w:b/>
          <w:sz w:val="20"/>
          <w:szCs w:val="20"/>
        </w:rPr>
        <w:t>4</w:t>
      </w:r>
      <w:r w:rsidR="00181899" w:rsidRPr="008D5A04">
        <w:rPr>
          <w:rFonts w:ascii="Arial Narrow" w:hAnsi="Arial Narrow" w:cs="Segoe UI"/>
          <w:b/>
          <w:sz w:val="20"/>
          <w:szCs w:val="20"/>
        </w:rPr>
        <w:t xml:space="preserve"> do SIWZ</w:t>
      </w:r>
    </w:p>
    <w:p w14:paraId="246B2D55" w14:textId="77777777" w:rsidR="003D0943" w:rsidRDefault="003D0943" w:rsidP="00107138">
      <w:pPr>
        <w:pStyle w:val="Akapitzlist"/>
        <w:ind w:left="1146"/>
        <w:rPr>
          <w:rFonts w:ascii="Arial Narrow" w:hAnsi="Arial Narrow" w:cs="Segoe UI"/>
          <w:b/>
          <w:sz w:val="20"/>
          <w:szCs w:val="20"/>
        </w:rPr>
      </w:pPr>
    </w:p>
    <w:p w14:paraId="3EB6C8FB" w14:textId="77777777" w:rsidR="003D0943" w:rsidRPr="008D5A04" w:rsidRDefault="003D0943" w:rsidP="00107138">
      <w:pPr>
        <w:pStyle w:val="Akapitzlist"/>
        <w:ind w:left="1146"/>
        <w:rPr>
          <w:rFonts w:ascii="Arial Narrow" w:hAnsi="Arial Narrow" w:cs="Segoe UI"/>
          <w:b/>
          <w:color w:val="FF0000"/>
          <w:sz w:val="20"/>
          <w:szCs w:val="20"/>
        </w:rPr>
      </w:pPr>
      <w:bookmarkStart w:id="0" w:name="_GoBack"/>
      <w:bookmarkEnd w:id="0"/>
    </w:p>
    <w:p w14:paraId="75E17DCF" w14:textId="719C1E72" w:rsidR="00552FBA" w:rsidRPr="008D5A04" w:rsidRDefault="00F26A20" w:rsidP="00DA2CF8">
      <w:pPr>
        <w:pStyle w:val="Akapitzlist"/>
        <w:numPr>
          <w:ilvl w:val="0"/>
          <w:numId w:val="29"/>
        </w:numPr>
        <w:tabs>
          <w:tab w:val="left" w:pos="3855"/>
        </w:tabs>
        <w:spacing w:after="40"/>
        <w:jc w:val="both"/>
        <w:rPr>
          <w:rFonts w:ascii="Arial Narrow" w:hAnsi="Arial Narrow" w:cs="Segoe UI"/>
          <w:sz w:val="20"/>
          <w:szCs w:val="20"/>
          <w:u w:val="single"/>
        </w:rPr>
      </w:pPr>
      <w:r w:rsidRPr="008D5A04">
        <w:rPr>
          <w:rFonts w:ascii="Arial Narrow" w:hAnsi="Arial Narrow" w:cs="Segoe UI"/>
          <w:sz w:val="20"/>
          <w:szCs w:val="20"/>
          <w:u w:val="single"/>
        </w:rPr>
        <w:t>W celu potwierdzenia spełniania przez wykonawcę warunków udziału w postępowaniu dotyczących sytuacji ekonomicznej i finansowej zamawiający będzie żądał :</w:t>
      </w:r>
    </w:p>
    <w:p w14:paraId="03FF2E03" w14:textId="3EFB3A3D" w:rsidR="00F26A20" w:rsidRPr="008D5A04" w:rsidRDefault="0007538E" w:rsidP="00F26A20">
      <w:pPr>
        <w:pStyle w:val="Akapitzlist"/>
        <w:tabs>
          <w:tab w:val="left" w:pos="3855"/>
        </w:tabs>
        <w:spacing w:after="40"/>
        <w:ind w:left="1146"/>
        <w:jc w:val="both"/>
        <w:rPr>
          <w:rFonts w:ascii="Arial Narrow" w:hAnsi="Arial Narrow" w:cs="Segoe UI"/>
          <w:sz w:val="20"/>
          <w:szCs w:val="20"/>
          <w:u w:val="single"/>
        </w:rPr>
      </w:pPr>
      <w:r>
        <w:rPr>
          <w:rFonts w:ascii="Arial Narrow" w:hAnsi="Arial Narrow" w:cs="Segoe UI"/>
          <w:sz w:val="20"/>
          <w:szCs w:val="20"/>
        </w:rPr>
        <w:t>Zamawiający nie żąda dokumentów</w:t>
      </w:r>
    </w:p>
    <w:p w14:paraId="66A477D7" w14:textId="24A3BCEB" w:rsidR="00552FBA" w:rsidRPr="008D5A04" w:rsidRDefault="00F26A20" w:rsidP="00DA2CF8">
      <w:pPr>
        <w:pStyle w:val="Akapitzlist"/>
        <w:numPr>
          <w:ilvl w:val="0"/>
          <w:numId w:val="29"/>
        </w:numPr>
        <w:tabs>
          <w:tab w:val="left" w:pos="3855"/>
        </w:tabs>
        <w:spacing w:after="40"/>
        <w:jc w:val="both"/>
        <w:rPr>
          <w:rFonts w:ascii="Arial Narrow" w:hAnsi="Arial Narrow" w:cs="Segoe UI"/>
          <w:sz w:val="20"/>
          <w:szCs w:val="20"/>
        </w:rPr>
      </w:pPr>
      <w:r w:rsidRPr="008D5A04">
        <w:rPr>
          <w:rFonts w:ascii="Arial Narrow" w:hAnsi="Arial Narrow" w:cs="Segoe UI"/>
          <w:sz w:val="20"/>
          <w:szCs w:val="20"/>
          <w:u w:val="single"/>
        </w:rPr>
        <w:t>W celu potwierdzenia braku podstaw wykluczenia wykonawcy z udziału w postępowaniu zamawiający będzie żądał następujących dokumentów</w:t>
      </w:r>
      <w:r w:rsidRPr="008D5A04">
        <w:rPr>
          <w:rFonts w:ascii="Arial Narrow" w:hAnsi="Arial Narrow" w:cs="Segoe UI"/>
          <w:sz w:val="20"/>
          <w:szCs w:val="20"/>
        </w:rPr>
        <w:t>:</w:t>
      </w:r>
    </w:p>
    <w:p w14:paraId="38934443" w14:textId="53685184" w:rsidR="00F26A20" w:rsidRPr="008D5A04" w:rsidRDefault="00F26A20" w:rsidP="00F26A20">
      <w:pPr>
        <w:pStyle w:val="Akapitzlist"/>
        <w:tabs>
          <w:tab w:val="left" w:pos="3855"/>
        </w:tabs>
        <w:spacing w:after="40"/>
        <w:ind w:left="1146"/>
        <w:jc w:val="both"/>
        <w:rPr>
          <w:rFonts w:ascii="Arial Narrow" w:hAnsi="Arial Narrow" w:cs="Segoe UI"/>
          <w:sz w:val="20"/>
          <w:szCs w:val="20"/>
        </w:rPr>
      </w:pPr>
      <w:r w:rsidRPr="008D5A04">
        <w:rPr>
          <w:rFonts w:ascii="Arial Narrow" w:hAnsi="Arial Narrow" w:cs="Segoe UI"/>
          <w:sz w:val="20"/>
          <w:szCs w:val="20"/>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D5A04">
        <w:rPr>
          <w:rFonts w:ascii="Arial Narrow" w:hAnsi="Arial Narrow" w:cs="Segoe UI"/>
          <w:sz w:val="20"/>
          <w:szCs w:val="20"/>
        </w:rPr>
        <w:t>pzp</w:t>
      </w:r>
      <w:proofErr w:type="spellEnd"/>
      <w:r w:rsidRPr="008D5A04">
        <w:rPr>
          <w:rFonts w:ascii="Arial Narrow" w:hAnsi="Arial Narrow" w:cs="Segoe UI"/>
          <w:sz w:val="20"/>
          <w:szCs w:val="20"/>
        </w:rPr>
        <w:t>;</w:t>
      </w:r>
    </w:p>
    <w:p w14:paraId="0B4F1476" w14:textId="77777777" w:rsidR="00ED5F3C" w:rsidRPr="008D5A04" w:rsidRDefault="00ED5F3C" w:rsidP="00F26A20">
      <w:pPr>
        <w:pStyle w:val="Akapitzlist"/>
        <w:tabs>
          <w:tab w:val="left" w:pos="3855"/>
        </w:tabs>
        <w:spacing w:after="40"/>
        <w:ind w:left="1146"/>
        <w:jc w:val="both"/>
        <w:rPr>
          <w:rFonts w:ascii="Arial Narrow" w:hAnsi="Arial Narrow" w:cs="Segoe UI"/>
          <w:b/>
          <w:color w:val="008000"/>
          <w:sz w:val="20"/>
          <w:szCs w:val="20"/>
        </w:rPr>
      </w:pPr>
    </w:p>
    <w:p w14:paraId="54707D76" w14:textId="2BE949A9" w:rsidR="00ED5F3C" w:rsidRPr="008D5A04" w:rsidRDefault="00ED5F3C" w:rsidP="00DA2CF8">
      <w:pPr>
        <w:pStyle w:val="Akapitzlist"/>
        <w:numPr>
          <w:ilvl w:val="0"/>
          <w:numId w:val="29"/>
        </w:numPr>
        <w:tabs>
          <w:tab w:val="left" w:pos="3855"/>
        </w:tabs>
        <w:spacing w:after="40"/>
        <w:jc w:val="both"/>
        <w:rPr>
          <w:rFonts w:ascii="Arial Narrow" w:hAnsi="Arial Narrow" w:cs="Segoe UI"/>
          <w:sz w:val="20"/>
          <w:szCs w:val="20"/>
          <w:u w:val="single"/>
        </w:rPr>
      </w:pPr>
      <w:r w:rsidRPr="008D5A04">
        <w:rPr>
          <w:rFonts w:ascii="Arial Narrow" w:hAnsi="Arial Narrow" w:cs="Segoe UI"/>
          <w:sz w:val="20"/>
          <w:szCs w:val="20"/>
          <w:u w:val="single"/>
        </w:rPr>
        <w:t>Jeżeli wykonawca ma siedzibę lub miejsce zamieszkania poza terytorium Rzeczypospolitej Polskiej, zamiast dokumentów, o których mowa w pkt. c powyżej, składa:</w:t>
      </w:r>
    </w:p>
    <w:p w14:paraId="7A89F8F9" w14:textId="77777777" w:rsidR="00ED5F3C" w:rsidRPr="008D5A04" w:rsidRDefault="00ED5F3C" w:rsidP="00ED5F3C">
      <w:pPr>
        <w:pStyle w:val="Akapitzlist"/>
        <w:tabs>
          <w:tab w:val="left" w:pos="3855"/>
        </w:tabs>
        <w:spacing w:after="40"/>
        <w:ind w:left="1146"/>
        <w:jc w:val="both"/>
        <w:rPr>
          <w:rFonts w:ascii="Arial Narrow" w:hAnsi="Arial Narrow" w:cs="Segoe UI"/>
          <w:sz w:val="20"/>
          <w:szCs w:val="20"/>
        </w:rPr>
      </w:pPr>
    </w:p>
    <w:p w14:paraId="6A65F4CA" w14:textId="77777777" w:rsidR="00CC41D3" w:rsidRPr="00CC41D3" w:rsidRDefault="00ED5F3C" w:rsidP="00CC41D3">
      <w:pPr>
        <w:pStyle w:val="Akapitzlist"/>
        <w:spacing w:after="40"/>
        <w:ind w:left="709"/>
        <w:jc w:val="both"/>
        <w:rPr>
          <w:rFonts w:ascii="Arial Narrow" w:hAnsi="Arial Narrow" w:cs="Segoe UI"/>
          <w:sz w:val="20"/>
          <w:szCs w:val="20"/>
        </w:rPr>
      </w:pPr>
      <w:r w:rsidRPr="008D5A04">
        <w:rPr>
          <w:rFonts w:ascii="Arial Narrow" w:hAnsi="Arial Narrow" w:cs="Segoe UI"/>
          <w:sz w:val="20"/>
          <w:szCs w:val="20"/>
        </w:rPr>
        <w:t xml:space="preserve">- </w:t>
      </w:r>
      <w:r w:rsidR="00CC41D3" w:rsidRPr="00CC41D3">
        <w:rPr>
          <w:rFonts w:ascii="Arial Narrow" w:hAnsi="Arial Narrow" w:cs="Segoe UI"/>
          <w:sz w:val="20"/>
          <w:szCs w:val="20"/>
        </w:rPr>
        <w:t>dokument lub dokumenty, wystawione w kraju, w którym ma siedzibę lub miejsce zamieszkania, potwierdzające odpowiednio, że nie otwarto jego likwidacji ani nie ogłoszono upadłości - wystawione nie wcześniej niż 6 miesięcy przed terminem składania ofert,</w:t>
      </w:r>
    </w:p>
    <w:p w14:paraId="4E9666DE" w14:textId="2532A011" w:rsidR="00552FBA" w:rsidRPr="008D5A04" w:rsidRDefault="00552FBA" w:rsidP="00ED5F3C">
      <w:pPr>
        <w:pStyle w:val="Akapitzlist"/>
        <w:spacing w:after="40"/>
        <w:ind w:left="709"/>
        <w:jc w:val="both"/>
        <w:rPr>
          <w:rFonts w:ascii="Arial Narrow" w:hAnsi="Arial Narrow" w:cs="Segoe UI"/>
          <w:sz w:val="20"/>
          <w:szCs w:val="20"/>
        </w:rPr>
      </w:pPr>
    </w:p>
    <w:p w14:paraId="3A36AAC9" w14:textId="58BCB1AF" w:rsidR="00ED5F3C" w:rsidRDefault="00ED5F3C" w:rsidP="00ED5F3C">
      <w:pPr>
        <w:pStyle w:val="Akapitzlist"/>
        <w:spacing w:after="40"/>
        <w:ind w:left="709"/>
        <w:jc w:val="both"/>
        <w:rPr>
          <w:rFonts w:ascii="Arial Narrow" w:hAnsi="Arial Narrow" w:cs="Segoe UI"/>
          <w:sz w:val="20"/>
          <w:szCs w:val="20"/>
        </w:rPr>
      </w:pPr>
      <w:r w:rsidRPr="008D5A04">
        <w:rPr>
          <w:rFonts w:ascii="Arial Narrow" w:hAnsi="Arial Narrow" w:cs="Segoe UI"/>
          <w:sz w:val="20"/>
          <w:szCs w:val="20"/>
        </w:rPr>
        <w:t xml:space="preserve"> e)   </w:t>
      </w:r>
      <w:r w:rsidRPr="008D5A04">
        <w:rPr>
          <w:rFonts w:ascii="Arial Narrow" w:hAnsi="Arial Narrow" w:cs="Segoe UI"/>
          <w:sz w:val="20"/>
          <w:szCs w:val="20"/>
        </w:rPr>
        <w:tab/>
      </w:r>
      <w:r w:rsidRPr="008D5A04">
        <w:rPr>
          <w:rFonts w:ascii="Arial Narrow" w:hAnsi="Arial Narrow" w:cs="Segoe UI"/>
          <w:sz w:val="20"/>
          <w:szCs w:val="20"/>
          <w:u w:val="single"/>
        </w:rPr>
        <w:t>W przypadku Wykonawców wspólnie ubiegających się o udzielenie zamówienia (spółki cywilne, konsorcja, itp.)</w:t>
      </w:r>
      <w:r w:rsidRPr="008D5A04">
        <w:rPr>
          <w:rFonts w:ascii="Arial Narrow" w:hAnsi="Arial Narrow" w:cs="Segoe UI"/>
          <w:sz w:val="20"/>
          <w:szCs w:val="20"/>
        </w:rPr>
        <w:t>, podmiotów trzecich udostępniających zasoby, dokumenty i oświadc</w:t>
      </w:r>
      <w:r w:rsidR="0025697C" w:rsidRPr="008D5A04">
        <w:rPr>
          <w:rFonts w:ascii="Arial Narrow" w:hAnsi="Arial Narrow" w:cs="Segoe UI"/>
          <w:sz w:val="20"/>
          <w:szCs w:val="20"/>
        </w:rPr>
        <w:t xml:space="preserve">zenia określone w ust. VI  pkt. 5 </w:t>
      </w:r>
      <w:proofErr w:type="spellStart"/>
      <w:r w:rsidR="0025697C" w:rsidRPr="008D5A04">
        <w:rPr>
          <w:rFonts w:ascii="Arial Narrow" w:hAnsi="Arial Narrow" w:cs="Segoe UI"/>
          <w:sz w:val="20"/>
          <w:szCs w:val="20"/>
        </w:rPr>
        <w:t>ppkt</w:t>
      </w:r>
      <w:proofErr w:type="spellEnd"/>
      <w:r w:rsidR="0025697C" w:rsidRPr="008D5A04">
        <w:rPr>
          <w:rFonts w:ascii="Arial Narrow" w:hAnsi="Arial Narrow" w:cs="Segoe UI"/>
          <w:sz w:val="20"/>
          <w:szCs w:val="20"/>
        </w:rPr>
        <w:t xml:space="preserve">. c i d  </w:t>
      </w:r>
      <w:r w:rsidRPr="008D5A04">
        <w:rPr>
          <w:rFonts w:ascii="Arial Narrow" w:hAnsi="Arial Narrow" w:cs="Segoe UI"/>
          <w:sz w:val="20"/>
          <w:szCs w:val="20"/>
        </w:rPr>
        <w:t xml:space="preserve"> zobowiązany jest złożyć każdy z Wykonawców wspólnie ubiegających się o udzielenie zamówienia, podmiotów trzecich udostępniających zasoby.</w:t>
      </w:r>
    </w:p>
    <w:p w14:paraId="66B98D36" w14:textId="77777777" w:rsidR="004C4917" w:rsidRDefault="004C4917" w:rsidP="00ED5F3C">
      <w:pPr>
        <w:pStyle w:val="Akapitzlist"/>
        <w:spacing w:after="40"/>
        <w:ind w:left="709"/>
        <w:jc w:val="both"/>
        <w:rPr>
          <w:rFonts w:ascii="Arial Narrow" w:hAnsi="Arial Narrow" w:cs="Segoe UI"/>
          <w:sz w:val="20"/>
          <w:szCs w:val="20"/>
        </w:rPr>
      </w:pPr>
    </w:p>
    <w:p w14:paraId="09E4DC74" w14:textId="77777777" w:rsidR="004C4917" w:rsidRPr="00FF3916" w:rsidRDefault="004C4917" w:rsidP="004C4917">
      <w:pPr>
        <w:pStyle w:val="Akapitzlist"/>
        <w:spacing w:after="40"/>
        <w:ind w:left="709"/>
        <w:jc w:val="both"/>
        <w:rPr>
          <w:rFonts w:ascii="Arial Narrow" w:hAnsi="Arial Narrow" w:cs="Segoe UI"/>
          <w:b/>
          <w:i/>
          <w:sz w:val="20"/>
          <w:szCs w:val="20"/>
          <w:u w:val="single"/>
        </w:rPr>
      </w:pPr>
      <w:r w:rsidRPr="00FF3916">
        <w:rPr>
          <w:rFonts w:ascii="Arial Narrow" w:hAnsi="Arial Narrow" w:cs="Segoe UI"/>
          <w:b/>
          <w:i/>
          <w:sz w:val="20"/>
          <w:szCs w:val="20"/>
          <w:u w:val="single"/>
        </w:rPr>
        <w:t xml:space="preserve">Uwaga </w:t>
      </w:r>
    </w:p>
    <w:p w14:paraId="2BE9FE52" w14:textId="77777777" w:rsidR="004C4917" w:rsidRPr="00FF3916" w:rsidRDefault="004C4917" w:rsidP="004C4917">
      <w:pPr>
        <w:pStyle w:val="Akapitzlist"/>
        <w:spacing w:after="40"/>
        <w:ind w:left="709"/>
        <w:jc w:val="both"/>
        <w:rPr>
          <w:rFonts w:ascii="Arial Narrow" w:hAnsi="Arial Narrow" w:cs="Segoe UI"/>
          <w:b/>
          <w:i/>
          <w:sz w:val="20"/>
          <w:szCs w:val="20"/>
        </w:rPr>
      </w:pPr>
      <w:r w:rsidRPr="00FF3916">
        <w:rPr>
          <w:rFonts w:ascii="Arial Narrow" w:hAnsi="Arial Narrow" w:cs="Segoe UI"/>
          <w:b/>
          <w:i/>
          <w:sz w:val="20"/>
          <w:szCs w:val="20"/>
        </w:rPr>
        <w:t>W przypadku wskazania przez wykonawcę w ofercie dostępności oświadczeń lub dokumentów, o których mowa w pkt 5 w formie elektronicznej pod określonymi adresami internetowymi ogólnodostępnych i bezpłatnych baz danych, Zamawiający pobierze samodzielnie z tych baz danych wskazane przez wykonawcę oświadczenia lub dokumenty. W przypadku, o którym mowa powyżej, Zamawiający będzie żądał od wykonawcy przedstawienia tłumaczenia na język polski wskazanych przez wykonawcę i pobranych samodzielnie przez Zamawiającego dokumentów.</w:t>
      </w:r>
    </w:p>
    <w:p w14:paraId="4ACE61C3" w14:textId="77777777" w:rsidR="004C4917" w:rsidRPr="00FF3916" w:rsidRDefault="004C4917" w:rsidP="004C4917">
      <w:pPr>
        <w:pStyle w:val="Akapitzlist"/>
        <w:spacing w:after="40"/>
        <w:ind w:left="709"/>
        <w:jc w:val="both"/>
        <w:rPr>
          <w:rFonts w:ascii="Arial Narrow" w:hAnsi="Arial Narrow" w:cs="Segoe UI"/>
          <w:b/>
          <w:i/>
          <w:sz w:val="20"/>
          <w:szCs w:val="20"/>
        </w:rPr>
      </w:pPr>
      <w:r w:rsidRPr="00FF3916">
        <w:rPr>
          <w:rFonts w:ascii="Arial Narrow" w:hAnsi="Arial Narrow" w:cs="Segoe UI"/>
          <w:b/>
          <w:i/>
          <w:sz w:val="20"/>
          <w:szCs w:val="20"/>
        </w:rPr>
        <w:t>Wykonawca nie jest obowiązany do złożenia oświadczeń lub dokumentów potwierdzających okoliczności, o których mowa w pkt 5 SIWZ, jeżeli zamawiający posiada oświadczenia lub dokumenty dotyczące tego wykonawcy, o ile są one aktualne.</w:t>
      </w:r>
    </w:p>
    <w:p w14:paraId="6A8944BD" w14:textId="77777777" w:rsidR="004C4917" w:rsidRPr="00FF3916" w:rsidRDefault="004C4917" w:rsidP="004C4917">
      <w:pPr>
        <w:pStyle w:val="Akapitzlist"/>
        <w:spacing w:after="40"/>
        <w:ind w:left="709"/>
        <w:jc w:val="both"/>
        <w:rPr>
          <w:rFonts w:ascii="Arial Narrow" w:hAnsi="Arial Narrow" w:cs="Segoe UI"/>
          <w:b/>
          <w:i/>
          <w:sz w:val="20"/>
          <w:szCs w:val="20"/>
        </w:rPr>
      </w:pPr>
      <w:r w:rsidRPr="00FF3916">
        <w:rPr>
          <w:rFonts w:ascii="Arial Narrow" w:hAnsi="Arial Narrow" w:cs="Segoe UI"/>
          <w:b/>
          <w:i/>
          <w:sz w:val="20"/>
          <w:szCs w:val="20"/>
        </w:rPr>
        <w:t>Jeżeli Wykonawca powołuje się na oświadczenia lub dokumenty, będące w posiadaniu Zamawiającego, potwierdzające okoliczności, o których mowa w pkt 5  SIWZ, zaleca się wskazanie w ofercie informacji dotyczących numeru i nazwy postępowania Zamawiającego, w którym powyższe dokumenty zostały złożone.</w:t>
      </w:r>
    </w:p>
    <w:p w14:paraId="776B2BE0" w14:textId="77777777" w:rsidR="004C4917" w:rsidRPr="008D5A04" w:rsidRDefault="004C4917" w:rsidP="00ED5F3C">
      <w:pPr>
        <w:pStyle w:val="Akapitzlist"/>
        <w:spacing w:after="40"/>
        <w:ind w:left="709"/>
        <w:jc w:val="both"/>
        <w:rPr>
          <w:rFonts w:ascii="Arial Narrow" w:hAnsi="Arial Narrow" w:cs="Segoe UI"/>
          <w:sz w:val="20"/>
          <w:szCs w:val="20"/>
        </w:rPr>
      </w:pPr>
    </w:p>
    <w:p w14:paraId="7AF544D6" w14:textId="4FBF0EDC" w:rsidR="00552FBA" w:rsidRPr="008D5A04" w:rsidRDefault="00552FBA" w:rsidP="00DA2CF8">
      <w:pPr>
        <w:pStyle w:val="Akapitzlist"/>
        <w:numPr>
          <w:ilvl w:val="0"/>
          <w:numId w:val="15"/>
        </w:numPr>
        <w:tabs>
          <w:tab w:val="clear" w:pos="900"/>
          <w:tab w:val="num" w:pos="426"/>
        </w:tabs>
        <w:spacing w:after="40"/>
        <w:ind w:left="426"/>
        <w:jc w:val="both"/>
        <w:rPr>
          <w:rFonts w:ascii="Arial Narrow" w:hAnsi="Arial Narrow" w:cs="Segoe UI"/>
          <w:b/>
          <w:sz w:val="20"/>
          <w:szCs w:val="20"/>
        </w:rPr>
      </w:pPr>
      <w:r w:rsidRPr="008D5A04">
        <w:rPr>
          <w:rFonts w:ascii="Arial Narrow" w:hAnsi="Arial Narrow" w:cs="Segoe UI"/>
          <w:b/>
          <w:sz w:val="20"/>
          <w:szCs w:val="20"/>
        </w:rPr>
        <w:lastRenderedPageBreak/>
        <w:t xml:space="preserve">Wykonawca </w:t>
      </w:r>
      <w:r w:rsidRPr="008D5A04">
        <w:rPr>
          <w:rFonts w:ascii="Arial Narrow" w:hAnsi="Arial Narrow"/>
          <w:b/>
          <w:bCs/>
          <w:sz w:val="20"/>
          <w:szCs w:val="20"/>
        </w:rPr>
        <w:t>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F9689D" w:rsidRPr="008D5A04">
        <w:rPr>
          <w:rFonts w:ascii="Arial Narrow" w:hAnsi="Arial Narrow"/>
          <w:b/>
          <w:bCs/>
          <w:sz w:val="20"/>
          <w:szCs w:val="20"/>
        </w:rPr>
        <w:t xml:space="preserve"> ( zał. Nr 5</w:t>
      </w:r>
      <w:r w:rsidR="00C35E31" w:rsidRPr="008D5A04">
        <w:rPr>
          <w:rFonts w:ascii="Arial Narrow" w:hAnsi="Arial Narrow"/>
          <w:b/>
          <w:bCs/>
          <w:sz w:val="20"/>
          <w:szCs w:val="20"/>
        </w:rPr>
        <w:t>)</w:t>
      </w:r>
    </w:p>
    <w:p w14:paraId="2E5EBF0D" w14:textId="42E67CEB" w:rsidR="00552FBA" w:rsidRPr="008D5A04" w:rsidRDefault="00552FBA" w:rsidP="00DA2CF8">
      <w:pPr>
        <w:pStyle w:val="Akapitzlist"/>
        <w:numPr>
          <w:ilvl w:val="0"/>
          <w:numId w:val="15"/>
        </w:numPr>
        <w:tabs>
          <w:tab w:val="clear" w:pos="900"/>
          <w:tab w:val="num" w:pos="426"/>
        </w:tabs>
        <w:spacing w:after="40"/>
        <w:ind w:left="426"/>
        <w:jc w:val="both"/>
        <w:rPr>
          <w:rFonts w:ascii="Arial Narrow" w:hAnsi="Arial Narrow" w:cs="Segoe UI"/>
          <w:sz w:val="20"/>
          <w:szCs w:val="20"/>
        </w:rPr>
      </w:pPr>
      <w:r w:rsidRPr="008D5A04">
        <w:rPr>
          <w:rFonts w:ascii="Arial Narrow" w:hAnsi="Arial Narrow" w:cs="Segoe UI"/>
          <w:sz w:val="20"/>
          <w:szCs w:val="20"/>
        </w:rPr>
        <w:t xml:space="preserve">W zakresie nie uregulowanym SIWZ, zastosowanie mają przepisy rozporządzenia </w:t>
      </w:r>
      <w:r w:rsidR="00354265">
        <w:rPr>
          <w:rFonts w:ascii="Arial Narrow" w:hAnsi="Arial Narrow" w:cs="Segoe UI"/>
          <w:sz w:val="20"/>
          <w:szCs w:val="20"/>
        </w:rPr>
        <w:t>Prezesa Rady Ministrów z dnia 26 lipca  2016</w:t>
      </w:r>
      <w:r w:rsidRPr="008D5A04">
        <w:rPr>
          <w:rFonts w:ascii="Arial Narrow" w:hAnsi="Arial Narrow" w:cs="Segoe UI"/>
          <w:sz w:val="20"/>
          <w:szCs w:val="20"/>
        </w:rPr>
        <w:t xml:space="preserve"> r. w sprawie rodzajów dokumentów, jakich może żądać zamawiający od wykonawcy, oraz form, w jakich te dokumenty </w:t>
      </w:r>
      <w:r w:rsidR="00354265">
        <w:rPr>
          <w:rFonts w:ascii="Arial Narrow" w:hAnsi="Arial Narrow" w:cs="Segoe UI"/>
          <w:sz w:val="20"/>
          <w:szCs w:val="20"/>
        </w:rPr>
        <w:t xml:space="preserve">mogą być składane (Dz. U. z 2016 r., </w:t>
      </w:r>
      <w:r w:rsidR="00354265" w:rsidRPr="00354265">
        <w:rPr>
          <w:rFonts w:ascii="Arial Narrow" w:hAnsi="Arial Narrow" w:cs="Segoe UI"/>
          <w:sz w:val="20"/>
          <w:szCs w:val="20"/>
        </w:rPr>
        <w:t xml:space="preserve"> poz. 1126 z </w:t>
      </w:r>
      <w:proofErr w:type="spellStart"/>
      <w:r w:rsidR="00354265" w:rsidRPr="00354265">
        <w:rPr>
          <w:rFonts w:ascii="Arial Narrow" w:hAnsi="Arial Narrow" w:cs="Segoe UI"/>
          <w:sz w:val="20"/>
          <w:szCs w:val="20"/>
        </w:rPr>
        <w:t>późn</w:t>
      </w:r>
      <w:proofErr w:type="spellEnd"/>
      <w:r w:rsidR="00354265" w:rsidRPr="00354265">
        <w:rPr>
          <w:rFonts w:ascii="Arial Narrow" w:hAnsi="Arial Narrow" w:cs="Segoe UI"/>
          <w:sz w:val="20"/>
          <w:szCs w:val="20"/>
        </w:rPr>
        <w:t>. zm.)</w:t>
      </w:r>
    </w:p>
    <w:p w14:paraId="03D43290" w14:textId="77777777" w:rsidR="00552FBA" w:rsidRPr="008D5A04" w:rsidRDefault="00552FBA" w:rsidP="00DA2CF8">
      <w:pPr>
        <w:pStyle w:val="Akapitzlist"/>
        <w:numPr>
          <w:ilvl w:val="0"/>
          <w:numId w:val="15"/>
        </w:numPr>
        <w:tabs>
          <w:tab w:val="clear" w:pos="900"/>
          <w:tab w:val="num" w:pos="426"/>
        </w:tabs>
        <w:spacing w:after="40"/>
        <w:ind w:left="426"/>
        <w:jc w:val="both"/>
        <w:rPr>
          <w:rFonts w:ascii="Arial Narrow" w:hAnsi="Arial Narrow" w:cs="Segoe UI"/>
          <w:sz w:val="20"/>
          <w:szCs w:val="20"/>
        </w:rPr>
      </w:pPr>
      <w:r w:rsidRPr="008D5A04">
        <w:rPr>
          <w:rFonts w:ascii="Arial Narrow" w:hAnsi="Arial Narrow"/>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93C95C9" w14:textId="77777777" w:rsidR="00627978" w:rsidRPr="008D5A04" w:rsidRDefault="00627978" w:rsidP="00427453">
      <w:pPr>
        <w:tabs>
          <w:tab w:val="left" w:pos="1418"/>
        </w:tabs>
        <w:spacing w:after="40"/>
        <w:ind w:left="360" w:right="92" w:hanging="279"/>
        <w:jc w:val="both"/>
        <w:rPr>
          <w:rFonts w:ascii="Arial Narrow" w:hAnsi="Arial Narrow" w:cs="Segoe UI"/>
          <w:sz w:val="20"/>
          <w:szCs w:val="20"/>
        </w:rPr>
      </w:pPr>
    </w:p>
    <w:p w14:paraId="62D699E4" w14:textId="1E6305D1" w:rsidR="00552FBA" w:rsidRPr="008D5A04" w:rsidRDefault="00080477" w:rsidP="00427453">
      <w:pPr>
        <w:spacing w:after="40"/>
        <w:jc w:val="both"/>
        <w:rPr>
          <w:rFonts w:ascii="Arial Narrow" w:hAnsi="Arial Narrow" w:cs="Segoe UI"/>
          <w:b/>
          <w:sz w:val="20"/>
          <w:szCs w:val="20"/>
        </w:rPr>
      </w:pPr>
      <w:r w:rsidRPr="008D5A04">
        <w:rPr>
          <w:rFonts w:ascii="Arial Narrow" w:hAnsi="Arial Narrow" w:cs="Segoe UI"/>
          <w:b/>
          <w:color w:val="000000"/>
          <w:sz w:val="20"/>
          <w:szCs w:val="20"/>
        </w:rPr>
        <w:t xml:space="preserve">VII. </w:t>
      </w:r>
      <w:r w:rsidRPr="008D5A04">
        <w:rPr>
          <w:rFonts w:ascii="Arial Narrow" w:hAnsi="Arial Narrow" w:cs="Segoe UI"/>
          <w:b/>
          <w:color w:val="000000"/>
          <w:sz w:val="20"/>
          <w:szCs w:val="20"/>
        </w:rPr>
        <w:tab/>
      </w:r>
      <w:r w:rsidRPr="008D5A04">
        <w:rPr>
          <w:rFonts w:ascii="Arial Narrow" w:hAnsi="Arial Narrow"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8D5A04" w:rsidRDefault="00080477" w:rsidP="00427453">
      <w:pPr>
        <w:spacing w:after="40"/>
        <w:jc w:val="both"/>
        <w:rPr>
          <w:rFonts w:ascii="Arial Narrow" w:hAnsi="Arial Narrow" w:cs="Segoe UI"/>
          <w:color w:val="000000"/>
          <w:sz w:val="20"/>
          <w:szCs w:val="20"/>
        </w:rPr>
      </w:pPr>
    </w:p>
    <w:p w14:paraId="5DDA9B77"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w:t>
      </w:r>
    </w:p>
    <w:p w14:paraId="268B03B1"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 korespondencji kierowanej do Zamawiającego Wykonawca winien posługiwać się numerem sprawy określonym w SIWZ.</w:t>
      </w:r>
    </w:p>
    <w:p w14:paraId="3E196083" w14:textId="36634B20"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Zawiadomienia, oświadczenia, wnioski oraz informacje przekazywane przez Wykonawcę pisemnie winny być składane na adres: </w:t>
      </w:r>
      <w:r w:rsidR="004050A8" w:rsidRPr="008D5A04">
        <w:rPr>
          <w:rFonts w:ascii="Arial Narrow" w:hAnsi="Arial Narrow" w:cs="Segoe UI"/>
          <w:sz w:val="20"/>
          <w:szCs w:val="20"/>
        </w:rPr>
        <w:t xml:space="preserve">Urząd Miasta i Gminy </w:t>
      </w:r>
      <w:proofErr w:type="spellStart"/>
      <w:r w:rsidR="004050A8" w:rsidRPr="008D5A04">
        <w:rPr>
          <w:rFonts w:ascii="Arial Narrow" w:hAnsi="Arial Narrow" w:cs="Segoe UI"/>
          <w:sz w:val="20"/>
          <w:szCs w:val="20"/>
        </w:rPr>
        <w:t>u.Witosa</w:t>
      </w:r>
      <w:proofErr w:type="spellEnd"/>
      <w:r w:rsidR="004050A8" w:rsidRPr="008D5A04">
        <w:rPr>
          <w:rFonts w:ascii="Arial Narrow" w:hAnsi="Arial Narrow" w:cs="Segoe UI"/>
          <w:sz w:val="20"/>
          <w:szCs w:val="20"/>
        </w:rPr>
        <w:t xml:space="preserve"> 24 , 55-220 Jelcz-Laskowice </w:t>
      </w:r>
      <w:r w:rsidRPr="008D5A04">
        <w:rPr>
          <w:rFonts w:ascii="Arial Narrow" w:hAnsi="Arial Narrow" w:cs="Segoe UI"/>
          <w:sz w:val="20"/>
          <w:szCs w:val="20"/>
        </w:rPr>
        <w:t xml:space="preserve"> </w:t>
      </w:r>
    </w:p>
    <w:p w14:paraId="6E9858CE" w14:textId="0C4B9DAF"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Zawiadomienia, oświadczenia, wnioski oraz informacje przekazywane przez Wykonawcę drogą elektroniczną winny być </w:t>
      </w:r>
      <w:r w:rsidR="004050A8" w:rsidRPr="008D5A04">
        <w:rPr>
          <w:rFonts w:ascii="Arial Narrow" w:hAnsi="Arial Narrow" w:cs="Segoe UI"/>
          <w:sz w:val="20"/>
          <w:szCs w:val="20"/>
        </w:rPr>
        <w:t xml:space="preserve">kierowane na adres: </w:t>
      </w:r>
      <w:hyperlink r:id="rId12" w:history="1">
        <w:r w:rsidR="004050A8" w:rsidRPr="008D5A04">
          <w:rPr>
            <w:rStyle w:val="Hipercze"/>
            <w:rFonts w:ascii="Arial Narrow" w:hAnsi="Arial Narrow" w:cs="Segoe UI"/>
            <w:sz w:val="20"/>
            <w:szCs w:val="20"/>
          </w:rPr>
          <w:t>um.zamowienia@jelcz-laskowice.pl</w:t>
        </w:r>
      </w:hyperlink>
      <w:r w:rsidR="00183C4D">
        <w:rPr>
          <w:rFonts w:ascii="Arial Narrow" w:hAnsi="Arial Narrow" w:cs="Segoe UI"/>
          <w:sz w:val="20"/>
          <w:szCs w:val="20"/>
        </w:rPr>
        <w:t xml:space="preserve"> , a faksem na nr (71) 3817111</w:t>
      </w:r>
      <w:r w:rsidRPr="008D5A04">
        <w:rPr>
          <w:rFonts w:ascii="Arial Narrow" w:hAnsi="Arial Narrow" w:cs="Segoe UI"/>
          <w:sz w:val="20"/>
          <w:szCs w:val="20"/>
        </w:rPr>
        <w:t>.</w:t>
      </w:r>
    </w:p>
    <w:p w14:paraId="6593C128"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bCs/>
          <w:sz w:val="20"/>
          <w:szCs w:val="20"/>
        </w:rPr>
        <w:t xml:space="preserve">Wszelkie zawiadomienia, oświadczenia, wnioski oraz informacje przekazane za pomocą faksu lub w formie elektronicznej </w:t>
      </w:r>
      <w:r w:rsidRPr="008D5A04">
        <w:rPr>
          <w:rFonts w:ascii="Arial Narrow" w:hAnsi="Arial Narrow" w:cs="Segoe UI"/>
          <w:sz w:val="20"/>
          <w:szCs w:val="20"/>
        </w:rPr>
        <w:t>wymagają na żądanie każdej ze stron, niezwłocznego potwierdzenia faktu ich otrzymania.</w:t>
      </w:r>
    </w:p>
    <w:p w14:paraId="70661224"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Wykonawca może zwrócić się do Zamawiającego o wyjaśnienie treści SIWZ. </w:t>
      </w:r>
    </w:p>
    <w:p w14:paraId="16D2DD86" w14:textId="4E9AB9DC" w:rsidR="00552FBA" w:rsidRDefault="00552FBA" w:rsidP="00477BD7">
      <w:pPr>
        <w:pStyle w:val="Nagwek9"/>
      </w:pPr>
      <w:r w:rsidRPr="008D5A04">
        <w:t>Jeżeli wniosek o wyjaśnienie treści SIWZ wpłynie do Zamawiającego nie później niż do końca dnia, w którym upływa połowa terminu składania ofert</w:t>
      </w:r>
      <w:r w:rsidR="00477BD7">
        <w:t xml:space="preserve"> (</w:t>
      </w:r>
      <w:r w:rsidR="00183C4D">
        <w:rPr>
          <w:color w:val="auto"/>
        </w:rPr>
        <w:t>tj. 20.03.2020</w:t>
      </w:r>
      <w:r w:rsidRPr="0055713A">
        <w:rPr>
          <w:color w:val="auto"/>
        </w:rPr>
        <w:t xml:space="preserve"> roku), </w:t>
      </w:r>
      <w:r w:rsidRPr="008D5A04">
        <w:t xml:space="preserve">Zamawiający udzieli wyjaśnień niezwłocznie, jednak nie później niż na </w:t>
      </w:r>
      <w:r w:rsidR="00261236" w:rsidRPr="008D5A04">
        <w:rPr>
          <w:b/>
        </w:rPr>
        <w:t xml:space="preserve"> 2 </w:t>
      </w:r>
      <w:r w:rsidRPr="008D5A04">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5CFAD00B" w14:textId="77777777" w:rsidR="00F76658" w:rsidRPr="00F76658" w:rsidRDefault="00F76658" w:rsidP="00F76658"/>
    <w:p w14:paraId="32892DA1"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Przedłużenie terminu składania ofert nie wpływa na bieg terminu składania wniosku, o którym mowa w rozdz. VII. 7 niniejszej SIWZ.</w:t>
      </w:r>
    </w:p>
    <w:p w14:paraId="53A84C0F"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Zamawiający nie przewiduje zwołania zebrania Wykonawców.</w:t>
      </w:r>
    </w:p>
    <w:p w14:paraId="5180DE6F"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Osobą uprawnioną przez Zamawiającego do porozumiewania się z Wykonawcami jest:</w:t>
      </w:r>
    </w:p>
    <w:p w14:paraId="57E21892" w14:textId="0979F041" w:rsidR="00552FBA" w:rsidRPr="008D5A04" w:rsidRDefault="00552FBA" w:rsidP="00DA2CF8">
      <w:pPr>
        <w:numPr>
          <w:ilvl w:val="0"/>
          <w:numId w:val="27"/>
        </w:numPr>
        <w:tabs>
          <w:tab w:val="left" w:pos="851"/>
        </w:tabs>
        <w:spacing w:after="40"/>
        <w:ind w:left="851" w:hanging="425"/>
        <w:jc w:val="both"/>
        <w:rPr>
          <w:rFonts w:ascii="Arial Narrow" w:hAnsi="Arial Narrow" w:cs="Segoe UI"/>
          <w:sz w:val="20"/>
          <w:szCs w:val="20"/>
        </w:rPr>
      </w:pPr>
      <w:r w:rsidRPr="008D5A04">
        <w:rPr>
          <w:rFonts w:ascii="Arial Narrow" w:hAnsi="Arial Narrow" w:cs="Segoe UI"/>
          <w:sz w:val="20"/>
          <w:szCs w:val="20"/>
        </w:rPr>
        <w:t>w kwestiach formalnych – Pan</w:t>
      </w:r>
      <w:r w:rsidR="00261236" w:rsidRPr="008D5A04">
        <w:rPr>
          <w:rFonts w:ascii="Arial Narrow" w:hAnsi="Arial Narrow" w:cs="Segoe UI"/>
          <w:b/>
          <w:sz w:val="20"/>
          <w:szCs w:val="20"/>
        </w:rPr>
        <w:t>i Małgorzata Łubkowska</w:t>
      </w:r>
    </w:p>
    <w:p w14:paraId="17D5877C" w14:textId="23959B25" w:rsidR="00552FBA" w:rsidRPr="00F76658" w:rsidRDefault="00552FBA" w:rsidP="00DA2CF8">
      <w:pPr>
        <w:numPr>
          <w:ilvl w:val="0"/>
          <w:numId w:val="27"/>
        </w:numPr>
        <w:tabs>
          <w:tab w:val="left" w:pos="851"/>
        </w:tabs>
        <w:spacing w:after="40"/>
        <w:ind w:left="851" w:hanging="425"/>
        <w:jc w:val="both"/>
        <w:rPr>
          <w:rFonts w:ascii="Arial Narrow" w:hAnsi="Arial Narrow" w:cs="Segoe UI"/>
          <w:sz w:val="20"/>
          <w:szCs w:val="20"/>
        </w:rPr>
      </w:pPr>
      <w:r w:rsidRPr="008D5A04">
        <w:rPr>
          <w:rFonts w:ascii="Arial Narrow" w:hAnsi="Arial Narrow" w:cs="Segoe UI"/>
          <w:sz w:val="20"/>
          <w:szCs w:val="20"/>
        </w:rPr>
        <w:t>w kwestiach merytorycznych –</w:t>
      </w:r>
      <w:r w:rsidRPr="008D5A04">
        <w:rPr>
          <w:rFonts w:ascii="Arial Narrow" w:hAnsi="Arial Narrow" w:cs="Segoe UI"/>
          <w:b/>
          <w:sz w:val="20"/>
          <w:szCs w:val="20"/>
        </w:rPr>
        <w:t xml:space="preserve"> </w:t>
      </w:r>
      <w:r w:rsidRPr="008D5A04">
        <w:rPr>
          <w:rFonts w:ascii="Arial Narrow" w:hAnsi="Arial Narrow" w:cs="Segoe UI"/>
          <w:sz w:val="20"/>
          <w:szCs w:val="20"/>
        </w:rPr>
        <w:t xml:space="preserve">Pani </w:t>
      </w:r>
      <w:r w:rsidR="00183C4D">
        <w:rPr>
          <w:rFonts w:ascii="Arial Narrow" w:hAnsi="Arial Narrow" w:cs="Segoe UI"/>
          <w:b/>
          <w:sz w:val="20"/>
          <w:szCs w:val="20"/>
        </w:rPr>
        <w:t xml:space="preserve"> Ewelina </w:t>
      </w:r>
      <w:proofErr w:type="spellStart"/>
      <w:r w:rsidR="00183C4D">
        <w:rPr>
          <w:rFonts w:ascii="Arial Narrow" w:hAnsi="Arial Narrow" w:cs="Segoe UI"/>
          <w:b/>
          <w:sz w:val="20"/>
          <w:szCs w:val="20"/>
        </w:rPr>
        <w:t>Regec</w:t>
      </w:r>
      <w:proofErr w:type="spellEnd"/>
    </w:p>
    <w:p w14:paraId="27F7801E" w14:textId="77777777" w:rsidR="00F76658" w:rsidRPr="008D5A04" w:rsidRDefault="00F76658" w:rsidP="00F76658">
      <w:pPr>
        <w:tabs>
          <w:tab w:val="left" w:pos="851"/>
        </w:tabs>
        <w:spacing w:after="40"/>
        <w:ind w:left="851"/>
        <w:jc w:val="both"/>
        <w:rPr>
          <w:rFonts w:ascii="Arial Narrow" w:hAnsi="Arial Narrow" w:cs="Segoe UI"/>
          <w:sz w:val="20"/>
          <w:szCs w:val="20"/>
        </w:rPr>
      </w:pPr>
    </w:p>
    <w:p w14:paraId="75BB6FD8" w14:textId="77777777" w:rsidR="00552FBA" w:rsidRPr="008D5A04" w:rsidRDefault="00552FBA" w:rsidP="00427453">
      <w:pPr>
        <w:tabs>
          <w:tab w:val="left" w:pos="851"/>
        </w:tabs>
        <w:spacing w:after="40"/>
        <w:jc w:val="both"/>
        <w:rPr>
          <w:rFonts w:ascii="Arial Narrow" w:hAnsi="Arial Narrow" w:cs="Segoe UI"/>
          <w:sz w:val="20"/>
          <w:szCs w:val="20"/>
        </w:rPr>
      </w:pPr>
      <w:r w:rsidRPr="008D5A04">
        <w:rPr>
          <w:rFonts w:ascii="Arial Narrow" w:hAnsi="Arial Narrow"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Pr="008D5A04" w:rsidRDefault="00080477" w:rsidP="00427453">
      <w:pPr>
        <w:pStyle w:val="pkt1"/>
        <w:spacing w:before="0" w:after="40"/>
        <w:ind w:left="0" w:firstLine="0"/>
        <w:rPr>
          <w:rFonts w:ascii="Arial Narrow" w:hAnsi="Arial Narrow" w:cs="Segoe UI"/>
          <w:b/>
          <w:sz w:val="20"/>
        </w:rPr>
      </w:pPr>
    </w:p>
    <w:p w14:paraId="32BE9C78" w14:textId="59ACD6BE" w:rsidR="00552FBA" w:rsidRPr="008D5A04" w:rsidRDefault="00080477" w:rsidP="00427453">
      <w:pPr>
        <w:pStyle w:val="pkt1"/>
        <w:spacing w:before="0" w:after="40"/>
        <w:ind w:left="0" w:firstLine="0"/>
        <w:rPr>
          <w:rFonts w:ascii="Arial Narrow" w:hAnsi="Arial Narrow" w:cs="Segoe UI"/>
          <w:b/>
          <w:sz w:val="20"/>
        </w:rPr>
      </w:pPr>
      <w:r w:rsidRPr="008D5A04">
        <w:rPr>
          <w:rFonts w:ascii="Arial Narrow" w:hAnsi="Arial Narrow" w:cs="Segoe UI"/>
          <w:b/>
          <w:sz w:val="20"/>
        </w:rPr>
        <w:t xml:space="preserve">VIII. </w:t>
      </w:r>
      <w:r w:rsidRPr="008D5A04">
        <w:rPr>
          <w:rFonts w:ascii="Arial Narrow" w:hAnsi="Arial Narrow" w:cs="Segoe UI"/>
          <w:b/>
          <w:sz w:val="20"/>
        </w:rPr>
        <w:tab/>
        <w:t>Wymagania dotyczące wadium</w:t>
      </w:r>
      <w:r w:rsidRPr="008D5A04">
        <w:rPr>
          <w:rFonts w:ascii="Arial Narrow" w:hAnsi="Arial Narrow" w:cs="Segoe UI"/>
          <w:b/>
          <w:sz w:val="20"/>
          <w:lang w:val="en-US"/>
        </w:rPr>
        <w:t>.</w:t>
      </w:r>
    </w:p>
    <w:p w14:paraId="2A1C6A94" w14:textId="77777777" w:rsidR="00552FBA" w:rsidRPr="008D5A04" w:rsidRDefault="00552FBA" w:rsidP="00427453">
      <w:pPr>
        <w:tabs>
          <w:tab w:val="num" w:pos="360"/>
          <w:tab w:val="num" w:pos="480"/>
          <w:tab w:val="left" w:pos="567"/>
          <w:tab w:val="left" w:pos="720"/>
          <w:tab w:val="left" w:pos="3855"/>
        </w:tabs>
        <w:spacing w:after="40"/>
        <w:jc w:val="both"/>
        <w:rPr>
          <w:rFonts w:ascii="Arial Narrow" w:hAnsi="Arial Narrow" w:cs="Segoe UI"/>
          <w:sz w:val="20"/>
          <w:szCs w:val="20"/>
        </w:rPr>
      </w:pPr>
    </w:p>
    <w:p w14:paraId="6216F18C" w14:textId="77777777" w:rsidR="00477BD7" w:rsidRDefault="00552FBA" w:rsidP="00427453">
      <w:pPr>
        <w:numPr>
          <w:ilvl w:val="3"/>
          <w:numId w:val="7"/>
        </w:numPr>
        <w:tabs>
          <w:tab w:val="clear" w:pos="288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Wykonawca zobowiązany jest wnieść wadium w wysokości</w:t>
      </w:r>
      <w:r w:rsidR="00477BD7">
        <w:rPr>
          <w:rFonts w:ascii="Arial Narrow" w:hAnsi="Arial Narrow" w:cs="Segoe UI"/>
          <w:sz w:val="20"/>
          <w:szCs w:val="20"/>
        </w:rPr>
        <w:t xml:space="preserve"> :</w:t>
      </w:r>
    </w:p>
    <w:p w14:paraId="0A50854D" w14:textId="71712B46" w:rsidR="00477BD7" w:rsidRDefault="00477BD7" w:rsidP="00477BD7">
      <w:pPr>
        <w:spacing w:after="40"/>
        <w:jc w:val="both"/>
        <w:rPr>
          <w:rFonts w:ascii="Arial Narrow" w:hAnsi="Arial Narrow" w:cs="Segoe UI"/>
          <w:sz w:val="20"/>
          <w:szCs w:val="20"/>
        </w:rPr>
      </w:pPr>
      <w:r>
        <w:rPr>
          <w:rFonts w:ascii="Arial Narrow" w:hAnsi="Arial Narrow" w:cs="Segoe UI"/>
          <w:sz w:val="20"/>
          <w:szCs w:val="20"/>
        </w:rPr>
        <w:lastRenderedPageBreak/>
        <w:t xml:space="preserve"> Część I : </w:t>
      </w:r>
      <w:r w:rsidR="00552FBA" w:rsidRPr="008D5A04">
        <w:rPr>
          <w:rFonts w:ascii="Arial Narrow" w:hAnsi="Arial Narrow" w:cs="Segoe UI"/>
          <w:sz w:val="20"/>
          <w:szCs w:val="20"/>
        </w:rPr>
        <w:t xml:space="preserve"> </w:t>
      </w:r>
      <w:r>
        <w:rPr>
          <w:rFonts w:ascii="Arial Narrow" w:hAnsi="Arial Narrow" w:cs="Segoe UI"/>
          <w:b/>
          <w:sz w:val="20"/>
          <w:szCs w:val="20"/>
        </w:rPr>
        <w:t xml:space="preserve"> 5</w:t>
      </w:r>
      <w:r w:rsidR="00261236" w:rsidRPr="008D5A04">
        <w:rPr>
          <w:rFonts w:ascii="Arial Narrow" w:hAnsi="Arial Narrow" w:cs="Segoe UI"/>
          <w:b/>
          <w:sz w:val="20"/>
          <w:szCs w:val="20"/>
        </w:rPr>
        <w:t xml:space="preserve">000,00 </w:t>
      </w:r>
      <w:r w:rsidR="00552FBA" w:rsidRPr="008D5A04">
        <w:rPr>
          <w:rFonts w:ascii="Arial Narrow" w:hAnsi="Arial Narrow" w:cs="Segoe UI"/>
          <w:b/>
          <w:sz w:val="20"/>
          <w:szCs w:val="20"/>
        </w:rPr>
        <w:t>PLN</w:t>
      </w:r>
      <w:r w:rsidR="00552FBA" w:rsidRPr="008D5A04">
        <w:rPr>
          <w:rFonts w:ascii="Arial Narrow" w:hAnsi="Arial Narrow" w:cs="Segoe UI"/>
          <w:sz w:val="20"/>
          <w:szCs w:val="20"/>
        </w:rPr>
        <w:t xml:space="preserve"> (słownie: </w:t>
      </w:r>
      <w:r>
        <w:rPr>
          <w:rFonts w:ascii="Arial Narrow" w:hAnsi="Arial Narrow" w:cs="Segoe UI"/>
          <w:b/>
          <w:sz w:val="20"/>
          <w:szCs w:val="20"/>
        </w:rPr>
        <w:t>pięć</w:t>
      </w:r>
      <w:r w:rsidR="00AA3145" w:rsidRPr="008D5A04">
        <w:rPr>
          <w:rFonts w:ascii="Arial Narrow" w:hAnsi="Arial Narrow" w:cs="Segoe UI"/>
          <w:b/>
          <w:sz w:val="20"/>
          <w:szCs w:val="20"/>
        </w:rPr>
        <w:t xml:space="preserve"> </w:t>
      </w:r>
      <w:r w:rsidR="00261236" w:rsidRPr="008D5A04">
        <w:rPr>
          <w:rFonts w:ascii="Arial Narrow" w:hAnsi="Arial Narrow" w:cs="Segoe UI"/>
          <w:b/>
          <w:sz w:val="20"/>
          <w:szCs w:val="20"/>
        </w:rPr>
        <w:t xml:space="preserve"> tysięcy </w:t>
      </w:r>
      <w:r w:rsidR="00552FBA" w:rsidRPr="008D5A04">
        <w:rPr>
          <w:rFonts w:ascii="Arial Narrow" w:hAnsi="Arial Narrow" w:cs="Segoe UI"/>
          <w:b/>
          <w:sz w:val="20"/>
          <w:szCs w:val="20"/>
        </w:rPr>
        <w:t>złotych</w:t>
      </w:r>
      <w:r w:rsidR="00552FBA" w:rsidRPr="008D5A04">
        <w:rPr>
          <w:rFonts w:ascii="Arial Narrow" w:hAnsi="Arial Narrow" w:cs="Segoe UI"/>
          <w:sz w:val="20"/>
          <w:szCs w:val="20"/>
        </w:rPr>
        <w:t xml:space="preserve">) </w:t>
      </w:r>
    </w:p>
    <w:p w14:paraId="553AE2BB" w14:textId="2E9C6608" w:rsidR="00477BD7" w:rsidRDefault="00477BD7" w:rsidP="00477BD7">
      <w:pPr>
        <w:spacing w:after="40"/>
        <w:jc w:val="both"/>
        <w:rPr>
          <w:rFonts w:ascii="Arial Narrow" w:hAnsi="Arial Narrow" w:cs="Segoe UI"/>
          <w:sz w:val="20"/>
          <w:szCs w:val="20"/>
        </w:rPr>
      </w:pPr>
      <w:r>
        <w:rPr>
          <w:rFonts w:ascii="Arial Narrow" w:hAnsi="Arial Narrow" w:cs="Segoe UI"/>
          <w:sz w:val="20"/>
          <w:szCs w:val="20"/>
        </w:rPr>
        <w:t xml:space="preserve"> Część II</w:t>
      </w:r>
      <w:r w:rsidR="009D5413">
        <w:rPr>
          <w:rFonts w:ascii="Arial Narrow" w:hAnsi="Arial Narrow" w:cs="Segoe UI"/>
          <w:sz w:val="20"/>
          <w:szCs w:val="20"/>
        </w:rPr>
        <w:t xml:space="preserve"> : </w:t>
      </w:r>
      <w:r>
        <w:rPr>
          <w:rFonts w:ascii="Arial Narrow" w:hAnsi="Arial Narrow" w:cs="Segoe UI"/>
          <w:sz w:val="20"/>
          <w:szCs w:val="20"/>
        </w:rPr>
        <w:t xml:space="preserve"> </w:t>
      </w:r>
      <w:r w:rsidR="009D5413" w:rsidRPr="009D5413">
        <w:rPr>
          <w:rFonts w:ascii="Arial Narrow" w:hAnsi="Arial Narrow" w:cs="Segoe UI"/>
          <w:b/>
          <w:sz w:val="20"/>
          <w:szCs w:val="20"/>
        </w:rPr>
        <w:t>5000,00 PLN</w:t>
      </w:r>
      <w:r w:rsidR="009D5413" w:rsidRPr="009D5413">
        <w:rPr>
          <w:rFonts w:ascii="Arial Narrow" w:hAnsi="Arial Narrow" w:cs="Segoe UI"/>
          <w:sz w:val="20"/>
          <w:szCs w:val="20"/>
        </w:rPr>
        <w:t xml:space="preserve"> (słownie: </w:t>
      </w:r>
      <w:r w:rsidR="009D5413" w:rsidRPr="009D5413">
        <w:rPr>
          <w:rFonts w:ascii="Arial Narrow" w:hAnsi="Arial Narrow" w:cs="Segoe UI"/>
          <w:b/>
          <w:sz w:val="20"/>
          <w:szCs w:val="20"/>
        </w:rPr>
        <w:t>pięć  tysięcy złotych</w:t>
      </w:r>
      <w:r w:rsidR="009D5413">
        <w:rPr>
          <w:rFonts w:ascii="Arial Narrow" w:hAnsi="Arial Narrow" w:cs="Segoe UI"/>
          <w:b/>
          <w:sz w:val="20"/>
          <w:szCs w:val="20"/>
        </w:rPr>
        <w:t>)</w:t>
      </w:r>
    </w:p>
    <w:p w14:paraId="1F317AC5" w14:textId="4E16A168" w:rsidR="00552FBA" w:rsidRPr="008D5A04" w:rsidRDefault="00552FBA" w:rsidP="00477BD7">
      <w:pPr>
        <w:spacing w:after="40"/>
        <w:jc w:val="both"/>
        <w:rPr>
          <w:rFonts w:ascii="Arial Narrow" w:hAnsi="Arial Narrow" w:cs="Segoe UI"/>
          <w:sz w:val="20"/>
          <w:szCs w:val="20"/>
        </w:rPr>
      </w:pPr>
      <w:r w:rsidRPr="008D5A04">
        <w:rPr>
          <w:rFonts w:ascii="Arial Narrow" w:hAnsi="Arial Narrow" w:cs="Segoe UI"/>
          <w:sz w:val="20"/>
          <w:szCs w:val="20"/>
        </w:rPr>
        <w:t>przed upływem terminu składania ofert.</w:t>
      </w:r>
    </w:p>
    <w:p w14:paraId="483FAA96" w14:textId="77777777" w:rsidR="00552FBA" w:rsidRPr="008D5A04" w:rsidRDefault="00552FBA" w:rsidP="00427453">
      <w:pPr>
        <w:numPr>
          <w:ilvl w:val="3"/>
          <w:numId w:val="7"/>
        </w:numPr>
        <w:tabs>
          <w:tab w:val="clear" w:pos="288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Wadium może być wniesione w:</w:t>
      </w:r>
    </w:p>
    <w:p w14:paraId="4D802039" w14:textId="77777777" w:rsidR="00552FBA" w:rsidRPr="008D5A04" w:rsidRDefault="00552FBA" w:rsidP="00DA2CF8">
      <w:pPr>
        <w:numPr>
          <w:ilvl w:val="1"/>
          <w:numId w:val="26"/>
        </w:numPr>
        <w:spacing w:after="40"/>
        <w:ind w:left="851" w:hanging="425"/>
        <w:jc w:val="both"/>
        <w:rPr>
          <w:rFonts w:ascii="Arial Narrow" w:hAnsi="Arial Narrow" w:cs="Segoe UI"/>
          <w:sz w:val="20"/>
          <w:szCs w:val="20"/>
        </w:rPr>
      </w:pPr>
      <w:r w:rsidRPr="008D5A04">
        <w:rPr>
          <w:rFonts w:ascii="Arial Narrow" w:hAnsi="Arial Narrow" w:cs="Segoe UI"/>
          <w:sz w:val="20"/>
          <w:szCs w:val="20"/>
        </w:rPr>
        <w:t>pieniądzu;</w:t>
      </w:r>
    </w:p>
    <w:p w14:paraId="4760FB7B" w14:textId="77777777" w:rsidR="00552FBA" w:rsidRPr="008D5A04" w:rsidRDefault="00552FBA" w:rsidP="00DA2CF8">
      <w:pPr>
        <w:numPr>
          <w:ilvl w:val="1"/>
          <w:numId w:val="26"/>
        </w:numPr>
        <w:spacing w:after="40"/>
        <w:ind w:left="851" w:hanging="425"/>
        <w:jc w:val="both"/>
        <w:rPr>
          <w:rFonts w:ascii="Arial Narrow" w:hAnsi="Arial Narrow" w:cs="Segoe UI"/>
          <w:sz w:val="20"/>
          <w:szCs w:val="20"/>
        </w:rPr>
      </w:pPr>
      <w:r w:rsidRPr="008D5A04">
        <w:rPr>
          <w:rFonts w:ascii="Arial Narrow" w:hAnsi="Arial Narrow" w:cs="Segoe UI"/>
          <w:sz w:val="20"/>
          <w:szCs w:val="20"/>
        </w:rPr>
        <w:t>poręczeniach bankowych, lub poręczeniach spółdzielczej kasy oszczędnościowo-kredytowej, z tym, że poręczenie kasy jest zawsze poręczeniem pieniężnym;</w:t>
      </w:r>
    </w:p>
    <w:p w14:paraId="6E9C702D" w14:textId="77777777" w:rsidR="00552FBA" w:rsidRPr="008D5A04" w:rsidRDefault="00552FBA" w:rsidP="00DA2CF8">
      <w:pPr>
        <w:numPr>
          <w:ilvl w:val="1"/>
          <w:numId w:val="26"/>
        </w:numPr>
        <w:spacing w:after="40"/>
        <w:ind w:left="851" w:hanging="425"/>
        <w:jc w:val="both"/>
        <w:rPr>
          <w:rFonts w:ascii="Arial Narrow" w:hAnsi="Arial Narrow" w:cs="Segoe UI"/>
          <w:sz w:val="20"/>
          <w:szCs w:val="20"/>
        </w:rPr>
      </w:pPr>
      <w:r w:rsidRPr="008D5A04">
        <w:rPr>
          <w:rFonts w:ascii="Arial Narrow" w:hAnsi="Arial Narrow" w:cs="Segoe UI"/>
          <w:sz w:val="20"/>
          <w:szCs w:val="20"/>
        </w:rPr>
        <w:t>gwarancjach bankowych;</w:t>
      </w:r>
    </w:p>
    <w:p w14:paraId="02886E08" w14:textId="77777777" w:rsidR="00552FBA" w:rsidRPr="008D5A04" w:rsidRDefault="00552FBA" w:rsidP="00DA2CF8">
      <w:pPr>
        <w:numPr>
          <w:ilvl w:val="1"/>
          <w:numId w:val="26"/>
        </w:numPr>
        <w:spacing w:after="40"/>
        <w:ind w:left="851" w:hanging="425"/>
        <w:jc w:val="both"/>
        <w:rPr>
          <w:rFonts w:ascii="Arial Narrow" w:hAnsi="Arial Narrow" w:cs="Segoe UI"/>
          <w:sz w:val="20"/>
          <w:szCs w:val="20"/>
        </w:rPr>
      </w:pPr>
      <w:r w:rsidRPr="008D5A04">
        <w:rPr>
          <w:rFonts w:ascii="Arial Narrow" w:hAnsi="Arial Narrow" w:cs="Segoe UI"/>
          <w:sz w:val="20"/>
          <w:szCs w:val="20"/>
        </w:rPr>
        <w:t>gwarancjach ubezpieczeniowych;</w:t>
      </w:r>
    </w:p>
    <w:p w14:paraId="46F1C9CD" w14:textId="77777777" w:rsidR="00552FBA" w:rsidRPr="008D5A04" w:rsidRDefault="00552FBA" w:rsidP="00DA2CF8">
      <w:pPr>
        <w:numPr>
          <w:ilvl w:val="1"/>
          <w:numId w:val="26"/>
        </w:numPr>
        <w:spacing w:after="40"/>
        <w:ind w:left="851" w:hanging="425"/>
        <w:jc w:val="both"/>
        <w:rPr>
          <w:rFonts w:ascii="Arial Narrow" w:hAnsi="Arial Narrow" w:cs="Segoe UI"/>
          <w:sz w:val="20"/>
          <w:szCs w:val="20"/>
        </w:rPr>
      </w:pPr>
      <w:r w:rsidRPr="008D5A04">
        <w:rPr>
          <w:rFonts w:ascii="Arial Narrow" w:hAnsi="Arial Narrow" w:cs="Segoe UI"/>
          <w:sz w:val="20"/>
          <w:szCs w:val="20"/>
        </w:rPr>
        <w:t xml:space="preserve">poręczeniach udzielanych przez podmioty, o których mowa w art. 6b ust. 5 pkt 2 ustawy z dnia 9 listopada 2000 r. o utworzeniu Polskiej Agencji Rozwoju Przedsiębiorczości (Dz. U. z 2007 r. Nr 42, poz. 275 z </w:t>
      </w:r>
      <w:proofErr w:type="spellStart"/>
      <w:r w:rsidRPr="008D5A04">
        <w:rPr>
          <w:rFonts w:ascii="Arial Narrow" w:hAnsi="Arial Narrow" w:cs="Segoe UI"/>
          <w:sz w:val="20"/>
          <w:szCs w:val="20"/>
        </w:rPr>
        <w:t>późn</w:t>
      </w:r>
      <w:proofErr w:type="spellEnd"/>
      <w:r w:rsidRPr="008D5A04">
        <w:rPr>
          <w:rFonts w:ascii="Arial Narrow" w:hAnsi="Arial Narrow" w:cs="Segoe UI"/>
          <w:sz w:val="20"/>
          <w:szCs w:val="20"/>
        </w:rPr>
        <w:t>. zm.).</w:t>
      </w:r>
    </w:p>
    <w:p w14:paraId="44D78D59" w14:textId="6F8547A6" w:rsidR="00552FBA" w:rsidRPr="008D5A04" w:rsidRDefault="00552FBA" w:rsidP="00261236">
      <w:pPr>
        <w:numPr>
          <w:ilvl w:val="3"/>
          <w:numId w:val="7"/>
        </w:numPr>
        <w:tabs>
          <w:tab w:val="clear" w:pos="2880"/>
        </w:tabs>
        <w:spacing w:after="40"/>
        <w:ind w:left="426" w:hanging="426"/>
        <w:jc w:val="both"/>
        <w:rPr>
          <w:rFonts w:ascii="Arial Narrow" w:hAnsi="Arial Narrow" w:cs="Segoe UI"/>
          <w:b/>
          <w:bCs/>
          <w:sz w:val="20"/>
          <w:szCs w:val="20"/>
        </w:rPr>
      </w:pPr>
      <w:r w:rsidRPr="008D5A04">
        <w:rPr>
          <w:rFonts w:ascii="Arial Narrow" w:hAnsi="Arial Narrow" w:cs="Segoe UI"/>
          <w:sz w:val="20"/>
          <w:szCs w:val="20"/>
        </w:rPr>
        <w:t xml:space="preserve">Wadium w formie pieniądza należy wnieść przelewem na konto </w:t>
      </w:r>
      <w:r w:rsidR="00261236" w:rsidRPr="008D5A04">
        <w:rPr>
          <w:rFonts w:ascii="Arial Narrow" w:hAnsi="Arial Narrow" w:cs="Segoe UI"/>
          <w:sz w:val="20"/>
          <w:szCs w:val="20"/>
        </w:rPr>
        <w:t xml:space="preserve"> </w:t>
      </w:r>
      <w:r w:rsidR="00261236" w:rsidRPr="008D5A04">
        <w:rPr>
          <w:rFonts w:ascii="Arial Narrow" w:hAnsi="Arial Narrow" w:cs="Segoe UI"/>
          <w:b/>
          <w:sz w:val="20"/>
          <w:szCs w:val="20"/>
        </w:rPr>
        <w:t xml:space="preserve">BS Oława Oddz. Jelcz-Laskowice 39 9585 0007 0020 0209 7563 0002 </w:t>
      </w:r>
      <w:r w:rsidRPr="008D5A04">
        <w:rPr>
          <w:rFonts w:ascii="Arial Narrow" w:hAnsi="Arial Narrow" w:cs="Segoe UI"/>
          <w:sz w:val="20"/>
          <w:szCs w:val="20"/>
        </w:rPr>
        <w:t>z dopiskiem na przelewie: „</w:t>
      </w:r>
      <w:r w:rsidR="00261236" w:rsidRPr="008D5A04">
        <w:rPr>
          <w:rFonts w:ascii="Arial Narrow" w:hAnsi="Arial Narrow" w:cs="Segoe UI"/>
          <w:b/>
          <w:sz w:val="20"/>
          <w:szCs w:val="20"/>
        </w:rPr>
        <w:t>Wadium w postępowaniu na</w:t>
      </w:r>
      <w:r w:rsidR="00AA3145" w:rsidRPr="008D5A04">
        <w:rPr>
          <w:rFonts w:ascii="Arial Narrow" w:hAnsi="Arial Narrow" w:cs="Segoe UI"/>
          <w:b/>
          <w:bCs/>
          <w:sz w:val="20"/>
          <w:szCs w:val="20"/>
        </w:rPr>
        <w:t xml:space="preserve"> </w:t>
      </w:r>
      <w:r w:rsidR="00DF1B4C" w:rsidRPr="008D5A04">
        <w:rPr>
          <w:rFonts w:ascii="Arial Narrow" w:hAnsi="Arial Narrow" w:cs="Segoe UI"/>
          <w:b/>
          <w:bCs/>
          <w:i/>
          <w:iCs/>
          <w:sz w:val="20"/>
          <w:szCs w:val="20"/>
        </w:rPr>
        <w:t>Remonty cząstkowe nawierzchni dróg  na terenie Miasta i  Gminy  Jelcz-Laskowice</w:t>
      </w:r>
      <w:r w:rsidR="009D5413">
        <w:rPr>
          <w:rFonts w:ascii="Arial Narrow" w:hAnsi="Arial Narrow" w:cs="Segoe UI"/>
          <w:b/>
          <w:bCs/>
          <w:i/>
          <w:iCs/>
          <w:sz w:val="20"/>
          <w:szCs w:val="20"/>
        </w:rPr>
        <w:t xml:space="preserve"> część ………</w:t>
      </w:r>
      <w:r w:rsidR="00DF1B4C" w:rsidRPr="008D5A04">
        <w:rPr>
          <w:rFonts w:ascii="Arial Narrow" w:hAnsi="Arial Narrow" w:cs="Segoe UI"/>
          <w:b/>
          <w:bCs/>
          <w:i/>
          <w:iCs/>
          <w:sz w:val="20"/>
          <w:szCs w:val="20"/>
        </w:rPr>
        <w:t>”</w:t>
      </w:r>
    </w:p>
    <w:p w14:paraId="1C5671F1" w14:textId="77777777" w:rsidR="00552FBA" w:rsidRPr="008D5A04" w:rsidRDefault="00552FBA" w:rsidP="00427453">
      <w:pPr>
        <w:numPr>
          <w:ilvl w:val="3"/>
          <w:numId w:val="7"/>
        </w:numPr>
        <w:tabs>
          <w:tab w:val="clear" w:pos="2880"/>
        </w:tabs>
        <w:spacing w:after="40"/>
        <w:ind w:left="426" w:hanging="426"/>
        <w:jc w:val="both"/>
        <w:rPr>
          <w:rFonts w:ascii="Arial Narrow" w:hAnsi="Arial Narrow" w:cs="Segoe UI"/>
          <w:sz w:val="20"/>
          <w:szCs w:val="20"/>
        </w:rPr>
      </w:pPr>
      <w:r w:rsidRPr="008D5A04">
        <w:rPr>
          <w:rFonts w:ascii="Arial Narrow" w:hAnsi="Arial Narrow" w:cs="Segoe UI"/>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3B5DDF87" w14:textId="77777777" w:rsidR="00552FBA" w:rsidRPr="008D5A04" w:rsidRDefault="00552FBA" w:rsidP="00427453">
      <w:pPr>
        <w:numPr>
          <w:ilvl w:val="3"/>
          <w:numId w:val="7"/>
        </w:numPr>
        <w:tabs>
          <w:tab w:val="clear" w:pos="2880"/>
        </w:tabs>
        <w:spacing w:after="40"/>
        <w:ind w:left="426" w:hanging="426"/>
        <w:jc w:val="both"/>
        <w:rPr>
          <w:rFonts w:ascii="Arial Narrow" w:hAnsi="Arial Narrow" w:cs="Segoe UI"/>
          <w:sz w:val="20"/>
          <w:szCs w:val="20"/>
        </w:rPr>
      </w:pPr>
      <w:r w:rsidRPr="008D5A04">
        <w:rPr>
          <w:rFonts w:ascii="Arial Narrow" w:hAnsi="Arial Narrow" w:cs="Segoe UI"/>
          <w:sz w:val="20"/>
          <w:szCs w:val="20"/>
        </w:rPr>
        <w:t>Zamawiający zaleca, aby w przypadku wniesienia wadium w formie:</w:t>
      </w:r>
    </w:p>
    <w:p w14:paraId="1B5501A1" w14:textId="77777777" w:rsidR="00552FBA" w:rsidRPr="008D5A04" w:rsidRDefault="00552FBA" w:rsidP="00DA2CF8">
      <w:pPr>
        <w:numPr>
          <w:ilvl w:val="1"/>
          <w:numId w:val="16"/>
        </w:numPr>
        <w:tabs>
          <w:tab w:val="clear" w:pos="1440"/>
          <w:tab w:val="num" w:pos="851"/>
        </w:tabs>
        <w:spacing w:after="40"/>
        <w:ind w:left="851" w:hanging="425"/>
        <w:jc w:val="both"/>
        <w:rPr>
          <w:rFonts w:ascii="Arial Narrow" w:hAnsi="Arial Narrow" w:cs="Segoe UI"/>
          <w:sz w:val="20"/>
          <w:szCs w:val="20"/>
        </w:rPr>
      </w:pPr>
      <w:r w:rsidRPr="008D5A04">
        <w:rPr>
          <w:rFonts w:ascii="Arial Narrow" w:hAnsi="Arial Narrow" w:cs="Segoe UI"/>
          <w:sz w:val="20"/>
          <w:szCs w:val="20"/>
        </w:rPr>
        <w:t>pieniężnej – dokument potwierdzający dokonanie przelewu wadium został załączony do oferty;</w:t>
      </w:r>
    </w:p>
    <w:p w14:paraId="272C512F" w14:textId="587C2158" w:rsidR="00552FBA" w:rsidRPr="008D5A04" w:rsidRDefault="00552FBA" w:rsidP="00DA2CF8">
      <w:pPr>
        <w:numPr>
          <w:ilvl w:val="1"/>
          <w:numId w:val="16"/>
        </w:numPr>
        <w:tabs>
          <w:tab w:val="clear" w:pos="1440"/>
          <w:tab w:val="num" w:pos="851"/>
        </w:tabs>
        <w:spacing w:after="40"/>
        <w:ind w:left="851" w:hanging="425"/>
        <w:jc w:val="both"/>
        <w:rPr>
          <w:rFonts w:ascii="Arial Narrow" w:hAnsi="Arial Narrow" w:cs="Segoe UI"/>
          <w:sz w:val="20"/>
          <w:szCs w:val="20"/>
        </w:rPr>
      </w:pPr>
      <w:r w:rsidRPr="008D5A04">
        <w:rPr>
          <w:rFonts w:ascii="Arial Narrow" w:hAnsi="Arial Narrow" w:cs="Segoe UI"/>
          <w:sz w:val="20"/>
          <w:szCs w:val="20"/>
        </w:rPr>
        <w:t>innej niż pieniądz – oryginał dokumentu został złożo</w:t>
      </w:r>
      <w:r w:rsidR="00261236" w:rsidRPr="008D5A04">
        <w:rPr>
          <w:rFonts w:ascii="Arial Narrow" w:hAnsi="Arial Narrow" w:cs="Segoe UI"/>
          <w:sz w:val="20"/>
          <w:szCs w:val="20"/>
        </w:rPr>
        <w:t>ny w oddzielnej kopercie,  i dołączony do  oferty</w:t>
      </w:r>
      <w:r w:rsidRPr="008D5A04">
        <w:rPr>
          <w:rFonts w:ascii="Arial Narrow" w:hAnsi="Arial Narrow" w:cs="Segoe UI"/>
          <w:sz w:val="20"/>
          <w:szCs w:val="20"/>
        </w:rPr>
        <w:t>.</w:t>
      </w:r>
    </w:p>
    <w:p w14:paraId="6A334DCA" w14:textId="77777777" w:rsidR="00552FBA" w:rsidRPr="008D5A04" w:rsidRDefault="00552FBA" w:rsidP="00427453">
      <w:pPr>
        <w:numPr>
          <w:ilvl w:val="3"/>
          <w:numId w:val="7"/>
        </w:numPr>
        <w:tabs>
          <w:tab w:val="clear" w:pos="2880"/>
        </w:tabs>
        <w:spacing w:after="40"/>
        <w:ind w:left="426" w:hanging="426"/>
        <w:jc w:val="both"/>
        <w:rPr>
          <w:rFonts w:ascii="Arial Narrow" w:hAnsi="Arial Narrow" w:cs="Segoe UI"/>
          <w:sz w:val="20"/>
          <w:szCs w:val="20"/>
        </w:rPr>
      </w:pPr>
      <w:r w:rsidRPr="008D5A04">
        <w:rPr>
          <w:rFonts w:ascii="Arial Narrow" w:hAnsi="Arial Narrow"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D3C36CB" w14:textId="77777777" w:rsidR="00552FBA" w:rsidRPr="008D5A04" w:rsidRDefault="00552FBA" w:rsidP="00427453">
      <w:pPr>
        <w:numPr>
          <w:ilvl w:val="3"/>
          <w:numId w:val="7"/>
        </w:numPr>
        <w:tabs>
          <w:tab w:val="clear" w:pos="2880"/>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Oferta wykonawcy, który nie wniesie wadium </w:t>
      </w:r>
      <w:r w:rsidRPr="008D5A04">
        <w:rPr>
          <w:rFonts w:ascii="Arial Narrow" w:hAnsi="Arial Narrow"/>
          <w:bCs/>
          <w:color w:val="000000"/>
          <w:sz w:val="20"/>
          <w:szCs w:val="20"/>
        </w:rPr>
        <w:t>lub wniesie w sposób nieprawidłowy</w:t>
      </w:r>
      <w:r w:rsidRPr="008D5A04">
        <w:rPr>
          <w:rFonts w:ascii="Arial Narrow" w:hAnsi="Arial Narrow" w:cs="Segoe UI"/>
          <w:sz w:val="20"/>
          <w:szCs w:val="20"/>
        </w:rPr>
        <w:t xml:space="preserve"> zostanie odrzucona.</w:t>
      </w:r>
    </w:p>
    <w:p w14:paraId="1A0EDF9E" w14:textId="7FF8A4D7" w:rsidR="00552FBA" w:rsidRPr="008D5A04" w:rsidRDefault="00552FBA" w:rsidP="00427453">
      <w:pPr>
        <w:numPr>
          <w:ilvl w:val="3"/>
          <w:numId w:val="7"/>
        </w:numPr>
        <w:tabs>
          <w:tab w:val="clear" w:pos="2880"/>
        </w:tabs>
        <w:spacing w:after="40"/>
        <w:ind w:left="426" w:hanging="426"/>
        <w:jc w:val="both"/>
        <w:rPr>
          <w:rFonts w:ascii="Arial Narrow" w:hAnsi="Arial Narrow" w:cs="Segoe UI"/>
          <w:sz w:val="20"/>
          <w:szCs w:val="20"/>
        </w:rPr>
      </w:pPr>
      <w:r w:rsidRPr="008D5A04">
        <w:rPr>
          <w:rFonts w:ascii="Arial Narrow" w:hAnsi="Arial Narrow" w:cs="Segoe UI"/>
          <w:sz w:val="20"/>
          <w:szCs w:val="20"/>
        </w:rPr>
        <w:t>Okoliczności i zasady zwrotu wadium, jego przepadku oraz zasady jego zaliczenia na poczet zabezpieczenia należytego wykonania umowy określa ustawa PZP.</w:t>
      </w:r>
    </w:p>
    <w:p w14:paraId="47A56A05" w14:textId="047B8C07" w:rsidR="00552FBA" w:rsidRPr="008D5A04" w:rsidRDefault="00080477" w:rsidP="00427453">
      <w:pPr>
        <w:tabs>
          <w:tab w:val="num" w:pos="480"/>
        </w:tabs>
        <w:spacing w:after="40"/>
        <w:jc w:val="both"/>
        <w:rPr>
          <w:rFonts w:ascii="Arial Narrow" w:hAnsi="Arial Narrow" w:cs="Segoe UI"/>
          <w:b/>
          <w:sz w:val="20"/>
          <w:szCs w:val="20"/>
        </w:rPr>
      </w:pPr>
      <w:r w:rsidRPr="008D5A04">
        <w:rPr>
          <w:rFonts w:ascii="Arial Narrow" w:hAnsi="Arial Narrow" w:cs="Segoe UI"/>
          <w:b/>
          <w:sz w:val="20"/>
          <w:szCs w:val="20"/>
        </w:rPr>
        <w:t xml:space="preserve">IX. </w:t>
      </w:r>
      <w:r w:rsidRPr="008D5A04">
        <w:rPr>
          <w:rFonts w:ascii="Arial Narrow" w:hAnsi="Arial Narrow" w:cs="Segoe UI"/>
          <w:b/>
          <w:sz w:val="20"/>
          <w:szCs w:val="20"/>
        </w:rPr>
        <w:tab/>
        <w:t>Termin związania ofertą.</w:t>
      </w:r>
    </w:p>
    <w:p w14:paraId="5280DF9A" w14:textId="77777777" w:rsidR="00552FBA" w:rsidRPr="008D5A04" w:rsidRDefault="00552FBA" w:rsidP="00427453">
      <w:pPr>
        <w:tabs>
          <w:tab w:val="num" w:pos="480"/>
        </w:tabs>
        <w:spacing w:after="40"/>
        <w:jc w:val="both"/>
        <w:rPr>
          <w:rFonts w:ascii="Arial Narrow" w:hAnsi="Arial Narrow" w:cs="Segoe UI"/>
          <w:sz w:val="20"/>
          <w:szCs w:val="20"/>
        </w:rPr>
      </w:pPr>
    </w:p>
    <w:p w14:paraId="350EF4D5" w14:textId="5904FF7B" w:rsidR="00552FBA" w:rsidRPr="008D5A04" w:rsidRDefault="00552FBA" w:rsidP="00DA2CF8">
      <w:pPr>
        <w:numPr>
          <w:ilvl w:val="0"/>
          <w:numId w:val="12"/>
        </w:numPr>
        <w:tabs>
          <w:tab w:val="clear" w:pos="180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 xml:space="preserve">Wykonawca będzie związany ofertą przez okres </w:t>
      </w:r>
      <w:r w:rsidR="00E31539" w:rsidRPr="008D5A04">
        <w:rPr>
          <w:rFonts w:ascii="Arial Narrow" w:hAnsi="Arial Narrow" w:cs="Segoe UI"/>
          <w:b/>
          <w:sz w:val="20"/>
          <w:szCs w:val="20"/>
        </w:rPr>
        <w:t xml:space="preserve">30 </w:t>
      </w:r>
      <w:r w:rsidRPr="008D5A04">
        <w:rPr>
          <w:rFonts w:ascii="Arial Narrow" w:hAnsi="Arial Narrow" w:cs="Segoe UI"/>
          <w:b/>
          <w:sz w:val="20"/>
          <w:szCs w:val="20"/>
        </w:rPr>
        <w:t>dni</w:t>
      </w:r>
      <w:r w:rsidRPr="008D5A04">
        <w:rPr>
          <w:rFonts w:ascii="Arial Narrow" w:hAnsi="Arial Narrow" w:cs="Segoe UI"/>
          <w:sz w:val="20"/>
          <w:szCs w:val="20"/>
        </w:rPr>
        <w:t>. Bieg terminu związania ofertą rozpoczyna się wraz z upływem terminu składania ofert. (art. 85 ust. 5 ustawy PZP).</w:t>
      </w:r>
    </w:p>
    <w:p w14:paraId="19D359B6" w14:textId="77777777" w:rsidR="00552FBA" w:rsidRPr="008D5A04" w:rsidRDefault="00552FBA" w:rsidP="00DA2CF8">
      <w:pPr>
        <w:numPr>
          <w:ilvl w:val="0"/>
          <w:numId w:val="12"/>
        </w:numPr>
        <w:tabs>
          <w:tab w:val="clear" w:pos="180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Pr="008D5A04" w:rsidRDefault="00552FBA" w:rsidP="00DA2CF8">
      <w:pPr>
        <w:numPr>
          <w:ilvl w:val="0"/>
          <w:numId w:val="12"/>
        </w:numPr>
        <w:tabs>
          <w:tab w:val="clear" w:pos="180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Odmowa wyrażenia zgody na przedłużenie terminu związania ofertą nie powoduje utraty wadium.</w:t>
      </w:r>
    </w:p>
    <w:p w14:paraId="1F58E27A" w14:textId="31A5983C" w:rsidR="00552FBA" w:rsidRPr="008D5A04" w:rsidRDefault="00552FBA" w:rsidP="00DA2CF8">
      <w:pPr>
        <w:numPr>
          <w:ilvl w:val="0"/>
          <w:numId w:val="12"/>
        </w:numPr>
        <w:tabs>
          <w:tab w:val="clear" w:pos="180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Pr="008D5A04" w:rsidRDefault="00080477" w:rsidP="00427453">
      <w:pPr>
        <w:spacing w:after="40"/>
        <w:jc w:val="both"/>
        <w:rPr>
          <w:rFonts w:ascii="Arial Narrow" w:hAnsi="Arial Narrow" w:cs="Segoe UI"/>
          <w:b/>
          <w:sz w:val="20"/>
          <w:szCs w:val="20"/>
        </w:rPr>
      </w:pPr>
    </w:p>
    <w:p w14:paraId="38B96437" w14:textId="7F151A7B" w:rsidR="00552FBA" w:rsidRPr="008D5A04" w:rsidRDefault="00080477" w:rsidP="00427453">
      <w:pPr>
        <w:spacing w:after="40"/>
        <w:jc w:val="both"/>
        <w:rPr>
          <w:rFonts w:ascii="Arial Narrow" w:hAnsi="Arial Narrow" w:cs="Segoe UI"/>
          <w:b/>
          <w:sz w:val="20"/>
          <w:szCs w:val="20"/>
        </w:rPr>
      </w:pPr>
      <w:r w:rsidRPr="008D5A04">
        <w:rPr>
          <w:rFonts w:ascii="Arial Narrow" w:hAnsi="Arial Narrow" w:cs="Segoe UI"/>
          <w:b/>
          <w:sz w:val="20"/>
          <w:szCs w:val="20"/>
        </w:rPr>
        <w:t xml:space="preserve">X. </w:t>
      </w:r>
      <w:r w:rsidRPr="008D5A04">
        <w:rPr>
          <w:rFonts w:ascii="Arial Narrow" w:hAnsi="Arial Narrow" w:cs="Segoe UI"/>
          <w:b/>
          <w:sz w:val="20"/>
          <w:szCs w:val="20"/>
        </w:rPr>
        <w:tab/>
        <w:t>Opis sposobu przygotowywania ofert.</w:t>
      </w:r>
    </w:p>
    <w:p w14:paraId="2467CA63" w14:textId="77777777" w:rsidR="00552FBA" w:rsidRPr="008D5A04" w:rsidRDefault="00552FBA" w:rsidP="00427453">
      <w:pPr>
        <w:tabs>
          <w:tab w:val="left" w:pos="240"/>
          <w:tab w:val="left" w:pos="480"/>
        </w:tabs>
        <w:spacing w:after="40"/>
        <w:ind w:left="723"/>
        <w:jc w:val="both"/>
        <w:rPr>
          <w:rFonts w:ascii="Arial Narrow" w:hAnsi="Arial Narrow" w:cs="Segoe UI"/>
          <w:sz w:val="20"/>
          <w:szCs w:val="20"/>
        </w:rPr>
      </w:pPr>
    </w:p>
    <w:p w14:paraId="3CCBEED0" w14:textId="77777777" w:rsidR="00552FBA" w:rsidRPr="008D5A04" w:rsidRDefault="00552FBA" w:rsidP="00DA2CF8">
      <w:pPr>
        <w:numPr>
          <w:ilvl w:val="0"/>
          <w:numId w:val="9"/>
        </w:numPr>
        <w:tabs>
          <w:tab w:val="clear" w:pos="723"/>
          <w:tab w:val="left" w:pos="426"/>
          <w:tab w:val="left" w:pos="480"/>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Oferta musi zawierać następujące oświadczenia i dokumenty: </w:t>
      </w:r>
    </w:p>
    <w:p w14:paraId="769579E6" w14:textId="5B28A16A" w:rsidR="00552FBA" w:rsidRPr="008D5A04" w:rsidRDefault="00552FBA" w:rsidP="00DA2CF8">
      <w:pPr>
        <w:numPr>
          <w:ilvl w:val="2"/>
          <w:numId w:val="21"/>
        </w:numPr>
        <w:tabs>
          <w:tab w:val="left" w:pos="851"/>
        </w:tabs>
        <w:spacing w:after="40"/>
        <w:ind w:left="851" w:hanging="425"/>
        <w:jc w:val="both"/>
        <w:rPr>
          <w:rFonts w:ascii="Arial Narrow" w:hAnsi="Arial Narrow" w:cs="Segoe UI"/>
          <w:b/>
          <w:sz w:val="20"/>
          <w:szCs w:val="20"/>
        </w:rPr>
      </w:pPr>
      <w:r w:rsidRPr="008D5A04">
        <w:rPr>
          <w:rFonts w:ascii="Arial Narrow" w:hAnsi="Arial Narrow" w:cs="Segoe UI"/>
          <w:sz w:val="20"/>
          <w:szCs w:val="20"/>
        </w:rPr>
        <w:t xml:space="preserve">wypełniony </w:t>
      </w:r>
      <w:r w:rsidRPr="008D5A04">
        <w:rPr>
          <w:rFonts w:ascii="Arial Narrow" w:hAnsi="Arial Narrow" w:cs="Segoe UI"/>
          <w:b/>
          <w:sz w:val="20"/>
          <w:szCs w:val="20"/>
        </w:rPr>
        <w:t>formularz ofertowy</w:t>
      </w:r>
      <w:r w:rsidRPr="008D5A04">
        <w:rPr>
          <w:rFonts w:ascii="Arial Narrow" w:hAnsi="Arial Narrow" w:cs="Segoe UI"/>
          <w:sz w:val="20"/>
          <w:szCs w:val="20"/>
        </w:rPr>
        <w:t xml:space="preserve"> sporządzony z wykorzystaniem wzoru stanowiącego</w:t>
      </w:r>
      <w:r w:rsidRPr="008D5A04">
        <w:rPr>
          <w:rFonts w:ascii="Arial Narrow" w:hAnsi="Arial Narrow" w:cs="Segoe UI"/>
          <w:b/>
          <w:sz w:val="20"/>
          <w:szCs w:val="20"/>
        </w:rPr>
        <w:t xml:space="preserve"> Załąc</w:t>
      </w:r>
      <w:r w:rsidR="00C35E31" w:rsidRPr="008D5A04">
        <w:rPr>
          <w:rFonts w:ascii="Arial Narrow" w:hAnsi="Arial Narrow" w:cs="Segoe UI"/>
          <w:b/>
          <w:sz w:val="20"/>
          <w:szCs w:val="20"/>
        </w:rPr>
        <w:t>znik nr 1</w:t>
      </w:r>
      <w:r w:rsidRPr="008D5A04">
        <w:rPr>
          <w:rFonts w:ascii="Arial Narrow" w:hAnsi="Arial Narrow" w:cs="Segoe UI"/>
          <w:b/>
          <w:sz w:val="20"/>
          <w:szCs w:val="20"/>
        </w:rPr>
        <w:t xml:space="preserve"> </w:t>
      </w:r>
      <w:r w:rsidRPr="008D5A04">
        <w:rPr>
          <w:rFonts w:ascii="Arial Narrow" w:hAnsi="Arial Narrow" w:cs="Segoe UI"/>
          <w:sz w:val="20"/>
          <w:szCs w:val="20"/>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14:paraId="10E23CEC" w14:textId="56FC5AEE" w:rsidR="00DF1B4C" w:rsidRPr="008D5A04" w:rsidRDefault="00347D88" w:rsidP="00DF1B4C">
      <w:pPr>
        <w:pStyle w:val="awciety"/>
        <w:tabs>
          <w:tab w:val="left" w:pos="30264"/>
        </w:tabs>
        <w:spacing w:before="60" w:line="200" w:lineRule="atLeast"/>
        <w:ind w:left="786" w:firstLine="0"/>
        <w:rPr>
          <w:rFonts w:ascii="Arial Narrow" w:hAnsi="Arial Narrow"/>
          <w:sz w:val="22"/>
          <w:szCs w:val="22"/>
        </w:rPr>
      </w:pPr>
      <w:r w:rsidRPr="008D5A04">
        <w:rPr>
          <w:rFonts w:ascii="Arial Narrow" w:hAnsi="Arial Narrow"/>
          <w:sz w:val="22"/>
          <w:szCs w:val="22"/>
        </w:rPr>
        <w:t xml:space="preserve">-  </w:t>
      </w:r>
      <w:r w:rsidR="00DF1B4C" w:rsidRPr="008D5A04">
        <w:rPr>
          <w:rFonts w:ascii="Arial Narrow" w:hAnsi="Arial Narrow"/>
          <w:b/>
          <w:sz w:val="22"/>
          <w:szCs w:val="22"/>
        </w:rPr>
        <w:t xml:space="preserve">Upoważnienie </w:t>
      </w:r>
      <w:r w:rsidR="00DF1B4C" w:rsidRPr="008D5A04">
        <w:rPr>
          <w:rFonts w:ascii="Arial Narrow" w:hAnsi="Arial Narrow"/>
          <w:sz w:val="22"/>
          <w:szCs w:val="22"/>
        </w:rPr>
        <w:t xml:space="preserve">osób podpisujących ofertę musi bezpośrednio wynikać z dokumentów dołączonych do oferty. Oznacza to, że jeżeli upoważnienie takie nie wynika wprost z dokumentu stwierdzającego status prawny wykonawcy, to do oferty należy dołączyć stosowne pełnomocnictwo. Oświadczenia dotyczące wykonawcy i innych podmiotów, na których zdolnościach lub sytuacji polega wykonawca na zasadach określonych w art. 22a ustawy oraz dotyczące podwykonawców, składane są w oryginale. Dokumenty inne niż oświadczenia, składane są w oryginale lub kopii poświadczonej za zgodność z oryginałem. </w:t>
      </w:r>
      <w:r w:rsidR="00DF1B4C" w:rsidRPr="008D5A04">
        <w:rPr>
          <w:rFonts w:ascii="Arial Narrow" w:hAnsi="Arial Narrow"/>
          <w:sz w:val="22"/>
          <w:szCs w:val="22"/>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ED85968" w14:textId="010A13A4" w:rsidR="00347D88" w:rsidRPr="008D5A04" w:rsidRDefault="00347D88" w:rsidP="00347D88">
      <w:pPr>
        <w:pStyle w:val="awciety"/>
        <w:ind w:left="786" w:firstLine="0"/>
        <w:rPr>
          <w:rFonts w:ascii="Arial Narrow" w:hAnsi="Arial Narrow"/>
          <w:sz w:val="22"/>
          <w:szCs w:val="22"/>
        </w:rPr>
      </w:pPr>
      <w:r w:rsidRPr="008D5A04">
        <w:rPr>
          <w:rFonts w:ascii="Arial Narrow" w:hAnsi="Arial Narrow"/>
          <w:sz w:val="22"/>
          <w:szCs w:val="22"/>
        </w:rPr>
        <w:t xml:space="preserve">  - W przypadku wykonawców wspólnie ubiegających się o zamówienie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udzielenia zamówienia publicznego, ustanowionego pełnomocnika oraz zakres jego umocowania, także oświadczenie o przyjęciu wspólnej solidarnej odpowiedzialności za wykonanie lub nienależyte wykonanie zamówienia. Dokument ten winien być podpisany przez wszystkich Wykonawców ubiegających się wspólnie o zamówienie publiczne. Podpisy muszą zostać złożone przez osoby uprawnione do składania oświadczeń woli wymienione we właściwym rejestrze lub wpisie do ewidencji działalności gospodarczej. Wszelka korespondencja oraz rozliczenia dokonywane będą wyłącznie z podmiotem występującym jako pełnomocnik. Jeżeli oferta Wykonawców występujących wspólnie zostanie wybrana, Zamawiający zażąda przed zawarciem umowy w sprawie zamówienia publicznego umowy regulującej współpracę tych Wykonawców.</w:t>
      </w:r>
    </w:p>
    <w:p w14:paraId="18FC8009" w14:textId="29C898E3" w:rsidR="00347D88" w:rsidRPr="008D5A04" w:rsidRDefault="00347D88" w:rsidP="00347D88">
      <w:pPr>
        <w:pStyle w:val="awciety"/>
        <w:tabs>
          <w:tab w:val="left" w:pos="30264"/>
        </w:tabs>
        <w:spacing w:before="60" w:line="200" w:lineRule="atLeast"/>
        <w:rPr>
          <w:rFonts w:ascii="Arial Narrow" w:hAnsi="Arial Narrow"/>
        </w:rPr>
      </w:pPr>
    </w:p>
    <w:p w14:paraId="41FD7155" w14:textId="77777777" w:rsidR="00DF1B4C" w:rsidRPr="008D5A04" w:rsidRDefault="00DF1B4C" w:rsidP="00DF1B4C">
      <w:pPr>
        <w:tabs>
          <w:tab w:val="left" w:pos="851"/>
        </w:tabs>
        <w:spacing w:after="40"/>
        <w:ind w:left="851"/>
        <w:jc w:val="both"/>
        <w:rPr>
          <w:rFonts w:ascii="Arial Narrow" w:hAnsi="Arial Narrow" w:cs="Segoe UI"/>
          <w:b/>
          <w:sz w:val="20"/>
          <w:szCs w:val="20"/>
        </w:rPr>
      </w:pPr>
    </w:p>
    <w:p w14:paraId="321AFC4A" w14:textId="7DA05429" w:rsidR="0045589E" w:rsidRPr="008D5A04" w:rsidRDefault="0045589E" w:rsidP="00DA2CF8">
      <w:pPr>
        <w:numPr>
          <w:ilvl w:val="2"/>
          <w:numId w:val="21"/>
        </w:numPr>
        <w:tabs>
          <w:tab w:val="left" w:pos="851"/>
        </w:tabs>
        <w:spacing w:after="40"/>
        <w:ind w:left="851" w:hanging="425"/>
        <w:jc w:val="both"/>
        <w:rPr>
          <w:rFonts w:ascii="Arial Narrow" w:hAnsi="Arial Narrow" w:cs="Segoe UI"/>
          <w:b/>
          <w:sz w:val="20"/>
          <w:szCs w:val="20"/>
        </w:rPr>
      </w:pPr>
      <w:r w:rsidRPr="008D5A04">
        <w:rPr>
          <w:rFonts w:ascii="Arial Narrow" w:hAnsi="Arial Narrow" w:cs="Segoe UI"/>
          <w:b/>
          <w:sz w:val="20"/>
          <w:szCs w:val="20"/>
        </w:rPr>
        <w:t>oświadczenia</w:t>
      </w:r>
      <w:r w:rsidR="00552FBA" w:rsidRPr="008D5A04">
        <w:rPr>
          <w:rFonts w:ascii="Arial Narrow" w:hAnsi="Arial Narrow" w:cs="Segoe UI"/>
          <w:b/>
          <w:sz w:val="20"/>
          <w:szCs w:val="20"/>
        </w:rPr>
        <w:t xml:space="preserve"> wymienione w rozdziale VI. 1</w:t>
      </w:r>
      <w:r w:rsidR="009008F0" w:rsidRPr="008D5A04">
        <w:rPr>
          <w:rFonts w:ascii="Arial Narrow" w:hAnsi="Arial Narrow" w:cs="Segoe UI"/>
          <w:b/>
          <w:sz w:val="20"/>
          <w:szCs w:val="20"/>
        </w:rPr>
        <w:t>-4</w:t>
      </w:r>
      <w:r w:rsidR="00552FBA" w:rsidRPr="008D5A04">
        <w:rPr>
          <w:rFonts w:ascii="Arial Narrow" w:hAnsi="Arial Narrow" w:cs="Segoe UI"/>
          <w:b/>
          <w:sz w:val="20"/>
          <w:szCs w:val="20"/>
        </w:rPr>
        <w:t xml:space="preserve"> niniejszej SIWZ</w:t>
      </w:r>
      <w:r w:rsidR="00552FBA" w:rsidRPr="008D5A04">
        <w:rPr>
          <w:rFonts w:ascii="Arial Narrow" w:hAnsi="Arial Narrow" w:cs="Segoe UI"/>
          <w:sz w:val="20"/>
          <w:szCs w:val="20"/>
        </w:rPr>
        <w:t>;</w:t>
      </w:r>
    </w:p>
    <w:p w14:paraId="4162A48D" w14:textId="004F8720" w:rsidR="004110C3" w:rsidRDefault="004110C3" w:rsidP="00DA2CF8">
      <w:pPr>
        <w:numPr>
          <w:ilvl w:val="2"/>
          <w:numId w:val="21"/>
        </w:numPr>
        <w:tabs>
          <w:tab w:val="left" w:pos="851"/>
        </w:tabs>
        <w:spacing w:after="40"/>
        <w:ind w:left="851" w:hanging="425"/>
        <w:jc w:val="both"/>
        <w:rPr>
          <w:rFonts w:ascii="Arial Narrow" w:hAnsi="Arial Narrow" w:cs="Segoe UI"/>
          <w:b/>
          <w:sz w:val="20"/>
          <w:szCs w:val="20"/>
        </w:rPr>
      </w:pPr>
      <w:r w:rsidRPr="008D5A04">
        <w:rPr>
          <w:rFonts w:ascii="Arial Narrow" w:hAnsi="Arial Narrow" w:cs="Segoe UI"/>
          <w:b/>
          <w:sz w:val="20"/>
          <w:szCs w:val="20"/>
        </w:rPr>
        <w:t>kosztorys ofertowy</w:t>
      </w:r>
    </w:p>
    <w:p w14:paraId="5E0C051D" w14:textId="3F24D25E" w:rsidR="00183C4D" w:rsidRPr="00183C4D" w:rsidRDefault="00183C4D" w:rsidP="00183C4D">
      <w:pPr>
        <w:rPr>
          <w:rFonts w:ascii="Arial Narrow" w:hAnsi="Arial Narrow" w:cs="Segoe UI"/>
          <w:b/>
          <w:sz w:val="20"/>
          <w:szCs w:val="20"/>
        </w:rPr>
      </w:pPr>
    </w:p>
    <w:p w14:paraId="5F0B1340" w14:textId="4949B41F" w:rsidR="00183C4D" w:rsidRDefault="00183C4D" w:rsidP="00183C4D">
      <w:pPr>
        <w:numPr>
          <w:ilvl w:val="2"/>
          <w:numId w:val="21"/>
        </w:numPr>
        <w:tabs>
          <w:tab w:val="left" w:pos="851"/>
        </w:tabs>
        <w:spacing w:after="40"/>
        <w:ind w:left="851" w:hanging="425"/>
        <w:jc w:val="both"/>
        <w:rPr>
          <w:rFonts w:ascii="Arial Narrow" w:hAnsi="Arial Narrow" w:cs="Segoe UI"/>
          <w:b/>
          <w:sz w:val="20"/>
          <w:szCs w:val="20"/>
        </w:rPr>
      </w:pPr>
      <w:r>
        <w:rPr>
          <w:rFonts w:ascii="Arial Narrow" w:hAnsi="Arial Narrow" w:cs="Segoe UI"/>
          <w:b/>
          <w:sz w:val="20"/>
          <w:szCs w:val="20"/>
        </w:rPr>
        <w:t>dowód wpłaty wadium</w:t>
      </w:r>
    </w:p>
    <w:p w14:paraId="5E1D159F" w14:textId="77777777" w:rsidR="00396CF1" w:rsidRDefault="00396CF1" w:rsidP="00396CF1">
      <w:pPr>
        <w:pStyle w:val="Akapitzlist"/>
        <w:rPr>
          <w:rFonts w:ascii="Arial Narrow" w:hAnsi="Arial Narrow" w:cs="Segoe UI"/>
          <w:b/>
          <w:sz w:val="20"/>
          <w:szCs w:val="20"/>
        </w:rPr>
      </w:pPr>
    </w:p>
    <w:p w14:paraId="1CD7E736" w14:textId="123A7ECE" w:rsidR="00183C4D" w:rsidRPr="00396CF1" w:rsidRDefault="00183C4D" w:rsidP="00396CF1">
      <w:pPr>
        <w:numPr>
          <w:ilvl w:val="2"/>
          <w:numId w:val="21"/>
        </w:numPr>
        <w:tabs>
          <w:tab w:val="left" w:pos="851"/>
        </w:tabs>
        <w:spacing w:after="40"/>
        <w:ind w:left="851" w:hanging="425"/>
        <w:jc w:val="both"/>
        <w:rPr>
          <w:rFonts w:ascii="Arial Narrow" w:hAnsi="Arial Narrow" w:cs="Segoe UI"/>
          <w:b/>
          <w:sz w:val="20"/>
          <w:szCs w:val="20"/>
        </w:rPr>
      </w:pPr>
      <w:r w:rsidRPr="00396CF1">
        <w:rPr>
          <w:rFonts w:ascii="Arial Narrow" w:hAnsi="Arial Narrow" w:cs="Segoe UI"/>
          <w:b/>
          <w:sz w:val="20"/>
          <w:szCs w:val="20"/>
        </w:rPr>
        <w:t>Zobowiązanie podmiotu trzeciego, jeżeli Wykonawca polega na zasobach lub sytuacji podmiotu trzeciego. Z zobowiązania lub innych dokumentów potwierdzających udostępnienie zasobów przez inne podmioty musi bezspornie i jednoznacznie wynikać w szczególności:</w:t>
      </w:r>
    </w:p>
    <w:p w14:paraId="21CDBE43" w14:textId="77777777" w:rsidR="00183C4D" w:rsidRPr="00183C4D" w:rsidRDefault="00183C4D" w:rsidP="00183C4D">
      <w:pPr>
        <w:tabs>
          <w:tab w:val="left" w:pos="851"/>
        </w:tabs>
        <w:spacing w:after="40"/>
        <w:ind w:left="1211"/>
        <w:jc w:val="both"/>
        <w:rPr>
          <w:rFonts w:ascii="Arial Narrow" w:hAnsi="Arial Narrow" w:cs="Segoe UI"/>
          <w:b/>
          <w:sz w:val="20"/>
          <w:szCs w:val="20"/>
        </w:rPr>
      </w:pPr>
      <w:r w:rsidRPr="00183C4D">
        <w:rPr>
          <w:rFonts w:ascii="Arial Narrow" w:hAnsi="Arial Narrow" w:cs="Segoe UI"/>
          <w:b/>
          <w:sz w:val="20"/>
          <w:szCs w:val="20"/>
        </w:rPr>
        <w:t>a. zakres dostępnych Wykonawcy zasobów innego podmiotu;</w:t>
      </w:r>
    </w:p>
    <w:p w14:paraId="6D08DA4B" w14:textId="77777777" w:rsidR="00183C4D" w:rsidRPr="00183C4D" w:rsidRDefault="00183C4D" w:rsidP="00183C4D">
      <w:pPr>
        <w:tabs>
          <w:tab w:val="left" w:pos="851"/>
        </w:tabs>
        <w:spacing w:after="40"/>
        <w:ind w:left="1211"/>
        <w:jc w:val="both"/>
        <w:rPr>
          <w:rFonts w:ascii="Arial Narrow" w:hAnsi="Arial Narrow" w:cs="Segoe UI"/>
          <w:b/>
          <w:sz w:val="20"/>
          <w:szCs w:val="20"/>
        </w:rPr>
      </w:pPr>
      <w:r w:rsidRPr="00183C4D">
        <w:rPr>
          <w:rFonts w:ascii="Arial Narrow" w:hAnsi="Arial Narrow" w:cs="Segoe UI"/>
          <w:b/>
          <w:sz w:val="20"/>
          <w:szCs w:val="20"/>
        </w:rPr>
        <w:t>b. sposób wykorzystania zasobów innego podmiotu, przez Wykonawcę, przy wykonywaniu zamówienia;</w:t>
      </w:r>
    </w:p>
    <w:p w14:paraId="07AB53CE" w14:textId="77777777" w:rsidR="00183C4D" w:rsidRPr="00183C4D" w:rsidRDefault="00183C4D" w:rsidP="00183C4D">
      <w:pPr>
        <w:tabs>
          <w:tab w:val="left" w:pos="851"/>
        </w:tabs>
        <w:spacing w:after="40"/>
        <w:ind w:left="1211"/>
        <w:jc w:val="both"/>
        <w:rPr>
          <w:rFonts w:ascii="Arial Narrow" w:hAnsi="Arial Narrow" w:cs="Segoe UI"/>
          <w:b/>
          <w:sz w:val="20"/>
          <w:szCs w:val="20"/>
        </w:rPr>
      </w:pPr>
      <w:r w:rsidRPr="00183C4D">
        <w:rPr>
          <w:rFonts w:ascii="Arial Narrow" w:hAnsi="Arial Narrow" w:cs="Segoe UI"/>
          <w:b/>
          <w:sz w:val="20"/>
          <w:szCs w:val="20"/>
        </w:rPr>
        <w:t>c. zakres i okres udziału innego podmiotu przy wykonywaniu zamówienia publicznego;</w:t>
      </w:r>
    </w:p>
    <w:p w14:paraId="52BAB052" w14:textId="77777777" w:rsidR="00183C4D" w:rsidRPr="00183C4D" w:rsidRDefault="00183C4D" w:rsidP="00183C4D">
      <w:pPr>
        <w:tabs>
          <w:tab w:val="left" w:pos="851"/>
        </w:tabs>
        <w:spacing w:after="40"/>
        <w:ind w:left="1211"/>
        <w:jc w:val="both"/>
        <w:rPr>
          <w:rFonts w:ascii="Arial Narrow" w:hAnsi="Arial Narrow" w:cs="Segoe UI"/>
          <w:b/>
          <w:sz w:val="20"/>
          <w:szCs w:val="20"/>
        </w:rPr>
      </w:pPr>
      <w:r w:rsidRPr="00183C4D">
        <w:rPr>
          <w:rFonts w:ascii="Arial Narrow" w:hAnsi="Arial Narrow" w:cs="Segoe UI"/>
          <w:b/>
          <w:sz w:val="20"/>
          <w:szCs w:val="20"/>
        </w:rPr>
        <w:t>d. czy podmiot, na zdolnościach którego Wykonawca polega w odniesieniu do warunków udziału w postępowaniu dotyczących wykształcenia, kwalifikacji zawodowych lub doświadczenia, zrealizuje usługi, których wskazane zdolności dotyczą.</w:t>
      </w:r>
    </w:p>
    <w:p w14:paraId="28EBB170" w14:textId="77777777" w:rsidR="00183C4D" w:rsidRPr="008D5A04" w:rsidRDefault="00183C4D" w:rsidP="00183C4D">
      <w:pPr>
        <w:tabs>
          <w:tab w:val="left" w:pos="851"/>
        </w:tabs>
        <w:spacing w:after="40"/>
        <w:ind w:left="851"/>
        <w:jc w:val="both"/>
        <w:rPr>
          <w:rFonts w:ascii="Arial Narrow" w:hAnsi="Arial Narrow" w:cs="Segoe UI"/>
          <w:b/>
          <w:sz w:val="20"/>
          <w:szCs w:val="20"/>
        </w:rPr>
      </w:pPr>
    </w:p>
    <w:p w14:paraId="0AC9B072" w14:textId="1B24383B" w:rsidR="009008F0" w:rsidRDefault="009008F0" w:rsidP="007428BB">
      <w:pPr>
        <w:tabs>
          <w:tab w:val="left" w:pos="851"/>
        </w:tabs>
        <w:spacing w:after="40"/>
        <w:ind w:left="426"/>
        <w:jc w:val="both"/>
        <w:rPr>
          <w:rFonts w:ascii="Arial Narrow" w:hAnsi="Arial Narrow" w:cs="Segoe UI"/>
          <w:b/>
          <w:sz w:val="20"/>
          <w:szCs w:val="20"/>
        </w:rPr>
      </w:pPr>
    </w:p>
    <w:p w14:paraId="3E4A512C" w14:textId="77777777" w:rsidR="0055713A" w:rsidRPr="008D5A04" w:rsidRDefault="0055713A" w:rsidP="007428BB">
      <w:pPr>
        <w:tabs>
          <w:tab w:val="left" w:pos="851"/>
        </w:tabs>
        <w:spacing w:after="40"/>
        <w:ind w:left="426"/>
        <w:jc w:val="both"/>
        <w:rPr>
          <w:rFonts w:ascii="Arial Narrow" w:hAnsi="Arial Narrow" w:cs="Segoe UI"/>
          <w:b/>
          <w:sz w:val="20"/>
          <w:szCs w:val="20"/>
        </w:rPr>
      </w:pPr>
    </w:p>
    <w:p w14:paraId="3775984C" w14:textId="365C3A4B" w:rsidR="00552FBA" w:rsidRPr="008D5A04" w:rsidRDefault="00552FBA" w:rsidP="00DA2CF8">
      <w:pPr>
        <w:numPr>
          <w:ilvl w:val="0"/>
          <w:numId w:val="9"/>
        </w:numPr>
        <w:tabs>
          <w:tab w:val="clear" w:pos="723"/>
          <w:tab w:val="num" w:pos="426"/>
          <w:tab w:val="left" w:pos="851"/>
        </w:tabs>
        <w:spacing w:after="40"/>
        <w:ind w:left="426" w:hanging="426"/>
        <w:jc w:val="both"/>
        <w:rPr>
          <w:rFonts w:ascii="Arial Narrow" w:hAnsi="Arial Narrow" w:cs="Segoe UI"/>
          <w:sz w:val="20"/>
          <w:szCs w:val="20"/>
        </w:rPr>
      </w:pPr>
      <w:r w:rsidRPr="008D5A04">
        <w:rPr>
          <w:rFonts w:ascii="Arial Narrow" w:hAnsi="Arial Narrow" w:cs="Segoe UI"/>
          <w:bCs/>
          <w:sz w:val="20"/>
          <w:szCs w:val="20"/>
        </w:rPr>
        <w:t xml:space="preserve">Oferta </w:t>
      </w:r>
      <w:r w:rsidRPr="008D5A04">
        <w:rPr>
          <w:rFonts w:ascii="Arial Narrow" w:hAnsi="Arial Narrow"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Dokumenty sporządzone w języku obcym są składane wraz z tłumaczeniem na język polski.</w:t>
      </w:r>
    </w:p>
    <w:p w14:paraId="54D570F4"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Wykonawca ma prawo złożyć tylko jedną ofertę, zawierającą jedną, jednoznacznie opisaną propozycję.</w:t>
      </w:r>
      <w:r w:rsidRPr="008D5A04">
        <w:rPr>
          <w:rFonts w:ascii="Arial Narrow" w:hAnsi="Arial Narrow" w:cs="Segoe UI"/>
        </w:rPr>
        <w:t xml:space="preserve"> </w:t>
      </w:r>
      <w:r w:rsidRPr="008D5A04">
        <w:rPr>
          <w:rFonts w:ascii="Arial Narrow" w:hAnsi="Arial Narrow" w:cs="Segoe UI"/>
          <w:sz w:val="20"/>
          <w:szCs w:val="20"/>
        </w:rPr>
        <w:t>Złożenie większej liczby ofert spowoduje odrzucenie wszystkich ofert złożonych przez danego Wykonawcę.</w:t>
      </w:r>
    </w:p>
    <w:p w14:paraId="1B5B1935"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Treść złożonej oferty musi odpowiadać treści SIWZ.</w:t>
      </w:r>
    </w:p>
    <w:p w14:paraId="10E2D48F" w14:textId="27858201"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Wykonawca pon</w:t>
      </w:r>
      <w:r w:rsidR="007428BB" w:rsidRPr="008D5A04">
        <w:rPr>
          <w:rFonts w:ascii="Arial Narrow" w:hAnsi="Arial Narrow" w:cs="Segoe UI"/>
          <w:sz w:val="20"/>
          <w:szCs w:val="20"/>
        </w:rPr>
        <w:t>iesie wszelkie koszty związane</w:t>
      </w:r>
      <w:r w:rsidR="007428BB" w:rsidRPr="008D5A04">
        <w:rPr>
          <w:rFonts w:ascii="Arial Narrow" w:hAnsi="Arial Narrow" w:cs="Segoe UI"/>
          <w:b/>
          <w:sz w:val="20"/>
          <w:szCs w:val="20"/>
        </w:rPr>
        <w:t xml:space="preserve"> </w:t>
      </w:r>
      <w:r w:rsidRPr="008D5A04">
        <w:rPr>
          <w:rFonts w:ascii="Arial Narrow" w:hAnsi="Arial Narrow" w:cs="Segoe UI"/>
          <w:sz w:val="20"/>
          <w:szCs w:val="20"/>
        </w:rPr>
        <w:t xml:space="preserve"> z przygotowaniem i złożeniem oferty. </w:t>
      </w:r>
    </w:p>
    <w:p w14:paraId="69011E4E"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Poprawki lub zmiany (również przy użyciu korektora) w ofercie, powinny być parafowane własnoręcznie przez osobę podpisującą ofertę.</w:t>
      </w:r>
    </w:p>
    <w:p w14:paraId="418E1CD8" w14:textId="77777777" w:rsidR="00552FBA"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Ofertę należy złożyć w zamkniętej kopercie, w siedzibie Zamawiającego i oznakować w następujący sposób:</w:t>
      </w:r>
    </w:p>
    <w:p w14:paraId="4418DB9A" w14:textId="77777777" w:rsidR="0055713A" w:rsidRPr="008D5A04" w:rsidRDefault="0055713A" w:rsidP="0055713A">
      <w:pPr>
        <w:spacing w:after="40"/>
        <w:ind w:left="426"/>
        <w:jc w:val="both"/>
        <w:rPr>
          <w:rFonts w:ascii="Arial Narrow" w:hAnsi="Arial Narrow" w:cs="Segoe UI"/>
          <w:sz w:val="20"/>
          <w:szCs w:val="20"/>
        </w:rPr>
      </w:pPr>
    </w:p>
    <w:p w14:paraId="662814CA" w14:textId="77777777" w:rsidR="00BD4CEA" w:rsidRDefault="00BD4CEA" w:rsidP="00427453">
      <w:pPr>
        <w:spacing w:after="40"/>
        <w:jc w:val="center"/>
        <w:rPr>
          <w:rFonts w:ascii="Arial Narrow" w:hAnsi="Arial Narrow" w:cs="Segoe UI"/>
          <w:b/>
          <w:sz w:val="20"/>
          <w:szCs w:val="20"/>
        </w:rPr>
      </w:pPr>
    </w:p>
    <w:p w14:paraId="0659D6D0" w14:textId="77777777" w:rsidR="00314184" w:rsidRPr="008D5A04" w:rsidRDefault="007428BB" w:rsidP="00427453">
      <w:pPr>
        <w:spacing w:after="40"/>
        <w:jc w:val="center"/>
        <w:rPr>
          <w:rFonts w:ascii="Arial Narrow" w:hAnsi="Arial Narrow" w:cs="Segoe UI"/>
          <w:b/>
          <w:sz w:val="20"/>
          <w:szCs w:val="20"/>
        </w:rPr>
      </w:pPr>
      <w:r w:rsidRPr="008D5A04">
        <w:rPr>
          <w:rFonts w:ascii="Arial Narrow" w:hAnsi="Arial Narrow" w:cs="Segoe UI"/>
          <w:b/>
          <w:sz w:val="20"/>
          <w:szCs w:val="20"/>
        </w:rPr>
        <w:t xml:space="preserve">Urząd Miasta i Gminy </w:t>
      </w:r>
    </w:p>
    <w:p w14:paraId="78C74179" w14:textId="77777777" w:rsidR="00314184" w:rsidRPr="008D5A04" w:rsidRDefault="007428BB" w:rsidP="00427453">
      <w:pPr>
        <w:spacing w:after="40"/>
        <w:jc w:val="center"/>
        <w:rPr>
          <w:rFonts w:ascii="Arial Narrow" w:hAnsi="Arial Narrow" w:cs="Segoe UI"/>
          <w:b/>
          <w:sz w:val="20"/>
          <w:szCs w:val="20"/>
        </w:rPr>
      </w:pPr>
      <w:r w:rsidRPr="008D5A04">
        <w:rPr>
          <w:rFonts w:ascii="Arial Narrow" w:hAnsi="Arial Narrow" w:cs="Segoe UI"/>
          <w:b/>
          <w:sz w:val="20"/>
          <w:szCs w:val="20"/>
        </w:rPr>
        <w:t xml:space="preserve">ul. Witosa 24 , </w:t>
      </w:r>
    </w:p>
    <w:p w14:paraId="76C88B5F" w14:textId="0F27A6BC" w:rsidR="00552FBA" w:rsidRPr="008D5A04" w:rsidRDefault="007428BB" w:rsidP="00427453">
      <w:pPr>
        <w:spacing w:after="40"/>
        <w:jc w:val="center"/>
        <w:rPr>
          <w:rFonts w:ascii="Arial Narrow" w:hAnsi="Arial Narrow" w:cs="Segoe UI"/>
          <w:b/>
          <w:sz w:val="20"/>
          <w:szCs w:val="20"/>
        </w:rPr>
      </w:pPr>
      <w:r w:rsidRPr="008D5A04">
        <w:rPr>
          <w:rFonts w:ascii="Arial Narrow" w:hAnsi="Arial Narrow" w:cs="Segoe UI"/>
          <w:b/>
          <w:sz w:val="20"/>
          <w:szCs w:val="20"/>
        </w:rPr>
        <w:t>55</w:t>
      </w:r>
      <w:r w:rsidR="00552FBA" w:rsidRPr="008D5A04">
        <w:rPr>
          <w:rFonts w:ascii="Arial Narrow" w:hAnsi="Arial Narrow" w:cs="Segoe UI"/>
          <w:b/>
          <w:sz w:val="20"/>
          <w:szCs w:val="20"/>
        </w:rPr>
        <w:t>-</w:t>
      </w:r>
      <w:r w:rsidRPr="008D5A04">
        <w:rPr>
          <w:rFonts w:ascii="Arial Narrow" w:hAnsi="Arial Narrow" w:cs="Segoe UI"/>
          <w:b/>
          <w:sz w:val="20"/>
          <w:szCs w:val="20"/>
        </w:rPr>
        <w:t>220 Jelcz-Laskowice</w:t>
      </w:r>
    </w:p>
    <w:p w14:paraId="0697A697" w14:textId="7D5822A1" w:rsidR="00552FBA" w:rsidRPr="008D5A04" w:rsidRDefault="00314184" w:rsidP="003C3BBE">
      <w:pPr>
        <w:spacing w:after="40"/>
        <w:jc w:val="center"/>
        <w:rPr>
          <w:rFonts w:ascii="Arial Narrow" w:hAnsi="Arial Narrow" w:cs="Segoe UI"/>
          <w:b/>
          <w:bCs/>
          <w:i/>
          <w:iCs/>
          <w:sz w:val="20"/>
          <w:szCs w:val="20"/>
        </w:rPr>
      </w:pPr>
      <w:r w:rsidRPr="008D5A04">
        <w:rPr>
          <w:rFonts w:ascii="Arial Narrow" w:hAnsi="Arial Narrow" w:cs="Segoe UI"/>
          <w:b/>
          <w:sz w:val="20"/>
          <w:szCs w:val="20"/>
        </w:rPr>
        <w:t xml:space="preserve"> „ Oferta w postępowaniu na  </w:t>
      </w:r>
      <w:r w:rsidR="00347D88" w:rsidRPr="008D5A04">
        <w:rPr>
          <w:rFonts w:ascii="Arial Narrow" w:hAnsi="Arial Narrow" w:cs="Segoe UI"/>
          <w:b/>
          <w:sz w:val="20"/>
          <w:szCs w:val="20"/>
        </w:rPr>
        <w:t>”</w:t>
      </w:r>
      <w:r w:rsidR="004110C3" w:rsidRPr="008D5A04">
        <w:rPr>
          <w:rFonts w:ascii="Arial Narrow" w:eastAsia="Lucida Sans Unicode" w:hAnsi="Arial Narrow" w:cs="font274"/>
          <w:b/>
          <w:bCs/>
          <w:i/>
          <w:iCs/>
          <w:kern w:val="1"/>
          <w:sz w:val="28"/>
          <w:szCs w:val="28"/>
          <w:lang w:eastAsia="ar-SA"/>
        </w:rPr>
        <w:t xml:space="preserve"> </w:t>
      </w:r>
      <w:r w:rsidR="004110C3" w:rsidRPr="008D5A04">
        <w:rPr>
          <w:rFonts w:ascii="Arial Narrow" w:hAnsi="Arial Narrow" w:cs="Segoe UI"/>
          <w:b/>
          <w:bCs/>
          <w:i/>
          <w:iCs/>
          <w:sz w:val="20"/>
          <w:szCs w:val="20"/>
        </w:rPr>
        <w:t>Remont dróg gruntowych na terenie Miasta i  Gm</w:t>
      </w:r>
      <w:r w:rsidR="00396CF1">
        <w:rPr>
          <w:rFonts w:ascii="Arial Narrow" w:hAnsi="Arial Narrow" w:cs="Segoe UI"/>
          <w:b/>
          <w:bCs/>
          <w:i/>
          <w:iCs/>
          <w:sz w:val="20"/>
          <w:szCs w:val="20"/>
        </w:rPr>
        <w:t xml:space="preserve">iny  Jelcz-Laskowice w roku 20120 </w:t>
      </w:r>
      <w:r w:rsidR="009D5413">
        <w:rPr>
          <w:rFonts w:ascii="Arial Narrow" w:hAnsi="Arial Narrow" w:cs="Segoe UI"/>
          <w:b/>
          <w:bCs/>
          <w:i/>
          <w:iCs/>
          <w:sz w:val="20"/>
          <w:szCs w:val="20"/>
        </w:rPr>
        <w:t>część ……….</w:t>
      </w:r>
      <w:r w:rsidR="00552FBA" w:rsidRPr="008D5A04">
        <w:rPr>
          <w:rFonts w:ascii="Arial Narrow" w:hAnsi="Arial Narrow" w:cs="Segoe UI"/>
          <w:b/>
          <w:sz w:val="20"/>
          <w:szCs w:val="20"/>
        </w:rPr>
        <w:t xml:space="preserve">” </w:t>
      </w:r>
    </w:p>
    <w:p w14:paraId="02DE91B4" w14:textId="7A349B7A" w:rsidR="00552FBA" w:rsidRPr="008D5A04" w:rsidRDefault="00552FBA" w:rsidP="00427453">
      <w:pPr>
        <w:spacing w:after="40"/>
        <w:ind w:left="360"/>
        <w:jc w:val="center"/>
        <w:rPr>
          <w:rFonts w:ascii="Arial Narrow" w:hAnsi="Arial Narrow" w:cs="Segoe UI"/>
          <w:b/>
          <w:sz w:val="20"/>
          <w:szCs w:val="20"/>
        </w:rPr>
      </w:pPr>
      <w:r w:rsidRPr="008D5A04">
        <w:rPr>
          <w:rFonts w:ascii="Arial Narrow" w:hAnsi="Arial Narrow" w:cs="Segoe UI"/>
          <w:b/>
          <w:sz w:val="20"/>
          <w:szCs w:val="20"/>
        </w:rPr>
        <w:t>Otworzyć na jawnym ot</w:t>
      </w:r>
      <w:r w:rsidR="00396CF1">
        <w:rPr>
          <w:rFonts w:ascii="Arial Narrow" w:hAnsi="Arial Narrow" w:cs="Segoe UI"/>
          <w:b/>
          <w:sz w:val="20"/>
          <w:szCs w:val="20"/>
        </w:rPr>
        <w:t>warciu ofert w dniu  27.03.2020</w:t>
      </w:r>
      <w:r w:rsidR="00314184" w:rsidRPr="008D5A04">
        <w:rPr>
          <w:rFonts w:ascii="Arial Narrow" w:hAnsi="Arial Narrow" w:cs="Segoe UI"/>
          <w:b/>
          <w:sz w:val="20"/>
          <w:szCs w:val="20"/>
        </w:rPr>
        <w:t>r. o godz. 10</w:t>
      </w:r>
      <w:r w:rsidRPr="008D5A04">
        <w:rPr>
          <w:rFonts w:ascii="Arial Narrow" w:hAnsi="Arial Narrow" w:cs="Segoe UI"/>
          <w:b/>
          <w:sz w:val="20"/>
          <w:szCs w:val="20"/>
        </w:rPr>
        <w:t xml:space="preserve">" </w:t>
      </w:r>
    </w:p>
    <w:p w14:paraId="2F884543" w14:textId="77777777" w:rsidR="00552FBA" w:rsidRPr="008D5A04" w:rsidRDefault="00552FBA" w:rsidP="00427453">
      <w:pPr>
        <w:spacing w:after="40"/>
        <w:ind w:left="360"/>
        <w:jc w:val="center"/>
        <w:rPr>
          <w:rFonts w:ascii="Arial Narrow" w:hAnsi="Arial Narrow" w:cs="Segoe UI"/>
          <w:b/>
          <w:sz w:val="20"/>
          <w:szCs w:val="20"/>
        </w:rPr>
      </w:pPr>
    </w:p>
    <w:p w14:paraId="19D5EEE4" w14:textId="77777777" w:rsidR="00552FBA" w:rsidRPr="008D5A04" w:rsidRDefault="00552FBA" w:rsidP="00427453">
      <w:pPr>
        <w:spacing w:after="40"/>
        <w:ind w:left="1080" w:hanging="654"/>
        <w:rPr>
          <w:rFonts w:ascii="Arial Narrow" w:hAnsi="Arial Narrow" w:cs="Segoe UI"/>
          <w:sz w:val="20"/>
          <w:szCs w:val="20"/>
        </w:rPr>
      </w:pPr>
      <w:r w:rsidRPr="008D5A04">
        <w:rPr>
          <w:rFonts w:ascii="Arial Narrow" w:hAnsi="Arial Narrow" w:cs="Segoe UI"/>
          <w:sz w:val="20"/>
          <w:szCs w:val="20"/>
        </w:rPr>
        <w:t>i opatrzyć nazwą i dokładnym adresem Wykonawcy.</w:t>
      </w:r>
    </w:p>
    <w:p w14:paraId="3F3A5940" w14:textId="7375AFDA"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bCs/>
          <w:sz w:val="20"/>
          <w:szCs w:val="20"/>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w:t>
      </w:r>
      <w:r w:rsidR="00396CF1">
        <w:rPr>
          <w:rFonts w:ascii="Arial Narrow" w:hAnsi="Arial Narrow" w:cs="Segoe UI"/>
          <w:bCs/>
          <w:sz w:val="20"/>
          <w:szCs w:val="20"/>
        </w:rPr>
        <w:t xml:space="preserve">iwej konkurencji </w:t>
      </w:r>
      <w:r w:rsidRPr="008D5A04">
        <w:rPr>
          <w:rFonts w:ascii="Arial Narrow" w:hAnsi="Arial Narrow" w:cs="Segoe UI"/>
          <w:bCs/>
          <w:sz w:val="20"/>
          <w:szCs w:val="20"/>
        </w:rPr>
        <w:t>, jeśli Wykonawca w terminie składania ofert zastrzegł, że nie mogą one być udostępniane i jednocześnie wykazał, iż zastrzeżone informacje stanowią tajemnicę przedsiębiorstwa.</w:t>
      </w:r>
    </w:p>
    <w:p w14:paraId="3C7EBD79"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8D5A04">
        <w:rPr>
          <w:rFonts w:ascii="Arial Narrow" w:hAnsi="Arial Narrow" w:cs="Segoe UI"/>
          <w:color w:val="000000"/>
          <w:sz w:val="20"/>
          <w:szCs w:val="20"/>
        </w:rPr>
        <w:t>, że wszelkie oświadczenia i zaświadczenia składane w trakcie niniejszego postępowania są jawne bez zastrzeżeń.</w:t>
      </w:r>
    </w:p>
    <w:p w14:paraId="6537A0E6"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sz w:val="20"/>
          <w:szCs w:val="20"/>
        </w:rPr>
        <w:t xml:space="preserve">Zastrzeżenie informacji, które </w:t>
      </w:r>
      <w:r w:rsidRPr="008D5A04">
        <w:rPr>
          <w:rFonts w:ascii="Arial Narrow" w:hAnsi="Arial Narrow" w:cs="Segoe UI"/>
          <w:bCs/>
          <w:sz w:val="20"/>
          <w:szCs w:val="20"/>
        </w:rPr>
        <w:t xml:space="preserve">nie stanowią tajemnicy przedsiębiorstwa w rozumieniu ustawy o zwalczaniu nieuczciwej konkurencji będzie traktowane, jako bezskuteczne i skutkować będzie zgodnie z </w:t>
      </w:r>
      <w:r w:rsidRPr="008D5A04">
        <w:rPr>
          <w:rFonts w:ascii="Arial Narrow" w:hAnsi="Arial Narrow" w:cs="Segoe UI"/>
          <w:sz w:val="20"/>
          <w:szCs w:val="20"/>
        </w:rPr>
        <w:t xml:space="preserve">uchwałą SN z 20 października 2005 (sygn. III CZP 74/05) </w:t>
      </w:r>
      <w:r w:rsidRPr="008D5A04">
        <w:rPr>
          <w:rFonts w:ascii="Arial Narrow" w:hAnsi="Arial Narrow" w:cs="Segoe UI"/>
          <w:bCs/>
          <w:sz w:val="20"/>
          <w:szCs w:val="20"/>
        </w:rPr>
        <w:t>ich odtajnieniem.</w:t>
      </w:r>
    </w:p>
    <w:p w14:paraId="22247E82" w14:textId="0DF9E395"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8D5A04">
        <w:rPr>
          <w:rFonts w:ascii="Arial Narrow" w:hAnsi="Arial Narrow" w:cs="Segoe UI"/>
          <w:bCs/>
          <w:sz w:val="20"/>
          <w:szCs w:val="20"/>
        </w:rPr>
        <w:t xml:space="preserve">uzna za skuteczne </w:t>
      </w:r>
      <w:r w:rsidRPr="008D5A04">
        <w:rPr>
          <w:rFonts w:ascii="Arial Narrow" w:hAnsi="Arial Narrow" w:cs="Segoe UI"/>
          <w:bCs/>
          <w:sz w:val="20"/>
          <w:szCs w:val="20"/>
        </w:rPr>
        <w:t>wyłącznie w sytuacji kiedy Wykonawca oprócz samego zastrzeżenia, jednocześnie wykaże</w:t>
      </w:r>
      <w:r w:rsidR="0045589E" w:rsidRPr="008D5A04">
        <w:rPr>
          <w:rFonts w:ascii="Arial Narrow" w:hAnsi="Arial Narrow" w:cs="Segoe UI"/>
          <w:bCs/>
          <w:sz w:val="20"/>
          <w:szCs w:val="20"/>
        </w:rPr>
        <w:t>,</w:t>
      </w:r>
      <w:r w:rsidRPr="008D5A04">
        <w:rPr>
          <w:rFonts w:ascii="Arial Narrow" w:hAnsi="Arial Narrow" w:cs="Segoe UI"/>
          <w:bCs/>
          <w:sz w:val="20"/>
          <w:szCs w:val="20"/>
        </w:rPr>
        <w:t xml:space="preserve"> iż dane informacje stanowią tajemnicę przedsiębiorstwa.</w:t>
      </w:r>
    </w:p>
    <w:p w14:paraId="6D160ABB"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Pr="008D5A04" w:rsidRDefault="00080477" w:rsidP="00427453">
      <w:pPr>
        <w:tabs>
          <w:tab w:val="num" w:pos="0"/>
        </w:tabs>
        <w:spacing w:after="40"/>
        <w:jc w:val="both"/>
        <w:rPr>
          <w:rFonts w:ascii="Arial Narrow" w:hAnsi="Arial Narrow" w:cs="Segoe UI"/>
          <w:sz w:val="20"/>
          <w:szCs w:val="20"/>
        </w:rPr>
      </w:pPr>
    </w:p>
    <w:p w14:paraId="71ECE3AC" w14:textId="45983011" w:rsidR="00552FBA" w:rsidRPr="008D5A04" w:rsidRDefault="00080477" w:rsidP="00427453">
      <w:pPr>
        <w:tabs>
          <w:tab w:val="num" w:pos="0"/>
        </w:tabs>
        <w:spacing w:after="40"/>
        <w:jc w:val="both"/>
        <w:rPr>
          <w:rFonts w:ascii="Arial Narrow" w:hAnsi="Arial Narrow" w:cs="Segoe UI"/>
          <w:b/>
          <w:sz w:val="20"/>
          <w:szCs w:val="20"/>
        </w:rPr>
      </w:pPr>
      <w:r w:rsidRPr="008D5A04">
        <w:rPr>
          <w:rFonts w:ascii="Arial Narrow" w:hAnsi="Arial Narrow" w:cs="Segoe UI"/>
          <w:b/>
          <w:sz w:val="20"/>
          <w:szCs w:val="20"/>
        </w:rPr>
        <w:t xml:space="preserve">XI. </w:t>
      </w:r>
      <w:r w:rsidRPr="008D5A04">
        <w:rPr>
          <w:rFonts w:ascii="Arial Narrow" w:hAnsi="Arial Narrow" w:cs="Segoe UI"/>
          <w:b/>
          <w:sz w:val="20"/>
          <w:szCs w:val="20"/>
        </w:rPr>
        <w:tab/>
        <w:t>Miejsce i termin składania i otwarcia ofert.</w:t>
      </w:r>
    </w:p>
    <w:p w14:paraId="712F6287" w14:textId="77777777" w:rsidR="00552FBA" w:rsidRPr="008D5A04" w:rsidRDefault="00552FBA" w:rsidP="00427453">
      <w:pPr>
        <w:tabs>
          <w:tab w:val="num" w:pos="480"/>
        </w:tabs>
        <w:spacing w:after="40"/>
        <w:jc w:val="both"/>
        <w:rPr>
          <w:rFonts w:ascii="Arial Narrow" w:hAnsi="Arial Narrow" w:cs="Segoe UI"/>
          <w:sz w:val="20"/>
          <w:szCs w:val="20"/>
        </w:rPr>
      </w:pPr>
    </w:p>
    <w:p w14:paraId="41E3D4F2" w14:textId="4D5EA299" w:rsidR="00552FBA" w:rsidRPr="008D5A04" w:rsidRDefault="00552FBA"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hAnsi="Arial Narrow" w:cs="Segoe UI"/>
          <w:sz w:val="20"/>
          <w:szCs w:val="20"/>
        </w:rPr>
        <w:t>Ofertę należy złożyć w siedzibie Zamawiająceg</w:t>
      </w:r>
      <w:r w:rsidR="00314184" w:rsidRPr="008D5A04">
        <w:rPr>
          <w:rFonts w:ascii="Arial Narrow" w:hAnsi="Arial Narrow" w:cs="Segoe UI"/>
          <w:sz w:val="20"/>
          <w:szCs w:val="20"/>
        </w:rPr>
        <w:t>o przy ul. Witosa 24 w  sekretariacie</w:t>
      </w:r>
      <w:r w:rsidRPr="008D5A04">
        <w:rPr>
          <w:rFonts w:ascii="Arial Narrow" w:hAnsi="Arial Narrow" w:cs="Segoe UI"/>
          <w:sz w:val="20"/>
          <w:szCs w:val="20"/>
        </w:rPr>
        <w:t xml:space="preserve"> </w:t>
      </w:r>
      <w:r w:rsidR="00314184" w:rsidRPr="008D5A04">
        <w:rPr>
          <w:rFonts w:ascii="Arial Narrow" w:eastAsia="Arial Unicode MS" w:hAnsi="Arial Narrow" w:cs="Segoe UI"/>
          <w:sz w:val="20"/>
          <w:szCs w:val="20"/>
        </w:rPr>
        <w:t>pok. 20</w:t>
      </w:r>
      <w:r w:rsidRPr="008D5A04">
        <w:rPr>
          <w:rFonts w:ascii="Arial Narrow" w:eastAsia="Arial Unicode MS" w:hAnsi="Arial Narrow" w:cs="Segoe UI"/>
          <w:sz w:val="20"/>
          <w:szCs w:val="20"/>
        </w:rPr>
        <w:t xml:space="preserve"> </w:t>
      </w:r>
      <w:r w:rsidR="003C3BBE" w:rsidRPr="008D5A04">
        <w:rPr>
          <w:rFonts w:ascii="Arial Narrow" w:hAnsi="Arial Narrow" w:cs="Segoe UI"/>
          <w:sz w:val="20"/>
          <w:szCs w:val="20"/>
        </w:rPr>
        <w:t xml:space="preserve">do dnia  </w:t>
      </w:r>
      <w:r w:rsidR="00396CF1">
        <w:rPr>
          <w:rFonts w:ascii="Arial Narrow" w:hAnsi="Arial Narrow" w:cs="Segoe UI"/>
          <w:b/>
          <w:sz w:val="20"/>
          <w:szCs w:val="20"/>
        </w:rPr>
        <w:t>27.03</w:t>
      </w:r>
      <w:r w:rsidR="0085762E">
        <w:rPr>
          <w:rFonts w:ascii="Arial Narrow" w:hAnsi="Arial Narrow" w:cs="Segoe UI"/>
          <w:b/>
          <w:sz w:val="20"/>
          <w:szCs w:val="20"/>
        </w:rPr>
        <w:t>.20</w:t>
      </w:r>
      <w:r w:rsidR="00396CF1">
        <w:rPr>
          <w:rFonts w:ascii="Arial Narrow" w:hAnsi="Arial Narrow" w:cs="Segoe UI"/>
          <w:b/>
          <w:sz w:val="20"/>
          <w:szCs w:val="20"/>
        </w:rPr>
        <w:t>20</w:t>
      </w:r>
      <w:r w:rsidR="00314184" w:rsidRPr="008D5A04">
        <w:rPr>
          <w:rFonts w:ascii="Arial Narrow" w:hAnsi="Arial Narrow" w:cs="Segoe UI"/>
          <w:b/>
          <w:sz w:val="20"/>
          <w:szCs w:val="20"/>
        </w:rPr>
        <w:t xml:space="preserve"> r., do godziny  09</w:t>
      </w:r>
      <w:r w:rsidR="00314184" w:rsidRPr="008D5A04">
        <w:rPr>
          <w:rFonts w:ascii="Arial Narrow" w:hAnsi="Arial Narrow" w:cs="Segoe UI"/>
          <w:b/>
          <w:sz w:val="20"/>
          <w:szCs w:val="20"/>
          <w:vertAlign w:val="superscript"/>
        </w:rPr>
        <w:t>3</w:t>
      </w:r>
      <w:r w:rsidRPr="008D5A04">
        <w:rPr>
          <w:rFonts w:ascii="Arial Narrow" w:hAnsi="Arial Narrow" w:cs="Segoe UI"/>
          <w:b/>
          <w:sz w:val="20"/>
          <w:szCs w:val="20"/>
          <w:vertAlign w:val="superscript"/>
        </w:rPr>
        <w:t>0</w:t>
      </w:r>
      <w:r w:rsidRPr="008D5A04">
        <w:rPr>
          <w:rFonts w:ascii="Arial Narrow" w:hAnsi="Arial Narrow" w:cs="Segoe UI"/>
          <w:b/>
          <w:sz w:val="20"/>
          <w:szCs w:val="20"/>
        </w:rPr>
        <w:t xml:space="preserve"> </w:t>
      </w:r>
      <w:r w:rsidRPr="008D5A04">
        <w:rPr>
          <w:rFonts w:ascii="Arial Narrow" w:hAnsi="Arial Narrow" w:cs="Segoe UI"/>
          <w:sz w:val="20"/>
          <w:szCs w:val="20"/>
        </w:rPr>
        <w:t xml:space="preserve">i zaadresować zgodnie z opisem przedstawionym w rozdziale X SIWZ. </w:t>
      </w:r>
    </w:p>
    <w:p w14:paraId="06B410E6" w14:textId="77777777" w:rsidR="0045589E" w:rsidRPr="008D5A04" w:rsidRDefault="00552FBA"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eastAsia="Arial Unicode MS" w:hAnsi="Arial Narrow" w:cs="Segoe UI"/>
          <w:sz w:val="20"/>
          <w:szCs w:val="20"/>
        </w:rPr>
        <w:t>Decydujące znaczenie dla oceny zachowania terminu składania ofert ma data i godzina wpływu oferty do Zamawiającego, a nie data jej wysłania przesyłką pocztową czy kurierską.</w:t>
      </w:r>
      <w:r w:rsidR="0045589E" w:rsidRPr="008D5A04">
        <w:rPr>
          <w:rFonts w:ascii="Arial Narrow" w:eastAsia="Arial Unicode MS" w:hAnsi="Arial Narrow" w:cs="Segoe UI"/>
          <w:sz w:val="20"/>
          <w:szCs w:val="20"/>
        </w:rPr>
        <w:t xml:space="preserve"> </w:t>
      </w:r>
    </w:p>
    <w:p w14:paraId="5C6D2426" w14:textId="44F90DD6" w:rsidR="00552FBA" w:rsidRPr="008D5A04" w:rsidRDefault="0045589E"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eastAsia="Arial Unicode MS" w:hAnsi="Arial Narrow" w:cs="Segoe UI"/>
          <w:sz w:val="20"/>
          <w:szCs w:val="20"/>
        </w:rPr>
        <w:t>Oferta złożona po terminie wskazanym w rozdz. XI. 1 niniejszej SIWZ zostanie odrzucona na podstawie art. 89 ust. 1 pkt 7a ustawy PZP.</w:t>
      </w:r>
    </w:p>
    <w:p w14:paraId="363BC6E9" w14:textId="4085D618" w:rsidR="00552FBA" w:rsidRPr="008D5A04" w:rsidRDefault="00552FBA" w:rsidP="00DA2CF8">
      <w:pPr>
        <w:numPr>
          <w:ilvl w:val="0"/>
          <w:numId w:val="17"/>
        </w:numPr>
        <w:tabs>
          <w:tab w:val="clear" w:pos="2340"/>
          <w:tab w:val="num" w:pos="426"/>
          <w:tab w:val="left" w:pos="3855"/>
        </w:tabs>
        <w:spacing w:after="40"/>
        <w:ind w:left="426" w:hanging="426"/>
        <w:jc w:val="both"/>
        <w:rPr>
          <w:rFonts w:ascii="Arial Narrow" w:hAnsi="Arial Narrow" w:cs="Segoe UI"/>
          <w:b/>
          <w:sz w:val="20"/>
          <w:szCs w:val="20"/>
        </w:rPr>
      </w:pPr>
      <w:r w:rsidRPr="008D5A04">
        <w:rPr>
          <w:rFonts w:ascii="Arial Narrow" w:hAnsi="Arial Narrow" w:cs="Segoe UI"/>
          <w:sz w:val="20"/>
          <w:szCs w:val="20"/>
        </w:rPr>
        <w:t>Otwarcie ofert nastąpi w sie</w:t>
      </w:r>
      <w:r w:rsidR="00314184" w:rsidRPr="008D5A04">
        <w:rPr>
          <w:rFonts w:ascii="Arial Narrow" w:hAnsi="Arial Narrow" w:cs="Segoe UI"/>
          <w:sz w:val="20"/>
          <w:szCs w:val="20"/>
        </w:rPr>
        <w:t>dzibie Zamaw</w:t>
      </w:r>
      <w:r w:rsidR="00347D88" w:rsidRPr="008D5A04">
        <w:rPr>
          <w:rFonts w:ascii="Arial Narrow" w:hAnsi="Arial Narrow" w:cs="Segoe UI"/>
          <w:sz w:val="20"/>
          <w:szCs w:val="20"/>
        </w:rPr>
        <w:t>iaj</w:t>
      </w:r>
      <w:r w:rsidR="003C3BBE" w:rsidRPr="008D5A04">
        <w:rPr>
          <w:rFonts w:ascii="Arial Narrow" w:hAnsi="Arial Narrow" w:cs="Segoe UI"/>
          <w:sz w:val="20"/>
          <w:szCs w:val="20"/>
        </w:rPr>
        <w:t xml:space="preserve">ącego – pok. 11 a, w </w:t>
      </w:r>
      <w:r w:rsidR="00615C16">
        <w:rPr>
          <w:rFonts w:ascii="Arial Narrow" w:hAnsi="Arial Narrow" w:cs="Segoe UI"/>
          <w:b/>
          <w:sz w:val="20"/>
          <w:szCs w:val="20"/>
        </w:rPr>
        <w:t>dniu  27.03.2020</w:t>
      </w:r>
      <w:r w:rsidR="00314184" w:rsidRPr="008D5A04">
        <w:rPr>
          <w:rFonts w:ascii="Arial Narrow" w:hAnsi="Arial Narrow" w:cs="Segoe UI"/>
          <w:b/>
          <w:sz w:val="20"/>
          <w:szCs w:val="20"/>
        </w:rPr>
        <w:t>r., o godzinie  10</w:t>
      </w:r>
      <w:r w:rsidRPr="008D5A04">
        <w:rPr>
          <w:rFonts w:ascii="Arial Narrow" w:hAnsi="Arial Narrow" w:cs="Segoe UI"/>
          <w:b/>
          <w:sz w:val="20"/>
          <w:szCs w:val="20"/>
          <w:vertAlign w:val="superscript"/>
        </w:rPr>
        <w:t>0</w:t>
      </w:r>
      <w:r w:rsidR="00314184" w:rsidRPr="008D5A04">
        <w:rPr>
          <w:rFonts w:ascii="Arial Narrow" w:hAnsi="Arial Narrow" w:cs="Segoe UI"/>
          <w:b/>
          <w:sz w:val="20"/>
          <w:szCs w:val="20"/>
          <w:vertAlign w:val="superscript"/>
        </w:rPr>
        <w:t>0</w:t>
      </w:r>
      <w:r w:rsidRPr="008D5A04">
        <w:rPr>
          <w:rFonts w:ascii="Arial Narrow" w:hAnsi="Arial Narrow" w:cs="Segoe UI"/>
          <w:b/>
          <w:sz w:val="20"/>
          <w:szCs w:val="20"/>
        </w:rPr>
        <w:t>.</w:t>
      </w:r>
    </w:p>
    <w:p w14:paraId="2E4AB2DC" w14:textId="369305A7" w:rsidR="00552FBA" w:rsidRPr="008D5A04" w:rsidRDefault="0045589E"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hAnsi="Arial Narrow" w:cs="Segoe UI"/>
          <w:sz w:val="20"/>
          <w:szCs w:val="20"/>
        </w:rPr>
        <w:t>Otwarcie ofert jest jawne</w:t>
      </w:r>
      <w:r w:rsidR="00552FBA" w:rsidRPr="008D5A04">
        <w:rPr>
          <w:rFonts w:ascii="Arial Narrow" w:hAnsi="Arial Narrow" w:cs="Segoe UI"/>
          <w:sz w:val="20"/>
          <w:szCs w:val="20"/>
        </w:rPr>
        <w:t>.</w:t>
      </w:r>
    </w:p>
    <w:p w14:paraId="02BC7013" w14:textId="77777777" w:rsidR="00552FBA" w:rsidRPr="008D5A04" w:rsidRDefault="00552FBA"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hAnsi="Arial Narrow" w:cs="Segoe UI"/>
          <w:sz w:val="20"/>
          <w:szCs w:val="20"/>
        </w:rPr>
        <w:lastRenderedPageBreak/>
        <w:t>Podczas otwarcia ofert Zamawiający odczyta informacje, o których mowa w art. 86 ust. 4 ustawy PZP.</w:t>
      </w:r>
      <w:r w:rsidRPr="008D5A04">
        <w:rPr>
          <w:rFonts w:ascii="Arial Narrow" w:hAnsi="Arial Narrow" w:cs="Segoe UI"/>
          <w:color w:val="FF0000"/>
          <w:sz w:val="20"/>
          <w:szCs w:val="20"/>
        </w:rPr>
        <w:t xml:space="preserve"> </w:t>
      </w:r>
    </w:p>
    <w:p w14:paraId="12244DB1" w14:textId="6DCF119E" w:rsidR="00552FBA" w:rsidRPr="008D5A04" w:rsidRDefault="00552FBA"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hAnsi="Arial Narrow"/>
          <w:bCs/>
          <w:color w:val="000000"/>
          <w:sz w:val="20"/>
          <w:szCs w:val="20"/>
        </w:rPr>
        <w:t xml:space="preserve">Niezwłocznie po otwarciu ofert zamawiający zamieści na stronie </w:t>
      </w:r>
      <w:hyperlink r:id="rId13" w:history="1">
        <w:r w:rsidR="00314184" w:rsidRPr="008D5A04">
          <w:rPr>
            <w:rStyle w:val="Hipercze"/>
            <w:rFonts w:ascii="Arial Narrow" w:hAnsi="Arial Narrow"/>
            <w:bCs/>
            <w:sz w:val="20"/>
            <w:szCs w:val="20"/>
          </w:rPr>
          <w:t>www.um.jelcz-laskowice.finn.pl</w:t>
        </w:r>
      </w:hyperlink>
      <w:r w:rsidR="00314184" w:rsidRPr="008D5A04">
        <w:rPr>
          <w:rFonts w:ascii="Arial Narrow" w:hAnsi="Arial Narrow"/>
          <w:bCs/>
          <w:sz w:val="20"/>
          <w:szCs w:val="20"/>
        </w:rPr>
        <w:t xml:space="preserve"> </w:t>
      </w:r>
      <w:r w:rsidRPr="008D5A04">
        <w:rPr>
          <w:rFonts w:ascii="Arial Narrow" w:hAnsi="Arial Narrow"/>
          <w:bCs/>
          <w:color w:val="000000"/>
          <w:sz w:val="20"/>
          <w:szCs w:val="20"/>
        </w:rPr>
        <w:t xml:space="preserve">  informacje dotyczące:</w:t>
      </w:r>
    </w:p>
    <w:p w14:paraId="15C5290B" w14:textId="77777777" w:rsidR="00552FBA" w:rsidRPr="008D5A04" w:rsidRDefault="00552FBA" w:rsidP="00DA2CF8">
      <w:pPr>
        <w:pStyle w:val="Akapitzlist"/>
        <w:numPr>
          <w:ilvl w:val="0"/>
          <w:numId w:val="30"/>
        </w:numPr>
        <w:tabs>
          <w:tab w:val="left" w:pos="3855"/>
        </w:tabs>
        <w:spacing w:after="40"/>
        <w:ind w:left="851"/>
        <w:jc w:val="both"/>
        <w:rPr>
          <w:rFonts w:ascii="Arial Narrow" w:hAnsi="Arial Narrow" w:cs="Segoe UI"/>
          <w:sz w:val="20"/>
          <w:szCs w:val="20"/>
        </w:rPr>
      </w:pPr>
      <w:r w:rsidRPr="008D5A04">
        <w:rPr>
          <w:rFonts w:ascii="Arial Narrow" w:hAnsi="Arial Narrow"/>
          <w:bCs/>
          <w:color w:val="000000"/>
          <w:sz w:val="20"/>
          <w:szCs w:val="20"/>
        </w:rPr>
        <w:t>kwoty, jaką zamierza przeznaczyć na sfinansowanie zamówienia;</w:t>
      </w:r>
    </w:p>
    <w:p w14:paraId="47C435C8" w14:textId="77777777" w:rsidR="00552FBA" w:rsidRPr="008D5A04" w:rsidRDefault="00552FBA" w:rsidP="00DA2CF8">
      <w:pPr>
        <w:pStyle w:val="Akapitzlist"/>
        <w:numPr>
          <w:ilvl w:val="0"/>
          <w:numId w:val="30"/>
        </w:numPr>
        <w:tabs>
          <w:tab w:val="left" w:pos="3855"/>
        </w:tabs>
        <w:spacing w:after="40"/>
        <w:ind w:left="851"/>
        <w:jc w:val="both"/>
        <w:rPr>
          <w:rFonts w:ascii="Arial Narrow" w:hAnsi="Arial Narrow" w:cs="Segoe UI"/>
          <w:sz w:val="20"/>
          <w:szCs w:val="20"/>
        </w:rPr>
      </w:pPr>
      <w:r w:rsidRPr="008D5A04">
        <w:rPr>
          <w:rFonts w:ascii="Arial Narrow" w:hAnsi="Arial Narrow"/>
          <w:bCs/>
          <w:color w:val="000000"/>
          <w:sz w:val="20"/>
          <w:szCs w:val="20"/>
        </w:rPr>
        <w:t>firm oraz adresów wykonawców, którzy złożyli oferty w terminie;</w:t>
      </w:r>
    </w:p>
    <w:p w14:paraId="4D5008A1" w14:textId="77777777" w:rsidR="00552FBA" w:rsidRPr="008D5A04" w:rsidRDefault="00552FBA" w:rsidP="00DA2CF8">
      <w:pPr>
        <w:pStyle w:val="Akapitzlist"/>
        <w:numPr>
          <w:ilvl w:val="0"/>
          <w:numId w:val="30"/>
        </w:numPr>
        <w:tabs>
          <w:tab w:val="left" w:pos="3855"/>
        </w:tabs>
        <w:spacing w:after="40"/>
        <w:ind w:left="851"/>
        <w:jc w:val="both"/>
        <w:rPr>
          <w:rFonts w:ascii="Arial Narrow" w:hAnsi="Arial Narrow" w:cs="Segoe UI"/>
          <w:sz w:val="20"/>
          <w:szCs w:val="20"/>
        </w:rPr>
      </w:pPr>
      <w:r w:rsidRPr="008D5A04">
        <w:rPr>
          <w:rFonts w:ascii="Arial Narrow" w:hAnsi="Arial Narrow"/>
          <w:color w:val="000000"/>
          <w:sz w:val="20"/>
          <w:szCs w:val="20"/>
        </w:rPr>
        <w:t>ceny, terminu wykonania zamówienia, okresu gwarancji i warunków płatności zawartych w ofertach.</w:t>
      </w:r>
    </w:p>
    <w:p w14:paraId="07D69670" w14:textId="77777777" w:rsidR="00080477" w:rsidRPr="008D5A04" w:rsidRDefault="00080477" w:rsidP="00427453">
      <w:pPr>
        <w:tabs>
          <w:tab w:val="left" w:pos="709"/>
        </w:tabs>
        <w:spacing w:after="40"/>
        <w:jc w:val="both"/>
        <w:rPr>
          <w:rFonts w:ascii="Arial Narrow" w:hAnsi="Arial Narrow" w:cs="Segoe UI"/>
          <w:sz w:val="20"/>
          <w:szCs w:val="20"/>
        </w:rPr>
      </w:pPr>
    </w:p>
    <w:p w14:paraId="66563FFB" w14:textId="77777777" w:rsidR="00CF187F" w:rsidRPr="008D5A04" w:rsidRDefault="00CF187F" w:rsidP="00427453">
      <w:pPr>
        <w:tabs>
          <w:tab w:val="left" w:pos="709"/>
        </w:tabs>
        <w:spacing w:after="40"/>
        <w:jc w:val="both"/>
        <w:rPr>
          <w:rFonts w:ascii="Arial Narrow" w:hAnsi="Arial Narrow" w:cs="Segoe UI"/>
          <w:sz w:val="20"/>
          <w:szCs w:val="20"/>
        </w:rPr>
      </w:pPr>
    </w:p>
    <w:p w14:paraId="1267F390" w14:textId="32732EC9" w:rsidR="00552FBA" w:rsidRPr="008D5A04" w:rsidRDefault="00080477" w:rsidP="00427453">
      <w:pPr>
        <w:tabs>
          <w:tab w:val="left" w:pos="709"/>
        </w:tabs>
        <w:spacing w:after="40"/>
        <w:jc w:val="both"/>
        <w:rPr>
          <w:rFonts w:ascii="Arial Narrow" w:hAnsi="Arial Narrow" w:cs="Segoe UI"/>
          <w:b/>
          <w:sz w:val="20"/>
          <w:szCs w:val="20"/>
        </w:rPr>
      </w:pPr>
      <w:r w:rsidRPr="008D5A04">
        <w:rPr>
          <w:rFonts w:ascii="Arial Narrow" w:hAnsi="Arial Narrow" w:cs="Segoe UI"/>
          <w:b/>
          <w:sz w:val="20"/>
          <w:szCs w:val="20"/>
        </w:rPr>
        <w:t xml:space="preserve">XII. </w:t>
      </w:r>
      <w:r w:rsidRPr="008D5A04">
        <w:rPr>
          <w:rFonts w:ascii="Arial Narrow" w:hAnsi="Arial Narrow" w:cs="Segoe UI"/>
          <w:b/>
          <w:sz w:val="20"/>
          <w:szCs w:val="20"/>
        </w:rPr>
        <w:tab/>
        <w:t>Opis sposobu obliczania ceny.</w:t>
      </w:r>
    </w:p>
    <w:p w14:paraId="4CD255E0" w14:textId="77777777" w:rsidR="00552FBA" w:rsidRPr="008D5A04" w:rsidRDefault="00552FBA" w:rsidP="00427453">
      <w:pPr>
        <w:pStyle w:val="Nagwek1"/>
        <w:spacing w:before="0" w:after="40"/>
        <w:rPr>
          <w:rFonts w:ascii="Arial Narrow" w:hAnsi="Arial Narrow" w:cs="Segoe UI"/>
          <w:sz w:val="20"/>
          <w:szCs w:val="20"/>
        </w:rPr>
      </w:pPr>
      <w:r w:rsidRPr="008D5A04">
        <w:rPr>
          <w:rFonts w:ascii="Arial Narrow" w:hAnsi="Arial Narrow" w:cs="Segoe UI"/>
          <w:sz w:val="20"/>
          <w:szCs w:val="20"/>
        </w:rPr>
        <w:t xml:space="preserve"> </w:t>
      </w:r>
    </w:p>
    <w:p w14:paraId="3C356025" w14:textId="78E055D0" w:rsidR="00552FBA" w:rsidRPr="00D67AD6" w:rsidRDefault="003C3BBE" w:rsidP="003C3BBE">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1.</w:t>
      </w:r>
      <w:r w:rsidR="00552FBA" w:rsidRPr="00D67AD6">
        <w:rPr>
          <w:rFonts w:ascii="Arial Narrow" w:hAnsi="Arial Narrow" w:cs="Segoe UI"/>
          <w:sz w:val="20"/>
          <w:szCs w:val="20"/>
        </w:rPr>
        <w:t xml:space="preserve">Wykonawca określa cenę realizacji zamówienia poprzez wskazanie w Formularzu ofertowym sporządzonym wg wzoru stanowiącego </w:t>
      </w:r>
      <w:r w:rsidR="00C35E31" w:rsidRPr="00D67AD6">
        <w:rPr>
          <w:rFonts w:ascii="Arial Narrow" w:hAnsi="Arial Narrow" w:cs="Segoe UI"/>
          <w:b/>
          <w:sz w:val="20"/>
          <w:szCs w:val="20"/>
        </w:rPr>
        <w:t>Załączniki nr 1</w:t>
      </w:r>
      <w:r w:rsidR="00552FBA" w:rsidRPr="00D67AD6">
        <w:rPr>
          <w:rFonts w:ascii="Arial Narrow" w:hAnsi="Arial Narrow" w:cs="Segoe UI"/>
          <w:b/>
          <w:sz w:val="20"/>
          <w:szCs w:val="20"/>
        </w:rPr>
        <w:t xml:space="preserve"> </w:t>
      </w:r>
      <w:r w:rsidR="00552FBA" w:rsidRPr="00D67AD6">
        <w:rPr>
          <w:rFonts w:ascii="Arial Narrow" w:hAnsi="Arial Narrow" w:cs="Segoe UI"/>
          <w:sz w:val="20"/>
          <w:szCs w:val="20"/>
        </w:rPr>
        <w:t>do SIWZ łącznej ceny ofertowej brutto za realizację przedmiotu zamówienia</w:t>
      </w:r>
      <w:r w:rsidR="00314184" w:rsidRPr="00D67AD6">
        <w:rPr>
          <w:rFonts w:ascii="Arial Narrow" w:hAnsi="Arial Narrow" w:cs="Segoe UI"/>
          <w:sz w:val="20"/>
          <w:szCs w:val="20"/>
        </w:rPr>
        <w:t>.</w:t>
      </w:r>
    </w:p>
    <w:p w14:paraId="24E5A24F" w14:textId="0AD549DF" w:rsidR="003C3BBE" w:rsidRPr="00D67AD6" w:rsidRDefault="003C3BBE" w:rsidP="003C3BBE">
      <w:pPr>
        <w:autoSpaceDE w:val="0"/>
        <w:autoSpaceDN w:val="0"/>
        <w:adjustRightInd w:val="0"/>
        <w:jc w:val="both"/>
        <w:rPr>
          <w:rFonts w:ascii="Arial Narrow" w:hAnsi="Arial Narrow"/>
          <w:sz w:val="20"/>
          <w:szCs w:val="20"/>
        </w:rPr>
      </w:pPr>
      <w:r w:rsidRPr="00D67AD6">
        <w:rPr>
          <w:rFonts w:ascii="Arial Narrow" w:hAnsi="Arial Narrow"/>
          <w:sz w:val="20"/>
          <w:szCs w:val="20"/>
        </w:rPr>
        <w:t>2. Wykonawca powinien sporządzić kosztorys ofertowy uproszczony , uwzględniając wszystkie elementy kosztów składające się na wykonanie zadania. Określone w  kosztorysie ceny jednostkowe będą stanowiły podstawę rozliczenia robót i będą niezmienn</w:t>
      </w:r>
      <w:r w:rsidR="009D5413" w:rsidRPr="00D67AD6">
        <w:rPr>
          <w:rFonts w:ascii="Arial Narrow" w:hAnsi="Arial Narrow"/>
          <w:sz w:val="20"/>
          <w:szCs w:val="20"/>
        </w:rPr>
        <w:t xml:space="preserve">e w całym okresie obowiązywania </w:t>
      </w:r>
      <w:r w:rsidRPr="00D67AD6">
        <w:rPr>
          <w:rFonts w:ascii="Arial Narrow" w:hAnsi="Arial Narrow"/>
          <w:sz w:val="20"/>
          <w:szCs w:val="20"/>
        </w:rPr>
        <w:t>umowy.</w:t>
      </w:r>
    </w:p>
    <w:p w14:paraId="187E53CD" w14:textId="04F738EA" w:rsidR="003C3BBE" w:rsidRPr="00D67AD6" w:rsidRDefault="003C3BBE" w:rsidP="003C3BBE">
      <w:pPr>
        <w:autoSpaceDE w:val="0"/>
        <w:autoSpaceDN w:val="0"/>
        <w:adjustRightInd w:val="0"/>
        <w:jc w:val="both"/>
        <w:rPr>
          <w:rFonts w:ascii="Arial Narrow" w:hAnsi="Arial Narrow"/>
          <w:sz w:val="20"/>
          <w:szCs w:val="20"/>
        </w:rPr>
      </w:pPr>
      <w:r w:rsidRPr="00D67AD6">
        <w:rPr>
          <w:rFonts w:ascii="Arial Narrow" w:hAnsi="Arial Narrow"/>
          <w:sz w:val="20"/>
          <w:szCs w:val="20"/>
        </w:rPr>
        <w:t>3. W przypadku gdy oferta zawiera rażąco niską cenę w st</w:t>
      </w:r>
      <w:r w:rsidR="009D5413" w:rsidRPr="00D67AD6">
        <w:rPr>
          <w:rFonts w:ascii="Arial Narrow" w:hAnsi="Arial Narrow"/>
          <w:sz w:val="20"/>
          <w:szCs w:val="20"/>
        </w:rPr>
        <w:t xml:space="preserve">osunku do przedmiotu zamówienia </w:t>
      </w:r>
      <w:r w:rsidRPr="00D67AD6">
        <w:rPr>
          <w:rFonts w:ascii="Arial Narrow" w:hAnsi="Arial Narrow"/>
          <w:sz w:val="20"/>
          <w:szCs w:val="20"/>
        </w:rPr>
        <w:t>(dotyczy to każdej pozycji wycenionej w kosztorysie ofert</w:t>
      </w:r>
      <w:r w:rsidR="009D5413" w:rsidRPr="00D67AD6">
        <w:rPr>
          <w:rFonts w:ascii="Arial Narrow" w:hAnsi="Arial Narrow"/>
          <w:sz w:val="20"/>
          <w:szCs w:val="20"/>
        </w:rPr>
        <w:t xml:space="preserve">owym) Zamawiający zwróci się do </w:t>
      </w:r>
      <w:r w:rsidRPr="00D67AD6">
        <w:rPr>
          <w:rFonts w:ascii="Arial Narrow" w:hAnsi="Arial Narrow"/>
          <w:sz w:val="20"/>
          <w:szCs w:val="20"/>
        </w:rPr>
        <w:t>Wykonawcy o udzielenie wyjaśnień w określonym termin</w:t>
      </w:r>
      <w:r w:rsidR="009D5413" w:rsidRPr="00D67AD6">
        <w:rPr>
          <w:rFonts w:ascii="Arial Narrow" w:hAnsi="Arial Narrow"/>
          <w:sz w:val="20"/>
          <w:szCs w:val="20"/>
        </w:rPr>
        <w:t xml:space="preserve">ie dotyczących elementów oferty </w:t>
      </w:r>
      <w:r w:rsidRPr="00D67AD6">
        <w:rPr>
          <w:rFonts w:ascii="Arial Narrow" w:hAnsi="Arial Narrow"/>
          <w:sz w:val="20"/>
          <w:szCs w:val="20"/>
        </w:rPr>
        <w:t>mających wpływ na cenę.</w:t>
      </w:r>
    </w:p>
    <w:p w14:paraId="4161A65B" w14:textId="314AE209"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4. W cenie ofertowej Wykonawca uwzględniać winien wszystkie koszty związane z realizacją</w:t>
      </w:r>
    </w:p>
    <w:p w14:paraId="5A37C474"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zadania, wynikające wprost z charakteru wykonywanej usługi, jak również:</w:t>
      </w:r>
    </w:p>
    <w:p w14:paraId="2878765A"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 koszty administracyjne,</w:t>
      </w:r>
    </w:p>
    <w:p w14:paraId="306116DD"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 koszty transportu,</w:t>
      </w:r>
    </w:p>
    <w:p w14:paraId="17B6F0A8"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 koszty ubezpieczenia od odpowiedzialności cywilnej w zakresie prowadzonych usług;</w:t>
      </w:r>
    </w:p>
    <w:p w14:paraId="603B24BC"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oraz koszty innych podobnych czynności, niezbędnych do wykonania przedmiotu zamówienia.</w:t>
      </w:r>
    </w:p>
    <w:p w14:paraId="2464FD9D" w14:textId="358A50F2" w:rsidR="003C3BBE" w:rsidRPr="008D5A04" w:rsidRDefault="003C3BBE" w:rsidP="003C3BBE">
      <w:pPr>
        <w:tabs>
          <w:tab w:val="left" w:pos="3855"/>
        </w:tabs>
        <w:spacing w:after="40"/>
        <w:jc w:val="both"/>
        <w:rPr>
          <w:rFonts w:ascii="Arial Narrow" w:hAnsi="Arial Narrow"/>
          <w:sz w:val="20"/>
          <w:szCs w:val="20"/>
        </w:rPr>
      </w:pPr>
      <w:r w:rsidRPr="008D5A04">
        <w:rPr>
          <w:rFonts w:ascii="Arial Narrow" w:hAnsi="Arial Narrow"/>
          <w:sz w:val="20"/>
          <w:szCs w:val="20"/>
        </w:rPr>
        <w:t>5. Zamawiający nie dopuszcza rozliczeń w walutach obcych</w:t>
      </w:r>
    </w:p>
    <w:p w14:paraId="43CF8769" w14:textId="0B8A9419" w:rsidR="003C3BBE" w:rsidRPr="008D5A04" w:rsidRDefault="003C3BBE" w:rsidP="003C3BBE">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6. Zamawiający </w:t>
      </w:r>
      <w:r w:rsidRPr="008D5A04">
        <w:rPr>
          <w:rFonts w:ascii="Arial Narrow" w:hAnsi="Arial Narrow" w:cs="Segoe UI"/>
          <w:b/>
          <w:sz w:val="20"/>
          <w:szCs w:val="20"/>
        </w:rPr>
        <w:t xml:space="preserve"> </w:t>
      </w:r>
      <w:r w:rsidRPr="008D5A04">
        <w:rPr>
          <w:rFonts w:ascii="Arial Narrow" w:hAnsi="Arial Narrow" w:cs="Segoe UI"/>
          <w:sz w:val="20"/>
          <w:szCs w:val="20"/>
        </w:rPr>
        <w:t>przewiduje możliwości zmian ceny ofertowej brutto( przesłanki zawarte w wzorze umowy)</w:t>
      </w:r>
    </w:p>
    <w:p w14:paraId="0E7FAE50" w14:textId="0F723EEA" w:rsidR="003C3BBE" w:rsidRPr="008D5A04" w:rsidRDefault="003C3BBE" w:rsidP="003C3BBE">
      <w:pPr>
        <w:tabs>
          <w:tab w:val="left" w:pos="3855"/>
        </w:tabs>
        <w:spacing w:after="40"/>
        <w:jc w:val="both"/>
        <w:rPr>
          <w:rFonts w:ascii="Arial Narrow" w:hAnsi="Arial Narrow" w:cs="Segoe UI"/>
          <w:color w:val="008000"/>
          <w:sz w:val="20"/>
          <w:szCs w:val="20"/>
        </w:rPr>
      </w:pPr>
    </w:p>
    <w:p w14:paraId="670170E7" w14:textId="24096ED3" w:rsidR="00552FBA" w:rsidRPr="008D5A04" w:rsidRDefault="003C3BBE" w:rsidP="003C3BBE">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7. </w:t>
      </w:r>
      <w:r w:rsidR="00552FBA" w:rsidRPr="008D5A04">
        <w:rPr>
          <w:rFonts w:ascii="Arial Narrow" w:hAnsi="Arial Narrow" w:cs="Segoe UI"/>
          <w:sz w:val="20"/>
          <w:szCs w:val="20"/>
        </w:rPr>
        <w:t>Ceny muszą być: podane i wyliczone w zaokrągleniu do dwóch miejsc po przecinku (zasada zaokrąglenia – poniżej 5 należy końcówkę pominąć, powyżej i równe 5 należy zaokrąglić w górę).</w:t>
      </w:r>
    </w:p>
    <w:p w14:paraId="4D11E02D" w14:textId="1CA998D5" w:rsidR="00552FBA" w:rsidRPr="008D5A04" w:rsidRDefault="003C3BBE" w:rsidP="003C3BBE">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8. </w:t>
      </w:r>
      <w:r w:rsidR="00552FBA" w:rsidRPr="008D5A04">
        <w:rPr>
          <w:rFonts w:ascii="Arial Narrow" w:hAnsi="Arial Narrow" w:cs="Segoe UI"/>
          <w:sz w:val="20"/>
          <w:szCs w:val="20"/>
        </w:rPr>
        <w:t>Jeżeli w postępowaniu złożona będzie oferta</w:t>
      </w:r>
      <w:r w:rsidR="00552FBA" w:rsidRPr="008D5A04">
        <w:rPr>
          <w:rFonts w:ascii="Arial Narrow" w:hAnsi="Arial Narrow"/>
          <w:color w:val="000000"/>
          <w:sz w:val="20"/>
          <w:szCs w:val="20"/>
        </w:rPr>
        <w:t xml:space="preserve">, której wybór prowadziłby do powstania u zamawiającego obowiązku podatkowego zgodnie z </w:t>
      </w:r>
      <w:r w:rsidR="00552FBA" w:rsidRPr="008D5A04">
        <w:rPr>
          <w:rFonts w:ascii="Arial Narrow" w:hAnsi="Arial Narrow"/>
          <w:color w:val="1B1B1B"/>
          <w:sz w:val="20"/>
          <w:szCs w:val="20"/>
        </w:rPr>
        <w:t>przepisami</w:t>
      </w:r>
      <w:r w:rsidR="00552FBA" w:rsidRPr="008D5A04">
        <w:rPr>
          <w:rFonts w:ascii="Arial Narrow" w:hAnsi="Arial Narrow"/>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00552FBA" w:rsidRPr="008D5A04">
        <w:rPr>
          <w:rFonts w:ascii="Arial Narrow" w:hAnsi="Arial Narrow" w:cs="Segoe UI"/>
          <w:sz w:val="20"/>
          <w:szCs w:val="20"/>
        </w:rPr>
        <w:t xml:space="preserve">W takim przypadku </w:t>
      </w:r>
      <w:r w:rsidR="00552FBA" w:rsidRPr="008D5A04">
        <w:rPr>
          <w:rFonts w:ascii="Arial Narrow" w:hAnsi="Arial Narrow"/>
          <w:color w:val="000000"/>
          <w:sz w:val="20"/>
          <w:szCs w:val="20"/>
        </w:rPr>
        <w:t>Wykonawca, składając ofertę, jest zobligowany</w:t>
      </w:r>
      <w:r w:rsidR="00D66C61" w:rsidRPr="008D5A04">
        <w:rPr>
          <w:rFonts w:ascii="Arial Narrow" w:hAnsi="Arial Narrow"/>
          <w:color w:val="000000"/>
          <w:sz w:val="20"/>
          <w:szCs w:val="20"/>
        </w:rPr>
        <w:t xml:space="preserve"> </w:t>
      </w:r>
      <w:r w:rsidR="00552FBA" w:rsidRPr="008D5A04">
        <w:rPr>
          <w:rFonts w:ascii="Arial Narrow" w:hAnsi="Arial Narrow"/>
          <w:color w:val="000000"/>
          <w:sz w:val="20"/>
          <w:szCs w:val="20"/>
        </w:rPr>
        <w:t xml:space="preserve">poinformować zamawiającego, że wybór jego oferty będzie prowadzić do powstania u zamawiającego obowiązku podatkowego, wskazując </w:t>
      </w:r>
      <w:r w:rsidR="00552FBA" w:rsidRPr="008D5A04">
        <w:rPr>
          <w:rFonts w:ascii="Arial Narrow" w:hAnsi="Arial Narrow"/>
          <w:sz w:val="20"/>
          <w:szCs w:val="20"/>
        </w:rPr>
        <w:t xml:space="preserve">nazwę </w:t>
      </w:r>
      <w:r w:rsidR="00314184" w:rsidRPr="008D5A04">
        <w:rPr>
          <w:rFonts w:ascii="Arial Narrow" w:hAnsi="Arial Narrow"/>
          <w:sz w:val="20"/>
          <w:szCs w:val="20"/>
        </w:rPr>
        <w:t xml:space="preserve">(rodzaj) </w:t>
      </w:r>
      <w:r w:rsidR="00552FBA" w:rsidRPr="008D5A04">
        <w:rPr>
          <w:rFonts w:ascii="Arial Narrow" w:hAnsi="Arial Narrow"/>
          <w:sz w:val="20"/>
          <w:szCs w:val="20"/>
        </w:rPr>
        <w:t xml:space="preserve">usługi, których świadczenie </w:t>
      </w:r>
      <w:r w:rsidR="00552FBA" w:rsidRPr="008D5A04">
        <w:rPr>
          <w:rFonts w:ascii="Arial Narrow" w:hAnsi="Arial Narrow"/>
          <w:color w:val="000000"/>
          <w:sz w:val="20"/>
          <w:szCs w:val="20"/>
        </w:rPr>
        <w:t xml:space="preserve">będzie prowadzić do jego powstania, oraz wskazując ich wartość bez kwoty podatku. </w:t>
      </w:r>
    </w:p>
    <w:p w14:paraId="51AB9AE6" w14:textId="77777777" w:rsidR="00CF187F" w:rsidRPr="008D5A04" w:rsidRDefault="00CF187F" w:rsidP="00CF187F">
      <w:pPr>
        <w:tabs>
          <w:tab w:val="left" w:pos="3855"/>
        </w:tabs>
        <w:spacing w:after="40"/>
        <w:ind w:left="426"/>
        <w:jc w:val="both"/>
        <w:rPr>
          <w:rFonts w:ascii="Arial Narrow" w:hAnsi="Arial Narrow" w:cs="Segoe UI"/>
          <w:sz w:val="20"/>
          <w:szCs w:val="20"/>
        </w:rPr>
      </w:pPr>
    </w:p>
    <w:p w14:paraId="4ABE94B2" w14:textId="7AF2CA7B" w:rsidR="00552FBA" w:rsidRPr="008D5A04" w:rsidRDefault="00080477" w:rsidP="00427453">
      <w:pPr>
        <w:tabs>
          <w:tab w:val="num" w:pos="709"/>
        </w:tabs>
        <w:spacing w:after="40"/>
        <w:jc w:val="both"/>
        <w:rPr>
          <w:rFonts w:ascii="Arial Narrow" w:hAnsi="Arial Narrow"/>
          <w:color w:val="000000"/>
          <w:sz w:val="20"/>
          <w:szCs w:val="20"/>
        </w:rPr>
      </w:pPr>
      <w:r w:rsidRPr="008D5A04">
        <w:rPr>
          <w:rFonts w:ascii="Arial Narrow" w:hAnsi="Arial Narrow" w:cs="Segoe UI"/>
          <w:sz w:val="20"/>
          <w:szCs w:val="20"/>
        </w:rPr>
        <w:t xml:space="preserve">XIII. </w:t>
      </w:r>
      <w:r w:rsidRPr="008D5A04">
        <w:rPr>
          <w:rFonts w:ascii="Arial Narrow" w:hAnsi="Arial Narrow" w:cs="Segoe UI"/>
          <w:sz w:val="20"/>
          <w:szCs w:val="20"/>
        </w:rPr>
        <w:tab/>
      </w:r>
      <w:r w:rsidRPr="008D5A04">
        <w:rPr>
          <w:rFonts w:ascii="Arial Narrow" w:hAnsi="Arial Narrow"/>
          <w:color w:val="000000"/>
          <w:sz w:val="20"/>
          <w:szCs w:val="20"/>
        </w:rPr>
        <w:t>Opis kryteriów, którymi zamawiający będzie się kierował przy wyborze oferty, wraz z podaniem wag tych kryteriów i sposobu oceny ofert.</w:t>
      </w:r>
    </w:p>
    <w:p w14:paraId="668D8EF3" w14:textId="77777777" w:rsidR="00881B27" w:rsidRPr="00881B27" w:rsidRDefault="00881B27" w:rsidP="00881B27">
      <w:pPr>
        <w:tabs>
          <w:tab w:val="num" w:pos="3240"/>
        </w:tabs>
        <w:spacing w:after="40"/>
        <w:jc w:val="both"/>
        <w:rPr>
          <w:rFonts w:ascii="Arial Narrow" w:hAnsi="Arial Narrow" w:cs="Segoe UI"/>
          <w:b/>
          <w:sz w:val="20"/>
          <w:szCs w:val="20"/>
          <w:u w:val="single"/>
        </w:rPr>
      </w:pPr>
      <w:r w:rsidRPr="00881B27">
        <w:rPr>
          <w:rFonts w:ascii="Arial Narrow" w:hAnsi="Arial Narrow" w:cs="Segoe UI"/>
          <w:b/>
          <w:sz w:val="20"/>
          <w:szCs w:val="20"/>
          <w:u w:val="single"/>
        </w:rPr>
        <w:t>Część I :</w:t>
      </w:r>
    </w:p>
    <w:p w14:paraId="40D29E69" w14:textId="77777777" w:rsidR="00080477" w:rsidRPr="008D5A04" w:rsidRDefault="00080477" w:rsidP="00427453">
      <w:pPr>
        <w:tabs>
          <w:tab w:val="num" w:pos="3240"/>
        </w:tabs>
        <w:spacing w:after="40"/>
        <w:jc w:val="both"/>
        <w:rPr>
          <w:rFonts w:ascii="Arial Narrow" w:hAnsi="Arial Narrow" w:cs="Segoe UI"/>
          <w:sz w:val="20"/>
          <w:szCs w:val="20"/>
        </w:rPr>
      </w:pPr>
    </w:p>
    <w:p w14:paraId="47316652" w14:textId="77777777" w:rsidR="00EA6300"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Za ofertę najkorzystniejszą zostanie uznana oferta zawierająca najkorzystniejszy bilans punktów w  kryteriach</w:t>
      </w:r>
    </w:p>
    <w:p w14:paraId="23437FB0" w14:textId="1A2A5F0F" w:rsidR="00552FBA" w:rsidRPr="008D5A04" w:rsidRDefault="00881B27" w:rsidP="00F347EC">
      <w:pPr>
        <w:spacing w:after="40"/>
        <w:ind w:left="1588"/>
        <w:jc w:val="both"/>
        <w:rPr>
          <w:rFonts w:ascii="Arial Narrow" w:hAnsi="Arial Narrow" w:cs="Segoe UI"/>
          <w:sz w:val="20"/>
          <w:szCs w:val="20"/>
        </w:rPr>
      </w:pPr>
      <w:r w:rsidRPr="008D5A04">
        <w:rPr>
          <w:rFonts w:ascii="Arial Narrow" w:hAnsi="Arial Narrow" w:cs="Segoe UI"/>
          <w:sz w:val="20"/>
          <w:szCs w:val="20"/>
        </w:rPr>
        <w:t xml:space="preserve"> </w:t>
      </w:r>
      <w:r w:rsidR="00215865" w:rsidRPr="008D5A04">
        <w:rPr>
          <w:rFonts w:ascii="Arial Narrow" w:hAnsi="Arial Narrow" w:cs="Segoe UI"/>
          <w:sz w:val="20"/>
          <w:szCs w:val="20"/>
        </w:rPr>
        <w:t>„</w:t>
      </w:r>
      <w:r w:rsidR="00552FBA" w:rsidRPr="008D5A04">
        <w:rPr>
          <w:rFonts w:ascii="Arial Narrow" w:hAnsi="Arial Narrow" w:cs="Segoe UI"/>
          <w:sz w:val="20"/>
          <w:szCs w:val="20"/>
        </w:rPr>
        <w:t xml:space="preserve"> cena ofertowa brutto” – C;</w:t>
      </w:r>
    </w:p>
    <w:p w14:paraId="7977D9DF" w14:textId="35BEE084" w:rsidR="00215865" w:rsidRDefault="00645BD5" w:rsidP="00F347EC">
      <w:pPr>
        <w:spacing w:after="40"/>
        <w:ind w:left="1588"/>
        <w:jc w:val="both"/>
        <w:rPr>
          <w:rFonts w:ascii="Arial Narrow" w:hAnsi="Arial Narrow" w:cs="Segoe UI"/>
          <w:sz w:val="20"/>
          <w:szCs w:val="20"/>
        </w:rPr>
      </w:pPr>
      <w:r w:rsidRPr="008D5A04">
        <w:rPr>
          <w:rFonts w:ascii="Arial Narrow" w:hAnsi="Arial Narrow" w:cs="Segoe UI"/>
          <w:sz w:val="20"/>
          <w:szCs w:val="20"/>
        </w:rPr>
        <w:t xml:space="preserve"> </w:t>
      </w:r>
      <w:r w:rsidR="003C3BBE" w:rsidRPr="008D5A04">
        <w:rPr>
          <w:rFonts w:ascii="Arial Narrow" w:hAnsi="Arial Narrow" w:cs="Segoe UI"/>
          <w:sz w:val="20"/>
          <w:szCs w:val="20"/>
        </w:rPr>
        <w:t>„ Gwarancja</w:t>
      </w:r>
      <w:r w:rsidR="00215865" w:rsidRPr="008D5A04">
        <w:rPr>
          <w:rFonts w:ascii="Arial Narrow" w:hAnsi="Arial Narrow" w:cs="Segoe UI"/>
          <w:sz w:val="20"/>
          <w:szCs w:val="20"/>
        </w:rPr>
        <w:t xml:space="preserve"> „ </w:t>
      </w:r>
      <w:r w:rsidR="00CF187F" w:rsidRPr="008D5A04">
        <w:rPr>
          <w:rFonts w:ascii="Arial Narrow" w:hAnsi="Arial Narrow" w:cs="Segoe UI"/>
          <w:sz w:val="20"/>
          <w:szCs w:val="20"/>
        </w:rPr>
        <w:t>–</w:t>
      </w:r>
      <w:r w:rsidR="003C3BBE" w:rsidRPr="008D5A04">
        <w:rPr>
          <w:rFonts w:ascii="Arial Narrow" w:hAnsi="Arial Narrow" w:cs="Segoe UI"/>
          <w:sz w:val="20"/>
          <w:szCs w:val="20"/>
        </w:rPr>
        <w:t xml:space="preserve"> G</w:t>
      </w:r>
    </w:p>
    <w:p w14:paraId="3F625959" w14:textId="4C331A5B" w:rsidR="00CF187F" w:rsidRPr="008D5A04" w:rsidRDefault="00881B27" w:rsidP="00F728B9">
      <w:pPr>
        <w:spacing w:after="40"/>
        <w:ind w:left="1588"/>
        <w:jc w:val="both"/>
        <w:rPr>
          <w:rFonts w:ascii="Arial Narrow" w:hAnsi="Arial Narrow" w:cs="Segoe UI"/>
          <w:sz w:val="20"/>
          <w:szCs w:val="20"/>
        </w:rPr>
      </w:pPr>
      <w:r>
        <w:rPr>
          <w:rFonts w:ascii="Arial Narrow" w:hAnsi="Arial Narrow" w:cs="Segoe UI"/>
          <w:sz w:val="20"/>
          <w:szCs w:val="20"/>
        </w:rPr>
        <w:t>„Termin Wykonania”</w:t>
      </w:r>
      <w:r w:rsidR="00F728B9">
        <w:rPr>
          <w:rFonts w:ascii="Arial Narrow" w:hAnsi="Arial Narrow" w:cs="Segoe UI"/>
          <w:sz w:val="20"/>
          <w:szCs w:val="20"/>
        </w:rPr>
        <w:t xml:space="preserve">- </w:t>
      </w:r>
    </w:p>
    <w:p w14:paraId="15E17646" w14:textId="77777777" w:rsidR="00CF187F" w:rsidRPr="008D5A04" w:rsidRDefault="00CF187F" w:rsidP="00F347EC">
      <w:pPr>
        <w:spacing w:after="40"/>
        <w:ind w:left="1588"/>
        <w:jc w:val="both"/>
        <w:rPr>
          <w:rFonts w:ascii="Arial Narrow" w:hAnsi="Arial Narrow" w:cs="Segoe UI"/>
          <w:sz w:val="20"/>
          <w:szCs w:val="20"/>
        </w:rPr>
      </w:pPr>
    </w:p>
    <w:p w14:paraId="0C2163D4" w14:textId="77777777" w:rsidR="00552FBA"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Powyższym kryteriom Zamawiający przypisał następujące znaczenie:</w:t>
      </w:r>
    </w:p>
    <w:p w14:paraId="11ABBA1B" w14:textId="040F5DF4" w:rsidR="00F728B9" w:rsidRPr="00F728B9" w:rsidRDefault="00F728B9" w:rsidP="00F728B9">
      <w:pPr>
        <w:spacing w:after="40"/>
        <w:jc w:val="both"/>
        <w:rPr>
          <w:rFonts w:ascii="Arial Narrow" w:hAnsi="Arial Narrow" w:cs="Segoe UI"/>
          <w:b/>
          <w:sz w:val="20"/>
          <w:szCs w:val="20"/>
          <w:u w:val="single"/>
        </w:rPr>
      </w:pPr>
      <w:r w:rsidRPr="00F728B9">
        <w:rPr>
          <w:rFonts w:ascii="Arial Narrow" w:hAnsi="Arial Narrow" w:cs="Segoe UI"/>
          <w:b/>
          <w:sz w:val="20"/>
          <w:szCs w:val="20"/>
          <w:u w:val="single"/>
        </w:rPr>
        <w:t>CZĘŚĆ I</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070"/>
        <w:gridCol w:w="1252"/>
        <w:gridCol w:w="5034"/>
      </w:tblGrid>
      <w:tr w:rsidR="00F728B9" w:rsidRPr="00F728B9" w14:paraId="6FA1B8DF" w14:textId="77777777" w:rsidTr="006F6BDA">
        <w:trPr>
          <w:jc w:val="center"/>
        </w:trPr>
        <w:tc>
          <w:tcPr>
            <w:tcW w:w="1604" w:type="dxa"/>
            <w:shd w:val="clear" w:color="auto" w:fill="D9D9D9"/>
            <w:vAlign w:val="center"/>
          </w:tcPr>
          <w:p w14:paraId="2C253C1B"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Kryterium</w:t>
            </w:r>
          </w:p>
        </w:tc>
        <w:tc>
          <w:tcPr>
            <w:tcW w:w="882" w:type="dxa"/>
            <w:shd w:val="clear" w:color="auto" w:fill="D9D9D9"/>
            <w:vAlign w:val="center"/>
          </w:tcPr>
          <w:p w14:paraId="2B7FA7AF"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Waga [%]</w:t>
            </w:r>
          </w:p>
        </w:tc>
        <w:tc>
          <w:tcPr>
            <w:tcW w:w="1208" w:type="dxa"/>
            <w:shd w:val="clear" w:color="auto" w:fill="D9D9D9"/>
            <w:vAlign w:val="center"/>
          </w:tcPr>
          <w:p w14:paraId="5B50B02D"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Liczba punktów</w:t>
            </w:r>
          </w:p>
        </w:tc>
        <w:tc>
          <w:tcPr>
            <w:tcW w:w="5244" w:type="dxa"/>
            <w:shd w:val="clear" w:color="auto" w:fill="D9D9D9"/>
            <w:vAlign w:val="center"/>
          </w:tcPr>
          <w:p w14:paraId="418392C0"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Sposób oceny wg wzoru</w:t>
            </w:r>
          </w:p>
        </w:tc>
      </w:tr>
      <w:tr w:rsidR="00F728B9" w:rsidRPr="00F728B9" w14:paraId="415301EB" w14:textId="77777777" w:rsidTr="006F6BDA">
        <w:trPr>
          <w:trHeight w:val="1027"/>
          <w:jc w:val="center"/>
        </w:trPr>
        <w:tc>
          <w:tcPr>
            <w:tcW w:w="1604" w:type="dxa"/>
            <w:vAlign w:val="center"/>
          </w:tcPr>
          <w:p w14:paraId="2A3E3D26"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 xml:space="preserve"> cena ofertowa brutto</w:t>
            </w:r>
          </w:p>
        </w:tc>
        <w:tc>
          <w:tcPr>
            <w:tcW w:w="882" w:type="dxa"/>
            <w:vAlign w:val="center"/>
          </w:tcPr>
          <w:p w14:paraId="30BC9147"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60%</w:t>
            </w:r>
          </w:p>
        </w:tc>
        <w:tc>
          <w:tcPr>
            <w:tcW w:w="1208" w:type="dxa"/>
            <w:vAlign w:val="center"/>
          </w:tcPr>
          <w:p w14:paraId="4D1E2CA8"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60</w:t>
            </w:r>
          </w:p>
        </w:tc>
        <w:tc>
          <w:tcPr>
            <w:tcW w:w="5244" w:type="dxa"/>
            <w:vAlign w:val="center"/>
          </w:tcPr>
          <w:p w14:paraId="19A3F709"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 xml:space="preserve">                             Cena najtańszej oferty</w:t>
            </w:r>
          </w:p>
          <w:p w14:paraId="4248CB1E"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C = -----------------------------------------  x 100x 60%</w:t>
            </w:r>
          </w:p>
          <w:p w14:paraId="7DA5163C"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 xml:space="preserve">                            Cena badanej oferty</w:t>
            </w:r>
          </w:p>
        </w:tc>
      </w:tr>
      <w:tr w:rsidR="00F728B9" w:rsidRPr="00F728B9" w14:paraId="45493B8A" w14:textId="77777777" w:rsidTr="006F6BDA">
        <w:trPr>
          <w:cantSplit/>
          <w:trHeight w:val="1604"/>
          <w:jc w:val="center"/>
        </w:trPr>
        <w:tc>
          <w:tcPr>
            <w:tcW w:w="1604" w:type="dxa"/>
            <w:vAlign w:val="center"/>
          </w:tcPr>
          <w:p w14:paraId="287D739B"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lastRenderedPageBreak/>
              <w:t>Termin wykonania</w:t>
            </w:r>
          </w:p>
          <w:p w14:paraId="6FC8D5FA" w14:textId="77777777" w:rsidR="00F728B9" w:rsidRPr="00F728B9" w:rsidRDefault="00F728B9" w:rsidP="00F728B9">
            <w:pPr>
              <w:spacing w:after="40"/>
              <w:ind w:left="425"/>
              <w:jc w:val="both"/>
              <w:rPr>
                <w:rFonts w:ascii="Arial Narrow" w:hAnsi="Arial Narrow" w:cs="Segoe UI"/>
                <w:sz w:val="20"/>
                <w:szCs w:val="20"/>
              </w:rPr>
            </w:pPr>
          </w:p>
        </w:tc>
        <w:tc>
          <w:tcPr>
            <w:tcW w:w="882" w:type="dxa"/>
            <w:vAlign w:val="center"/>
          </w:tcPr>
          <w:p w14:paraId="06C5BB67"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40%</w:t>
            </w:r>
          </w:p>
        </w:tc>
        <w:tc>
          <w:tcPr>
            <w:tcW w:w="1208" w:type="dxa"/>
            <w:vAlign w:val="center"/>
          </w:tcPr>
          <w:p w14:paraId="6AB32154"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40</w:t>
            </w:r>
          </w:p>
        </w:tc>
        <w:tc>
          <w:tcPr>
            <w:tcW w:w="5244" w:type="dxa"/>
            <w:vAlign w:val="center"/>
          </w:tcPr>
          <w:p w14:paraId="0C9150E9" w14:textId="4183D517" w:rsidR="00F728B9" w:rsidRDefault="00615C16" w:rsidP="00F728B9">
            <w:pPr>
              <w:spacing w:after="40"/>
              <w:jc w:val="both"/>
              <w:rPr>
                <w:rFonts w:ascii="Arial Narrow" w:hAnsi="Arial Narrow" w:cs="Segoe UI"/>
                <w:sz w:val="20"/>
                <w:szCs w:val="20"/>
              </w:rPr>
            </w:pPr>
            <w:r>
              <w:rPr>
                <w:rFonts w:ascii="Arial Narrow" w:hAnsi="Arial Narrow" w:cs="Segoe UI"/>
                <w:sz w:val="20"/>
                <w:szCs w:val="20"/>
              </w:rPr>
              <w:t>Skrócenie terminu o 6</w:t>
            </w:r>
            <w:r w:rsidR="00F728B9">
              <w:rPr>
                <w:rFonts w:ascii="Arial Narrow" w:hAnsi="Arial Narrow" w:cs="Segoe UI"/>
                <w:sz w:val="20"/>
                <w:szCs w:val="20"/>
              </w:rPr>
              <w:t xml:space="preserve">0 dni - 40 pkt </w:t>
            </w:r>
          </w:p>
          <w:p w14:paraId="63C5C3C0" w14:textId="5EDC9DDF" w:rsidR="00F728B9" w:rsidRDefault="00F728B9" w:rsidP="00F728B9">
            <w:pPr>
              <w:spacing w:after="40"/>
              <w:jc w:val="both"/>
              <w:rPr>
                <w:rFonts w:ascii="Arial Narrow" w:hAnsi="Arial Narrow" w:cs="Segoe UI"/>
                <w:sz w:val="20"/>
                <w:szCs w:val="20"/>
              </w:rPr>
            </w:pPr>
            <w:r w:rsidRPr="00F728B9">
              <w:rPr>
                <w:rFonts w:ascii="Arial Narrow" w:hAnsi="Arial Narrow" w:cs="Segoe UI"/>
                <w:sz w:val="20"/>
                <w:szCs w:val="20"/>
              </w:rPr>
              <w:t>Skrócenie termin</w:t>
            </w:r>
            <w:r w:rsidR="00615C16">
              <w:rPr>
                <w:rFonts w:ascii="Arial Narrow" w:hAnsi="Arial Narrow" w:cs="Segoe UI"/>
                <w:sz w:val="20"/>
                <w:szCs w:val="20"/>
              </w:rPr>
              <w:t>u o 30</w:t>
            </w:r>
            <w:r w:rsidRPr="00F728B9">
              <w:rPr>
                <w:rFonts w:ascii="Arial Narrow" w:hAnsi="Arial Narrow" w:cs="Segoe UI"/>
                <w:sz w:val="20"/>
                <w:szCs w:val="20"/>
              </w:rPr>
              <w:t xml:space="preserve"> dni -</w:t>
            </w:r>
            <w:r>
              <w:rPr>
                <w:rFonts w:ascii="Arial Narrow" w:hAnsi="Arial Narrow" w:cs="Segoe UI"/>
                <w:sz w:val="20"/>
                <w:szCs w:val="20"/>
              </w:rPr>
              <w:t xml:space="preserve"> 2</w:t>
            </w:r>
            <w:r w:rsidRPr="00F728B9">
              <w:rPr>
                <w:rFonts w:ascii="Arial Narrow" w:hAnsi="Arial Narrow" w:cs="Segoe UI"/>
                <w:sz w:val="20"/>
                <w:szCs w:val="20"/>
              </w:rPr>
              <w:t>0 pkt</w:t>
            </w:r>
          </w:p>
          <w:p w14:paraId="74CF06EA" w14:textId="60FE084D" w:rsidR="00F728B9" w:rsidRPr="00F728B9" w:rsidRDefault="00F728B9" w:rsidP="00F728B9">
            <w:pPr>
              <w:spacing w:after="40"/>
              <w:jc w:val="both"/>
              <w:rPr>
                <w:rFonts w:ascii="Arial Narrow" w:hAnsi="Arial Narrow" w:cs="Segoe UI"/>
                <w:sz w:val="20"/>
                <w:szCs w:val="20"/>
              </w:rPr>
            </w:pPr>
          </w:p>
        </w:tc>
      </w:tr>
      <w:tr w:rsidR="00F728B9" w:rsidRPr="00F728B9" w14:paraId="2AFCE231" w14:textId="77777777" w:rsidTr="006F6BDA">
        <w:trPr>
          <w:trHeight w:val="437"/>
          <w:jc w:val="center"/>
        </w:trPr>
        <w:tc>
          <w:tcPr>
            <w:tcW w:w="1604" w:type="dxa"/>
            <w:vAlign w:val="center"/>
          </w:tcPr>
          <w:p w14:paraId="257DF2C7"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RAZEM</w:t>
            </w:r>
          </w:p>
        </w:tc>
        <w:tc>
          <w:tcPr>
            <w:tcW w:w="882" w:type="dxa"/>
            <w:vAlign w:val="center"/>
          </w:tcPr>
          <w:p w14:paraId="6BD7875E"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100%</w:t>
            </w:r>
          </w:p>
        </w:tc>
        <w:tc>
          <w:tcPr>
            <w:tcW w:w="1208" w:type="dxa"/>
            <w:vAlign w:val="center"/>
          </w:tcPr>
          <w:p w14:paraId="46712180"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100</w:t>
            </w:r>
          </w:p>
        </w:tc>
        <w:tc>
          <w:tcPr>
            <w:tcW w:w="5244" w:type="dxa"/>
            <w:tcBorders>
              <w:bottom w:val="single" w:sz="4" w:space="0" w:color="auto"/>
              <w:right w:val="single" w:sz="4" w:space="0" w:color="auto"/>
            </w:tcBorders>
            <w:shd w:val="clear" w:color="auto" w:fill="D9D9D9"/>
            <w:vAlign w:val="center"/>
          </w:tcPr>
          <w:p w14:paraId="7D1F0B2E"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softHyphen/>
            </w:r>
            <w:r w:rsidRPr="00F728B9">
              <w:rPr>
                <w:rFonts w:ascii="Arial Narrow" w:hAnsi="Arial Narrow" w:cs="Segoe UI"/>
                <w:sz w:val="20"/>
                <w:szCs w:val="20"/>
              </w:rPr>
              <w:softHyphen/>
            </w:r>
            <w:r w:rsidRPr="00F728B9">
              <w:rPr>
                <w:rFonts w:ascii="Arial Narrow" w:hAnsi="Arial Narrow" w:cs="Segoe UI"/>
                <w:sz w:val="20"/>
                <w:szCs w:val="20"/>
              </w:rPr>
              <w:softHyphen/>
            </w:r>
            <w:r w:rsidRPr="00F728B9">
              <w:rPr>
                <w:rFonts w:ascii="Arial Narrow" w:hAnsi="Arial Narrow" w:cs="Segoe UI"/>
                <w:sz w:val="20"/>
                <w:szCs w:val="20"/>
              </w:rPr>
              <w:softHyphen/>
            </w:r>
            <w:r w:rsidRPr="00F728B9">
              <w:rPr>
                <w:rFonts w:ascii="Arial Narrow" w:hAnsi="Arial Narrow" w:cs="Segoe UI"/>
                <w:sz w:val="20"/>
                <w:szCs w:val="20"/>
              </w:rPr>
              <w:softHyphen/>
              <w:t>────────────────────</w:t>
            </w:r>
          </w:p>
        </w:tc>
      </w:tr>
    </w:tbl>
    <w:p w14:paraId="68A3FF26" w14:textId="77777777" w:rsidR="00F728B9" w:rsidRPr="008D5A04" w:rsidRDefault="00F728B9" w:rsidP="00F728B9">
      <w:pPr>
        <w:spacing w:after="40"/>
        <w:ind w:left="425"/>
        <w:jc w:val="both"/>
        <w:rPr>
          <w:rFonts w:ascii="Arial Narrow" w:hAnsi="Arial Narrow" w:cs="Segoe UI"/>
          <w:sz w:val="20"/>
          <w:szCs w:val="20"/>
        </w:rPr>
      </w:pPr>
    </w:p>
    <w:p w14:paraId="6AEA4F38" w14:textId="7C32CB33" w:rsidR="00F728B9" w:rsidRPr="00F728B9" w:rsidRDefault="00F728B9" w:rsidP="00F728B9">
      <w:pPr>
        <w:spacing w:after="40"/>
        <w:ind w:left="425"/>
        <w:jc w:val="both"/>
        <w:rPr>
          <w:rFonts w:ascii="Arial Narrow" w:hAnsi="Arial Narrow" w:cs="Segoe UI"/>
          <w:b/>
          <w:sz w:val="20"/>
          <w:szCs w:val="20"/>
          <w:u w:val="single"/>
        </w:rPr>
      </w:pPr>
      <w:r w:rsidRPr="00F728B9">
        <w:rPr>
          <w:rFonts w:ascii="Arial Narrow" w:hAnsi="Arial Narrow" w:cs="Segoe UI"/>
          <w:b/>
          <w:sz w:val="20"/>
          <w:szCs w:val="20"/>
          <w:u w:val="single"/>
        </w:rPr>
        <w:t>CZĘŚĆ I</w:t>
      </w:r>
      <w:r>
        <w:rPr>
          <w:rFonts w:ascii="Arial Narrow" w:hAnsi="Arial Narrow" w:cs="Segoe UI"/>
          <w:b/>
          <w:sz w:val="20"/>
          <w:szCs w:val="20"/>
          <w:u w:val="single"/>
        </w:rPr>
        <w:t>I</w:t>
      </w:r>
    </w:p>
    <w:p w14:paraId="385F0320" w14:textId="77777777" w:rsidR="004C33E9" w:rsidRPr="008D5A04" w:rsidRDefault="004C33E9" w:rsidP="004C33E9">
      <w:pPr>
        <w:spacing w:after="40"/>
        <w:ind w:left="425"/>
        <w:jc w:val="both"/>
        <w:rPr>
          <w:rFonts w:ascii="Arial Narrow" w:hAnsi="Arial Narrow"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8D5A04" w14:paraId="3DD6A143" w14:textId="77777777" w:rsidTr="00552FBA">
        <w:trPr>
          <w:jc w:val="center"/>
        </w:trPr>
        <w:tc>
          <w:tcPr>
            <w:tcW w:w="1604" w:type="dxa"/>
            <w:shd w:val="clear" w:color="auto" w:fill="D9D9D9"/>
            <w:vAlign w:val="center"/>
          </w:tcPr>
          <w:p w14:paraId="77FF7209"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Kryterium</w:t>
            </w:r>
          </w:p>
        </w:tc>
        <w:tc>
          <w:tcPr>
            <w:tcW w:w="882" w:type="dxa"/>
            <w:shd w:val="clear" w:color="auto" w:fill="D9D9D9"/>
            <w:vAlign w:val="center"/>
          </w:tcPr>
          <w:p w14:paraId="1DC6C20D"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Waga [%]</w:t>
            </w:r>
          </w:p>
        </w:tc>
        <w:tc>
          <w:tcPr>
            <w:tcW w:w="1208" w:type="dxa"/>
            <w:shd w:val="clear" w:color="auto" w:fill="D9D9D9"/>
            <w:vAlign w:val="center"/>
          </w:tcPr>
          <w:p w14:paraId="6D0F2D15"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Liczba punktów</w:t>
            </w:r>
          </w:p>
        </w:tc>
        <w:tc>
          <w:tcPr>
            <w:tcW w:w="5244" w:type="dxa"/>
            <w:shd w:val="clear" w:color="auto" w:fill="D9D9D9"/>
            <w:vAlign w:val="center"/>
          </w:tcPr>
          <w:p w14:paraId="7A417FF4"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Sposób oceny wg wzoru</w:t>
            </w:r>
          </w:p>
        </w:tc>
      </w:tr>
      <w:tr w:rsidR="00552FBA" w:rsidRPr="008D5A04" w14:paraId="067FD04B" w14:textId="77777777" w:rsidTr="00552FBA">
        <w:trPr>
          <w:trHeight w:val="1027"/>
          <w:jc w:val="center"/>
        </w:trPr>
        <w:tc>
          <w:tcPr>
            <w:tcW w:w="1604" w:type="dxa"/>
            <w:vAlign w:val="center"/>
          </w:tcPr>
          <w:p w14:paraId="6DF55749" w14:textId="5473FCDF"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 xml:space="preserve"> cena ofertowa brutto</w:t>
            </w:r>
          </w:p>
        </w:tc>
        <w:tc>
          <w:tcPr>
            <w:tcW w:w="882" w:type="dxa"/>
            <w:vAlign w:val="center"/>
          </w:tcPr>
          <w:p w14:paraId="78228473" w14:textId="3673BF60" w:rsidR="00552FBA" w:rsidRPr="008D5A04" w:rsidRDefault="007D5A18" w:rsidP="00427453">
            <w:pPr>
              <w:tabs>
                <w:tab w:val="num" w:pos="0"/>
              </w:tabs>
              <w:spacing w:after="40"/>
              <w:jc w:val="center"/>
              <w:rPr>
                <w:rFonts w:ascii="Arial Narrow" w:hAnsi="Arial Narrow"/>
                <w:sz w:val="20"/>
                <w:szCs w:val="20"/>
              </w:rPr>
            </w:pPr>
            <w:r w:rsidRPr="008D5A04">
              <w:rPr>
                <w:rFonts w:ascii="Arial Narrow" w:hAnsi="Arial Narrow"/>
                <w:sz w:val="20"/>
                <w:szCs w:val="20"/>
              </w:rPr>
              <w:t>6</w:t>
            </w:r>
            <w:r w:rsidR="00552FBA" w:rsidRPr="008D5A04">
              <w:rPr>
                <w:rFonts w:ascii="Arial Narrow" w:hAnsi="Arial Narrow"/>
                <w:sz w:val="20"/>
                <w:szCs w:val="20"/>
              </w:rPr>
              <w:t>0%</w:t>
            </w:r>
          </w:p>
        </w:tc>
        <w:tc>
          <w:tcPr>
            <w:tcW w:w="1208" w:type="dxa"/>
            <w:vAlign w:val="center"/>
          </w:tcPr>
          <w:p w14:paraId="5F403692" w14:textId="4AB54B45" w:rsidR="00552FBA" w:rsidRPr="008D5A04" w:rsidRDefault="00D05F80" w:rsidP="00427453">
            <w:pPr>
              <w:tabs>
                <w:tab w:val="num" w:pos="0"/>
              </w:tabs>
              <w:spacing w:after="40"/>
              <w:jc w:val="center"/>
              <w:rPr>
                <w:rFonts w:ascii="Arial Narrow" w:hAnsi="Arial Narrow"/>
                <w:sz w:val="20"/>
                <w:szCs w:val="20"/>
              </w:rPr>
            </w:pPr>
            <w:r w:rsidRPr="008D5A04">
              <w:rPr>
                <w:rFonts w:ascii="Arial Narrow" w:hAnsi="Arial Narrow"/>
                <w:sz w:val="20"/>
                <w:szCs w:val="20"/>
              </w:rPr>
              <w:t>6</w:t>
            </w:r>
            <w:r w:rsidR="00552FBA" w:rsidRPr="008D5A04">
              <w:rPr>
                <w:rFonts w:ascii="Arial Narrow" w:hAnsi="Arial Narrow"/>
                <w:sz w:val="20"/>
                <w:szCs w:val="20"/>
              </w:rPr>
              <w:t>0</w:t>
            </w:r>
          </w:p>
        </w:tc>
        <w:tc>
          <w:tcPr>
            <w:tcW w:w="5244" w:type="dxa"/>
            <w:vAlign w:val="center"/>
          </w:tcPr>
          <w:p w14:paraId="3D7A768D" w14:textId="77777777" w:rsidR="00552FBA" w:rsidRPr="008D5A04" w:rsidRDefault="00552FBA" w:rsidP="00427453">
            <w:pPr>
              <w:tabs>
                <w:tab w:val="num" w:pos="0"/>
              </w:tabs>
              <w:spacing w:after="40"/>
              <w:rPr>
                <w:rFonts w:ascii="Arial Narrow" w:eastAsia="MS Mincho" w:hAnsi="Arial Narrow"/>
                <w:sz w:val="20"/>
                <w:szCs w:val="20"/>
              </w:rPr>
            </w:pPr>
            <w:r w:rsidRPr="008D5A04">
              <w:rPr>
                <w:rFonts w:ascii="Arial Narrow" w:eastAsia="MS Mincho" w:hAnsi="Arial Narrow"/>
                <w:sz w:val="20"/>
                <w:szCs w:val="20"/>
              </w:rPr>
              <w:t xml:space="preserve">                             Cena najtańszej oferty</w:t>
            </w:r>
          </w:p>
          <w:p w14:paraId="1E22CE33" w14:textId="1AC59B90" w:rsidR="00552FBA" w:rsidRPr="008D5A04" w:rsidRDefault="00552FBA" w:rsidP="00427453">
            <w:pPr>
              <w:tabs>
                <w:tab w:val="num" w:pos="0"/>
              </w:tabs>
              <w:spacing w:after="40"/>
              <w:jc w:val="center"/>
              <w:rPr>
                <w:rFonts w:ascii="Arial Narrow" w:eastAsia="MS Mincho" w:hAnsi="Arial Narrow"/>
                <w:sz w:val="20"/>
                <w:szCs w:val="20"/>
              </w:rPr>
            </w:pPr>
            <w:r w:rsidRPr="008D5A04">
              <w:rPr>
                <w:rFonts w:ascii="Arial Narrow" w:eastAsia="MS Mincho" w:hAnsi="Arial Narrow"/>
                <w:sz w:val="20"/>
                <w:szCs w:val="20"/>
              </w:rPr>
              <w:t>C = --------------</w:t>
            </w:r>
            <w:r w:rsidR="007D5A18" w:rsidRPr="008D5A04">
              <w:rPr>
                <w:rFonts w:ascii="Arial Narrow" w:eastAsia="MS Mincho" w:hAnsi="Arial Narrow"/>
                <w:sz w:val="20"/>
                <w:szCs w:val="20"/>
              </w:rPr>
              <w:t>---------------------------  x</w:t>
            </w:r>
            <w:r w:rsidR="00C2180F" w:rsidRPr="008D5A04">
              <w:rPr>
                <w:rFonts w:ascii="Arial Narrow" w:eastAsia="MS Mincho" w:hAnsi="Arial Narrow"/>
                <w:sz w:val="20"/>
                <w:szCs w:val="20"/>
              </w:rPr>
              <w:t xml:space="preserve"> 100x</w:t>
            </w:r>
            <w:r w:rsidR="007D5A18" w:rsidRPr="008D5A04">
              <w:rPr>
                <w:rFonts w:ascii="Arial Narrow" w:eastAsia="MS Mincho" w:hAnsi="Arial Narrow"/>
                <w:sz w:val="20"/>
                <w:szCs w:val="20"/>
              </w:rPr>
              <w:t xml:space="preserve"> 6</w:t>
            </w:r>
            <w:r w:rsidR="00C2180F" w:rsidRPr="008D5A04">
              <w:rPr>
                <w:rFonts w:ascii="Arial Narrow" w:eastAsia="MS Mincho" w:hAnsi="Arial Narrow"/>
                <w:sz w:val="20"/>
                <w:szCs w:val="20"/>
              </w:rPr>
              <w:t>0%</w:t>
            </w:r>
          </w:p>
          <w:p w14:paraId="384D3F3D" w14:textId="77777777" w:rsidR="00552FBA" w:rsidRPr="008D5A04" w:rsidRDefault="00552FBA" w:rsidP="00427453">
            <w:pPr>
              <w:spacing w:after="40"/>
              <w:ind w:left="120"/>
              <w:jc w:val="both"/>
              <w:rPr>
                <w:rFonts w:ascii="Arial Narrow" w:eastAsia="MS Mincho" w:hAnsi="Arial Narrow"/>
                <w:sz w:val="20"/>
                <w:szCs w:val="20"/>
              </w:rPr>
            </w:pPr>
            <w:r w:rsidRPr="008D5A04">
              <w:rPr>
                <w:rFonts w:ascii="Arial Narrow" w:eastAsia="MS Mincho" w:hAnsi="Arial Narrow"/>
                <w:sz w:val="20"/>
                <w:szCs w:val="20"/>
              </w:rPr>
              <w:t xml:space="preserve">                            Cena badanej oferty</w:t>
            </w:r>
          </w:p>
        </w:tc>
      </w:tr>
      <w:tr w:rsidR="00552FBA" w:rsidRPr="008D5A04" w14:paraId="7A1B42B4" w14:textId="77777777" w:rsidTr="00552FBA">
        <w:trPr>
          <w:cantSplit/>
          <w:trHeight w:val="1604"/>
          <w:jc w:val="center"/>
        </w:trPr>
        <w:tc>
          <w:tcPr>
            <w:tcW w:w="1604" w:type="dxa"/>
            <w:vAlign w:val="center"/>
          </w:tcPr>
          <w:p w14:paraId="70668B82" w14:textId="72F2EFC0" w:rsidR="001D6E5B" w:rsidRPr="008D5A04" w:rsidRDefault="00F728B9" w:rsidP="00F728B9">
            <w:pPr>
              <w:spacing w:after="40"/>
              <w:ind w:left="120"/>
              <w:jc w:val="center"/>
              <w:rPr>
                <w:rFonts w:ascii="Arial Narrow" w:hAnsi="Arial Narrow"/>
                <w:sz w:val="20"/>
                <w:szCs w:val="20"/>
              </w:rPr>
            </w:pPr>
            <w:r>
              <w:rPr>
                <w:rFonts w:ascii="Arial Narrow" w:hAnsi="Arial Narrow"/>
                <w:sz w:val="20"/>
                <w:szCs w:val="20"/>
              </w:rPr>
              <w:t>Gwarancja</w:t>
            </w:r>
          </w:p>
        </w:tc>
        <w:tc>
          <w:tcPr>
            <w:tcW w:w="882" w:type="dxa"/>
            <w:vAlign w:val="center"/>
          </w:tcPr>
          <w:p w14:paraId="2902F842" w14:textId="7403EC31" w:rsidR="00552FBA" w:rsidRPr="008D5A04" w:rsidRDefault="00645BD5" w:rsidP="00427453">
            <w:pPr>
              <w:tabs>
                <w:tab w:val="num" w:pos="0"/>
              </w:tabs>
              <w:spacing w:after="40"/>
              <w:jc w:val="center"/>
              <w:rPr>
                <w:rFonts w:ascii="Arial Narrow" w:hAnsi="Arial Narrow"/>
                <w:sz w:val="20"/>
                <w:szCs w:val="20"/>
              </w:rPr>
            </w:pPr>
            <w:r w:rsidRPr="008D5A04">
              <w:rPr>
                <w:rFonts w:ascii="Arial Narrow" w:hAnsi="Arial Narrow"/>
                <w:sz w:val="20"/>
                <w:szCs w:val="20"/>
              </w:rPr>
              <w:t>4</w:t>
            </w:r>
            <w:r w:rsidR="00552FBA" w:rsidRPr="008D5A04">
              <w:rPr>
                <w:rFonts w:ascii="Arial Narrow" w:hAnsi="Arial Narrow"/>
                <w:sz w:val="20"/>
                <w:szCs w:val="20"/>
              </w:rPr>
              <w:t>0%</w:t>
            </w:r>
          </w:p>
        </w:tc>
        <w:tc>
          <w:tcPr>
            <w:tcW w:w="1208" w:type="dxa"/>
            <w:vAlign w:val="center"/>
          </w:tcPr>
          <w:p w14:paraId="71FAC388" w14:textId="0486D67F" w:rsidR="00552FBA" w:rsidRPr="008D5A04" w:rsidRDefault="00645BD5" w:rsidP="00427453">
            <w:pPr>
              <w:tabs>
                <w:tab w:val="num" w:pos="0"/>
              </w:tabs>
              <w:spacing w:after="40"/>
              <w:jc w:val="center"/>
              <w:rPr>
                <w:rFonts w:ascii="Arial Narrow" w:hAnsi="Arial Narrow"/>
                <w:sz w:val="20"/>
                <w:szCs w:val="20"/>
              </w:rPr>
            </w:pPr>
            <w:r w:rsidRPr="008D5A04">
              <w:rPr>
                <w:rFonts w:ascii="Arial Narrow" w:hAnsi="Arial Narrow"/>
                <w:sz w:val="20"/>
                <w:szCs w:val="20"/>
              </w:rPr>
              <w:t>4</w:t>
            </w:r>
            <w:r w:rsidR="00552FBA" w:rsidRPr="008D5A04">
              <w:rPr>
                <w:rFonts w:ascii="Arial Narrow" w:hAnsi="Arial Narrow"/>
                <w:sz w:val="20"/>
                <w:szCs w:val="20"/>
              </w:rPr>
              <w:t>0</w:t>
            </w:r>
          </w:p>
        </w:tc>
        <w:tc>
          <w:tcPr>
            <w:tcW w:w="5244" w:type="dxa"/>
            <w:vAlign w:val="center"/>
          </w:tcPr>
          <w:p w14:paraId="4B6747E2" w14:textId="77777777" w:rsidR="00552FBA" w:rsidRDefault="00615C16" w:rsidP="00645BD5">
            <w:pPr>
              <w:tabs>
                <w:tab w:val="num" w:pos="0"/>
              </w:tabs>
              <w:spacing w:after="40"/>
              <w:jc w:val="center"/>
              <w:rPr>
                <w:rFonts w:ascii="Arial Narrow" w:eastAsia="MS Mincho" w:hAnsi="Arial Narrow"/>
                <w:sz w:val="20"/>
                <w:szCs w:val="20"/>
              </w:rPr>
            </w:pPr>
            <w:r>
              <w:rPr>
                <w:rFonts w:ascii="Arial Narrow" w:eastAsia="MS Mincho" w:hAnsi="Arial Narrow"/>
                <w:sz w:val="20"/>
                <w:szCs w:val="20"/>
              </w:rPr>
              <w:t>Wymagana gwarancja – 0 pkt.</w:t>
            </w:r>
          </w:p>
          <w:p w14:paraId="7CBA8D64" w14:textId="77777777" w:rsidR="00615C16" w:rsidRDefault="00615C16" w:rsidP="00645BD5">
            <w:pPr>
              <w:tabs>
                <w:tab w:val="num" w:pos="0"/>
              </w:tabs>
              <w:spacing w:after="40"/>
              <w:jc w:val="center"/>
              <w:rPr>
                <w:rFonts w:ascii="Arial Narrow" w:eastAsia="MS Mincho" w:hAnsi="Arial Narrow"/>
                <w:sz w:val="20"/>
                <w:szCs w:val="20"/>
              </w:rPr>
            </w:pPr>
            <w:r>
              <w:rPr>
                <w:rFonts w:ascii="Arial Narrow" w:eastAsia="MS Mincho" w:hAnsi="Arial Narrow"/>
                <w:sz w:val="20"/>
                <w:szCs w:val="20"/>
              </w:rPr>
              <w:t>Wydłużenie gwarancji   24  miesiące – 20 pkt.</w:t>
            </w:r>
          </w:p>
          <w:p w14:paraId="01C83EBB" w14:textId="7AE1342C" w:rsidR="00615C16" w:rsidRPr="008D5A04" w:rsidRDefault="00615C16" w:rsidP="00645BD5">
            <w:pPr>
              <w:tabs>
                <w:tab w:val="num" w:pos="0"/>
              </w:tabs>
              <w:spacing w:after="40"/>
              <w:jc w:val="center"/>
              <w:rPr>
                <w:rFonts w:ascii="Arial Narrow" w:eastAsia="MS Mincho" w:hAnsi="Arial Narrow"/>
                <w:sz w:val="20"/>
                <w:szCs w:val="20"/>
              </w:rPr>
            </w:pPr>
            <w:r>
              <w:rPr>
                <w:rFonts w:ascii="Arial Narrow" w:eastAsia="MS Mincho" w:hAnsi="Arial Narrow"/>
                <w:sz w:val="20"/>
                <w:szCs w:val="20"/>
              </w:rPr>
              <w:t>Wydłużenie gwarancji   36  miesięcy</w:t>
            </w:r>
            <w:r w:rsidRPr="00615C16">
              <w:rPr>
                <w:rFonts w:ascii="Arial Narrow" w:eastAsia="MS Mincho" w:hAnsi="Arial Narrow"/>
                <w:sz w:val="20"/>
                <w:szCs w:val="20"/>
              </w:rPr>
              <w:t xml:space="preserve"> – 20 pkt</w:t>
            </w:r>
          </w:p>
        </w:tc>
      </w:tr>
      <w:tr w:rsidR="00552FBA" w:rsidRPr="008D5A04" w14:paraId="1A5B3BD9" w14:textId="77777777" w:rsidTr="00552FBA">
        <w:trPr>
          <w:trHeight w:val="437"/>
          <w:jc w:val="center"/>
        </w:trPr>
        <w:tc>
          <w:tcPr>
            <w:tcW w:w="1604" w:type="dxa"/>
            <w:vAlign w:val="center"/>
          </w:tcPr>
          <w:p w14:paraId="02DAEB22" w14:textId="1BCF2054"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RAZEM</w:t>
            </w:r>
          </w:p>
        </w:tc>
        <w:tc>
          <w:tcPr>
            <w:tcW w:w="882" w:type="dxa"/>
            <w:vAlign w:val="center"/>
          </w:tcPr>
          <w:p w14:paraId="237B2596"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100%</w:t>
            </w:r>
          </w:p>
        </w:tc>
        <w:tc>
          <w:tcPr>
            <w:tcW w:w="1208" w:type="dxa"/>
            <w:vAlign w:val="center"/>
          </w:tcPr>
          <w:p w14:paraId="465DA1BE"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softHyphen/>
            </w:r>
            <w:r w:rsidRPr="008D5A04">
              <w:rPr>
                <w:rFonts w:ascii="Arial Narrow" w:hAnsi="Arial Narrow"/>
                <w:sz w:val="20"/>
                <w:szCs w:val="20"/>
              </w:rPr>
              <w:softHyphen/>
            </w:r>
            <w:r w:rsidRPr="008D5A04">
              <w:rPr>
                <w:rFonts w:ascii="Arial Narrow" w:hAnsi="Arial Narrow"/>
                <w:sz w:val="20"/>
                <w:szCs w:val="20"/>
              </w:rPr>
              <w:softHyphen/>
            </w:r>
            <w:r w:rsidRPr="008D5A04">
              <w:rPr>
                <w:rFonts w:ascii="Arial Narrow" w:hAnsi="Arial Narrow"/>
                <w:sz w:val="20"/>
                <w:szCs w:val="20"/>
              </w:rPr>
              <w:softHyphen/>
            </w:r>
            <w:r w:rsidRPr="008D5A04">
              <w:rPr>
                <w:rFonts w:ascii="Arial Narrow" w:hAnsi="Arial Narrow"/>
                <w:sz w:val="20"/>
                <w:szCs w:val="20"/>
              </w:rPr>
              <w:softHyphen/>
              <w:t>────────────────────</w:t>
            </w:r>
          </w:p>
        </w:tc>
      </w:tr>
    </w:tbl>
    <w:p w14:paraId="3913AA61" w14:textId="0AE23D5C" w:rsidR="00552FBA" w:rsidRPr="008D5A04" w:rsidRDefault="00552FBA" w:rsidP="00427453">
      <w:pPr>
        <w:spacing w:after="40"/>
        <w:ind w:left="425"/>
        <w:jc w:val="both"/>
        <w:rPr>
          <w:rFonts w:ascii="Arial Narrow" w:hAnsi="Arial Narrow" w:cs="Segoe UI"/>
          <w:sz w:val="20"/>
          <w:szCs w:val="20"/>
        </w:rPr>
      </w:pPr>
    </w:p>
    <w:p w14:paraId="427C2E12" w14:textId="77777777"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Całkowita liczba punktów, jaką otrzyma dana oferta, zostanie obliczona wg poniższego wzoru:</w:t>
      </w:r>
    </w:p>
    <w:p w14:paraId="3100326B" w14:textId="6CE48B76" w:rsidR="00552FBA" w:rsidRPr="008D5A04" w:rsidRDefault="001D6E5B" w:rsidP="00427453">
      <w:pPr>
        <w:spacing w:after="40"/>
        <w:ind w:left="425"/>
        <w:jc w:val="center"/>
        <w:rPr>
          <w:rFonts w:ascii="Arial Narrow" w:hAnsi="Arial Narrow" w:cs="Segoe UI"/>
          <w:sz w:val="20"/>
          <w:szCs w:val="20"/>
        </w:rPr>
      </w:pPr>
      <w:r w:rsidRPr="008D5A04">
        <w:rPr>
          <w:rFonts w:ascii="Arial Narrow" w:hAnsi="Arial Narrow" w:cs="Segoe UI"/>
          <w:sz w:val="20"/>
          <w:szCs w:val="20"/>
        </w:rPr>
        <w:t>L = C</w:t>
      </w:r>
      <w:r w:rsidR="00C2180F" w:rsidRPr="008D5A04">
        <w:rPr>
          <w:rFonts w:ascii="Arial Narrow" w:hAnsi="Arial Narrow" w:cs="Segoe UI"/>
          <w:sz w:val="20"/>
          <w:szCs w:val="20"/>
        </w:rPr>
        <w:t>+G</w:t>
      </w:r>
      <w:r w:rsidR="00F728B9">
        <w:rPr>
          <w:rFonts w:ascii="Arial Narrow" w:hAnsi="Arial Narrow" w:cs="Segoe UI"/>
          <w:sz w:val="20"/>
          <w:szCs w:val="20"/>
        </w:rPr>
        <w:t xml:space="preserve"> lub C + T</w:t>
      </w:r>
    </w:p>
    <w:p w14:paraId="6F9B1074" w14:textId="77777777" w:rsidR="00552FBA" w:rsidRPr="008D5A04" w:rsidRDefault="00552FBA" w:rsidP="00427453">
      <w:pPr>
        <w:spacing w:after="40"/>
        <w:ind w:left="425"/>
        <w:rPr>
          <w:rFonts w:ascii="Arial Narrow" w:hAnsi="Arial Narrow" w:cs="Segoe UI"/>
          <w:sz w:val="20"/>
          <w:szCs w:val="20"/>
        </w:rPr>
      </w:pPr>
      <w:r w:rsidRPr="008D5A04">
        <w:rPr>
          <w:rFonts w:ascii="Arial Narrow" w:hAnsi="Arial Narrow" w:cs="Segoe UI"/>
          <w:sz w:val="20"/>
          <w:szCs w:val="20"/>
        </w:rPr>
        <w:t>gdzie:</w:t>
      </w:r>
    </w:p>
    <w:p w14:paraId="2AD32D53" w14:textId="77777777" w:rsidR="00552FBA" w:rsidRPr="008D5A04" w:rsidRDefault="00552FBA" w:rsidP="00427453">
      <w:pPr>
        <w:spacing w:after="40"/>
        <w:ind w:left="425"/>
        <w:rPr>
          <w:rFonts w:ascii="Arial Narrow" w:hAnsi="Arial Narrow" w:cs="Segoe UI"/>
          <w:sz w:val="20"/>
          <w:szCs w:val="20"/>
        </w:rPr>
      </w:pPr>
      <w:r w:rsidRPr="008D5A04">
        <w:rPr>
          <w:rFonts w:ascii="Arial Narrow" w:hAnsi="Arial Narrow" w:cs="Segoe UI"/>
          <w:sz w:val="20"/>
          <w:szCs w:val="20"/>
        </w:rPr>
        <w:t>L – całkowita liczba punktów,</w:t>
      </w:r>
    </w:p>
    <w:p w14:paraId="027E944F" w14:textId="4B388EB1" w:rsidR="00552FBA" w:rsidRPr="008D5A04" w:rsidRDefault="00552FBA" w:rsidP="00427453">
      <w:pPr>
        <w:spacing w:after="40"/>
        <w:ind w:left="425"/>
        <w:rPr>
          <w:rFonts w:ascii="Arial Narrow" w:hAnsi="Arial Narrow" w:cs="Segoe UI"/>
          <w:sz w:val="20"/>
          <w:szCs w:val="20"/>
        </w:rPr>
      </w:pPr>
      <w:r w:rsidRPr="008D5A04">
        <w:rPr>
          <w:rFonts w:ascii="Arial Narrow" w:hAnsi="Arial Narrow" w:cs="Segoe UI"/>
          <w:sz w:val="20"/>
          <w:szCs w:val="20"/>
        </w:rPr>
        <w:t>C – punk</w:t>
      </w:r>
      <w:r w:rsidR="00215865" w:rsidRPr="008D5A04">
        <w:rPr>
          <w:rFonts w:ascii="Arial Narrow" w:hAnsi="Arial Narrow" w:cs="Segoe UI"/>
          <w:sz w:val="20"/>
          <w:szCs w:val="20"/>
        </w:rPr>
        <w:t>ty uzyskane w kryterium „</w:t>
      </w:r>
      <w:r w:rsidRPr="008D5A04">
        <w:rPr>
          <w:rFonts w:ascii="Arial Narrow" w:hAnsi="Arial Narrow" w:cs="Segoe UI"/>
          <w:sz w:val="20"/>
          <w:szCs w:val="20"/>
        </w:rPr>
        <w:t>cena ofertowa brutto”,</w:t>
      </w:r>
    </w:p>
    <w:p w14:paraId="4D0C554B" w14:textId="4B6CDB62" w:rsidR="00552FBA" w:rsidRDefault="00C2180F" w:rsidP="00427453">
      <w:pPr>
        <w:spacing w:after="40"/>
        <w:ind w:left="425"/>
        <w:rPr>
          <w:rFonts w:ascii="Arial Narrow" w:hAnsi="Arial Narrow" w:cs="Segoe UI"/>
          <w:sz w:val="20"/>
          <w:szCs w:val="20"/>
        </w:rPr>
      </w:pPr>
      <w:r w:rsidRPr="008D5A04">
        <w:rPr>
          <w:rFonts w:ascii="Arial Narrow" w:hAnsi="Arial Narrow" w:cs="Segoe UI"/>
          <w:sz w:val="20"/>
          <w:szCs w:val="20"/>
        </w:rPr>
        <w:t>G</w:t>
      </w:r>
      <w:r w:rsidR="00215865" w:rsidRPr="008D5A04">
        <w:rPr>
          <w:rFonts w:ascii="Arial Narrow" w:hAnsi="Arial Narrow" w:cs="Segoe UI"/>
          <w:sz w:val="20"/>
          <w:szCs w:val="20"/>
        </w:rPr>
        <w:t xml:space="preserve"> -</w:t>
      </w:r>
      <w:r w:rsidRPr="008D5A04">
        <w:rPr>
          <w:rFonts w:ascii="Arial Narrow" w:hAnsi="Arial Narrow" w:cs="Segoe UI"/>
          <w:sz w:val="20"/>
          <w:szCs w:val="20"/>
        </w:rPr>
        <w:t xml:space="preserve">  punkty uzyskane w kryterium „ Gwarancja </w:t>
      </w:r>
      <w:r w:rsidR="00215865" w:rsidRPr="008D5A04">
        <w:rPr>
          <w:rFonts w:ascii="Arial Narrow" w:hAnsi="Arial Narrow" w:cs="Segoe UI"/>
          <w:sz w:val="20"/>
          <w:szCs w:val="20"/>
        </w:rPr>
        <w:t>”</w:t>
      </w:r>
    </w:p>
    <w:p w14:paraId="16C731AB" w14:textId="72C93413" w:rsidR="00F728B9" w:rsidRPr="008D5A04" w:rsidRDefault="00F728B9" w:rsidP="00427453">
      <w:pPr>
        <w:spacing w:after="40"/>
        <w:ind w:left="425"/>
        <w:rPr>
          <w:rFonts w:ascii="Arial Narrow" w:hAnsi="Arial Narrow" w:cs="Segoe UI"/>
          <w:sz w:val="20"/>
          <w:szCs w:val="20"/>
        </w:rPr>
      </w:pPr>
      <w:r>
        <w:rPr>
          <w:rFonts w:ascii="Arial Narrow" w:hAnsi="Arial Narrow" w:cs="Segoe UI"/>
          <w:sz w:val="20"/>
          <w:szCs w:val="20"/>
        </w:rPr>
        <w:t>T- Termin wykonania</w:t>
      </w:r>
    </w:p>
    <w:p w14:paraId="6D30F9BC" w14:textId="77777777"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Ocena punktowa w kryterium „Łączna cena ofertowa brutto” dokonana zostanie na podstawie łącznej ceny ofertowej brutto wskazanej przez Wykonawcę w ofercie i przeliczona według wzoru opisanego w tabeli powyżej.</w:t>
      </w:r>
    </w:p>
    <w:p w14:paraId="53BC95F1" w14:textId="369E05CE" w:rsidR="00353F4A" w:rsidRPr="008D5A04" w:rsidRDefault="00C2180F"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Ocena punktowa w kryterium „Gwarancja</w:t>
      </w:r>
      <w:r w:rsidR="00822E81" w:rsidRPr="008D5A04">
        <w:rPr>
          <w:rFonts w:ascii="Arial Narrow" w:hAnsi="Arial Narrow" w:cs="Segoe UI"/>
          <w:sz w:val="20"/>
          <w:szCs w:val="20"/>
        </w:rPr>
        <w:t xml:space="preserve"> ” dokonana zostanie na podstawie </w:t>
      </w:r>
      <w:r w:rsidR="00353F4A" w:rsidRPr="008D5A04">
        <w:rPr>
          <w:rFonts w:ascii="Arial Narrow" w:hAnsi="Arial Narrow" w:cs="Segoe UI"/>
          <w:sz w:val="20"/>
          <w:szCs w:val="20"/>
        </w:rPr>
        <w:t>informacji z</w:t>
      </w:r>
    </w:p>
    <w:p w14:paraId="32C7B340" w14:textId="0573B298" w:rsidR="00822E81" w:rsidRPr="008D5A04" w:rsidRDefault="001D6E5B" w:rsidP="00141520">
      <w:pPr>
        <w:pStyle w:val="Akapitzlist"/>
        <w:ind w:left="142"/>
        <w:jc w:val="both"/>
        <w:rPr>
          <w:rFonts w:ascii="Arial Narrow" w:hAnsi="Arial Narrow" w:cs="Segoe UI"/>
          <w:sz w:val="20"/>
          <w:szCs w:val="20"/>
        </w:rPr>
      </w:pPr>
      <w:r w:rsidRPr="008D5A04">
        <w:rPr>
          <w:rFonts w:ascii="Arial Narrow" w:hAnsi="Arial Narrow" w:cs="Segoe UI"/>
          <w:sz w:val="20"/>
          <w:szCs w:val="20"/>
        </w:rPr>
        <w:t xml:space="preserve">      </w:t>
      </w:r>
      <w:r w:rsidR="00353F4A" w:rsidRPr="008D5A04">
        <w:rPr>
          <w:rFonts w:ascii="Arial Narrow" w:hAnsi="Arial Narrow" w:cs="Segoe UI"/>
          <w:sz w:val="20"/>
          <w:szCs w:val="20"/>
        </w:rPr>
        <w:t xml:space="preserve"> formularza ofertowego. </w:t>
      </w:r>
      <w:r w:rsidR="00C2180F" w:rsidRPr="008D5A04">
        <w:rPr>
          <w:rFonts w:ascii="Arial Narrow" w:hAnsi="Arial Narrow" w:cs="Segoe UI"/>
          <w:sz w:val="20"/>
          <w:szCs w:val="20"/>
        </w:rPr>
        <w:t>Wymagany term</w:t>
      </w:r>
      <w:r w:rsidR="00270097">
        <w:rPr>
          <w:rFonts w:ascii="Arial Narrow" w:hAnsi="Arial Narrow" w:cs="Segoe UI"/>
          <w:sz w:val="20"/>
          <w:szCs w:val="20"/>
        </w:rPr>
        <w:t>in gwarancji  nie krótszy niż  12 miesięcy</w:t>
      </w:r>
      <w:r w:rsidR="00C2180F" w:rsidRPr="008D5A04">
        <w:rPr>
          <w:rFonts w:ascii="Arial Narrow" w:hAnsi="Arial Narrow" w:cs="Segoe UI"/>
          <w:sz w:val="20"/>
          <w:szCs w:val="20"/>
        </w:rPr>
        <w:t xml:space="preserve"> i </w:t>
      </w:r>
      <w:r w:rsidR="00270097">
        <w:rPr>
          <w:rFonts w:ascii="Arial Narrow" w:hAnsi="Arial Narrow" w:cs="Segoe UI"/>
          <w:sz w:val="20"/>
          <w:szCs w:val="20"/>
        </w:rPr>
        <w:t xml:space="preserve"> nie </w:t>
      </w:r>
      <w:r w:rsidR="00C2180F" w:rsidRPr="008D5A04">
        <w:rPr>
          <w:rFonts w:ascii="Arial Narrow" w:hAnsi="Arial Narrow" w:cs="Segoe UI"/>
          <w:sz w:val="20"/>
          <w:szCs w:val="20"/>
        </w:rPr>
        <w:t>dłuższy</w:t>
      </w:r>
      <w:r w:rsidR="00270097">
        <w:rPr>
          <w:rFonts w:ascii="Arial Narrow" w:hAnsi="Arial Narrow" w:cs="Segoe UI"/>
          <w:sz w:val="20"/>
          <w:szCs w:val="20"/>
        </w:rPr>
        <w:t xml:space="preserve"> 3</w:t>
      </w:r>
      <w:r w:rsidR="00141520" w:rsidRPr="008D5A04">
        <w:rPr>
          <w:rFonts w:ascii="Arial Narrow" w:hAnsi="Arial Narrow" w:cs="Segoe UI"/>
          <w:sz w:val="20"/>
          <w:szCs w:val="20"/>
        </w:rPr>
        <w:t>6 miesięcy</w:t>
      </w:r>
      <w:r w:rsidR="00C2180F" w:rsidRPr="008D5A04">
        <w:rPr>
          <w:rFonts w:ascii="Arial Narrow" w:hAnsi="Arial Narrow" w:cs="Segoe UI"/>
          <w:sz w:val="20"/>
          <w:szCs w:val="20"/>
        </w:rPr>
        <w:t xml:space="preserve">. </w:t>
      </w:r>
    </w:p>
    <w:p w14:paraId="3C59261D" w14:textId="77777777"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Zamawiający udzieli zamówienia Wykonawcy, którego oferta odpowiadać będzie wszystkim wymaganiom przed</w:t>
      </w:r>
      <w:r w:rsidR="004C33E9" w:rsidRPr="008D5A04">
        <w:rPr>
          <w:rFonts w:ascii="Arial Narrow" w:hAnsi="Arial Narrow" w:cs="Segoe UI"/>
          <w:sz w:val="20"/>
          <w:szCs w:val="20"/>
        </w:rPr>
        <w:t xml:space="preserve">stawionym w ustawie PZP, oraz w </w:t>
      </w:r>
      <w:r w:rsidRPr="008D5A04">
        <w:rPr>
          <w:rFonts w:ascii="Arial Narrow" w:hAnsi="Arial Narrow" w:cs="Segoe UI"/>
          <w:sz w:val="20"/>
          <w:szCs w:val="20"/>
        </w:rPr>
        <w:t>SIWZ i zostanie oceniona jako najkorzystniejsza w oparciu o podane kryteria wyboru.</w:t>
      </w:r>
    </w:p>
    <w:p w14:paraId="0B7CCCEC" w14:textId="77777777"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3E70E5DB"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Zamawiający nie przewiduje przeprowadzenia dogrywki w formie aukcji elektronicznej.</w:t>
      </w:r>
    </w:p>
    <w:p w14:paraId="326FF2D8" w14:textId="77777777" w:rsidR="004C33E9" w:rsidRPr="008D5A04" w:rsidRDefault="004C33E9" w:rsidP="00427453">
      <w:pPr>
        <w:spacing w:after="40"/>
        <w:jc w:val="both"/>
        <w:rPr>
          <w:rFonts w:ascii="Arial Narrow" w:hAnsi="Arial Narrow" w:cs="Segoe UI"/>
          <w:sz w:val="20"/>
          <w:szCs w:val="20"/>
        </w:rPr>
      </w:pPr>
    </w:p>
    <w:p w14:paraId="77A6B96F" w14:textId="4E7DEA2A" w:rsidR="00552FBA" w:rsidRPr="008D5A04" w:rsidRDefault="00080477" w:rsidP="00427453">
      <w:pPr>
        <w:spacing w:after="40"/>
        <w:jc w:val="both"/>
        <w:rPr>
          <w:rFonts w:ascii="Arial Narrow" w:hAnsi="Arial Narrow" w:cs="Segoe UI"/>
          <w:b/>
          <w:sz w:val="20"/>
          <w:szCs w:val="20"/>
        </w:rPr>
      </w:pPr>
      <w:r w:rsidRPr="008D5A04">
        <w:rPr>
          <w:rFonts w:ascii="Arial Narrow" w:hAnsi="Arial Narrow" w:cs="Segoe UI"/>
          <w:b/>
          <w:sz w:val="20"/>
          <w:szCs w:val="20"/>
        </w:rPr>
        <w:t xml:space="preserve">XIV. </w:t>
      </w:r>
      <w:r w:rsidRPr="008D5A04">
        <w:rPr>
          <w:rFonts w:ascii="Arial Narrow" w:hAnsi="Arial Narrow" w:cs="Segoe UI"/>
          <w:b/>
          <w:sz w:val="20"/>
          <w:szCs w:val="20"/>
        </w:rPr>
        <w:tab/>
        <w:t>Informacje o formalnościach, jakie powinny być dopełnione po wyborze oferty w celu zawarcia umowy w sprawie zamówienia publicznego.</w:t>
      </w:r>
    </w:p>
    <w:p w14:paraId="49271A7A" w14:textId="77777777" w:rsidR="00552FBA" w:rsidRPr="008D5A04" w:rsidRDefault="00552FBA" w:rsidP="00427453">
      <w:pPr>
        <w:keepNext/>
        <w:tabs>
          <w:tab w:val="num" w:pos="480"/>
        </w:tabs>
        <w:suppressAutoHyphens/>
        <w:spacing w:after="40"/>
        <w:jc w:val="both"/>
        <w:rPr>
          <w:rFonts w:ascii="Arial Narrow" w:hAnsi="Arial Narrow" w:cs="Segoe UI"/>
          <w:sz w:val="20"/>
          <w:szCs w:val="20"/>
        </w:rPr>
      </w:pPr>
    </w:p>
    <w:p w14:paraId="7C2F83AC" w14:textId="77777777" w:rsidR="00552FBA" w:rsidRPr="008D5A04" w:rsidRDefault="00552FBA" w:rsidP="00DA2CF8">
      <w:pPr>
        <w:numPr>
          <w:ilvl w:val="0"/>
          <w:numId w:val="11"/>
        </w:numPr>
        <w:tabs>
          <w:tab w:val="clear" w:pos="1800"/>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8D5A04" w:rsidRDefault="00552FBA" w:rsidP="00DA2CF8">
      <w:pPr>
        <w:numPr>
          <w:ilvl w:val="0"/>
          <w:numId w:val="11"/>
        </w:numPr>
        <w:tabs>
          <w:tab w:val="clear" w:pos="1800"/>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W przypadku wyboru oferty złożonej przez Wykonawców wspólnie ubiegających się o udzielenie zamówienia Zamawiający może żądać przed zawarciem umowy przedstawienia umowy regulującej współpracę tych Wykonawców. </w:t>
      </w:r>
      <w:r w:rsidRPr="008D5A04">
        <w:rPr>
          <w:rFonts w:ascii="Arial Narrow" w:hAnsi="Arial Narrow" w:cs="Segoe UI"/>
          <w:sz w:val="20"/>
          <w:szCs w:val="20"/>
        </w:rPr>
        <w:lastRenderedPageBreak/>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8D5A04" w:rsidRDefault="00552FBA" w:rsidP="00DA2CF8">
      <w:pPr>
        <w:numPr>
          <w:ilvl w:val="0"/>
          <w:numId w:val="11"/>
        </w:numPr>
        <w:tabs>
          <w:tab w:val="clear" w:pos="1800"/>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Zawarcie umowy nastąpi wg wzoru Zamawiającego.</w:t>
      </w:r>
    </w:p>
    <w:p w14:paraId="2316FB89" w14:textId="77777777" w:rsidR="00552FBA" w:rsidRPr="008D5A04" w:rsidRDefault="00552FBA" w:rsidP="00DA2CF8">
      <w:pPr>
        <w:numPr>
          <w:ilvl w:val="0"/>
          <w:numId w:val="11"/>
        </w:numPr>
        <w:tabs>
          <w:tab w:val="clear" w:pos="1800"/>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Postanowienia ustalone we wzorze umowy nie podlegają negocjacjom.</w:t>
      </w:r>
    </w:p>
    <w:p w14:paraId="43BC81C6" w14:textId="77777777" w:rsidR="00552FBA" w:rsidRPr="008D5A04" w:rsidRDefault="00552FBA" w:rsidP="00DA2CF8">
      <w:pPr>
        <w:numPr>
          <w:ilvl w:val="0"/>
          <w:numId w:val="11"/>
        </w:numPr>
        <w:tabs>
          <w:tab w:val="clear" w:pos="180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1CB5BF4" w14:textId="77777777" w:rsidR="00552FBA" w:rsidRPr="008D5A04" w:rsidRDefault="00552FBA" w:rsidP="00427453">
      <w:pPr>
        <w:spacing w:after="40"/>
        <w:jc w:val="both"/>
        <w:rPr>
          <w:rFonts w:ascii="Arial Narrow" w:hAnsi="Arial Narrow" w:cs="Segoe UI"/>
          <w:sz w:val="20"/>
          <w:szCs w:val="20"/>
        </w:rPr>
      </w:pPr>
    </w:p>
    <w:p w14:paraId="3F01BB0E" w14:textId="6948F18C" w:rsidR="00080477" w:rsidRPr="008D5A04" w:rsidRDefault="00080477" w:rsidP="00427453">
      <w:pPr>
        <w:spacing w:after="40"/>
        <w:jc w:val="both"/>
        <w:rPr>
          <w:rFonts w:ascii="Arial Narrow" w:hAnsi="Arial Narrow" w:cs="Segoe UI"/>
          <w:b/>
          <w:sz w:val="20"/>
          <w:szCs w:val="20"/>
        </w:rPr>
      </w:pPr>
      <w:r w:rsidRPr="008D5A04">
        <w:rPr>
          <w:rFonts w:ascii="Arial Narrow" w:hAnsi="Arial Narrow" w:cs="Segoe UI"/>
          <w:b/>
          <w:sz w:val="20"/>
          <w:szCs w:val="20"/>
        </w:rPr>
        <w:t xml:space="preserve">XV. </w:t>
      </w:r>
      <w:r w:rsidRPr="008D5A04">
        <w:rPr>
          <w:rFonts w:ascii="Arial Narrow" w:hAnsi="Arial Narrow" w:cs="Segoe UI"/>
          <w:b/>
          <w:sz w:val="20"/>
          <w:szCs w:val="20"/>
        </w:rPr>
        <w:tab/>
        <w:t>Wymagania dotyczące zabezpieczenia należytego wykonania umowy.</w:t>
      </w:r>
    </w:p>
    <w:p w14:paraId="6AED1525" w14:textId="5415709D" w:rsidR="00080477" w:rsidRPr="008D5A04" w:rsidRDefault="006C0A97" w:rsidP="00427453">
      <w:pPr>
        <w:spacing w:after="40"/>
        <w:jc w:val="both"/>
        <w:rPr>
          <w:rFonts w:ascii="Arial Narrow" w:hAnsi="Arial Narrow" w:cs="Segoe UI"/>
          <w:b/>
          <w:sz w:val="20"/>
          <w:szCs w:val="20"/>
        </w:rPr>
      </w:pPr>
      <w:r w:rsidRPr="008D5A04">
        <w:rPr>
          <w:rFonts w:ascii="Arial Narrow" w:hAnsi="Arial Narrow" w:cs="Segoe UI"/>
          <w:sz w:val="20"/>
          <w:szCs w:val="20"/>
        </w:rPr>
        <w:t>Zamawiający nie wymaga zabezpieczenia należytego wykonania umowy</w:t>
      </w:r>
    </w:p>
    <w:p w14:paraId="363ADCAB" w14:textId="4D5903A1" w:rsidR="00552FBA" w:rsidRPr="008D5A04" w:rsidRDefault="00080477" w:rsidP="00427453">
      <w:pPr>
        <w:spacing w:after="40"/>
        <w:jc w:val="both"/>
        <w:rPr>
          <w:rFonts w:ascii="Arial Narrow" w:hAnsi="Arial Narrow" w:cs="Segoe UI"/>
          <w:b/>
          <w:sz w:val="20"/>
          <w:szCs w:val="20"/>
        </w:rPr>
      </w:pPr>
      <w:r w:rsidRPr="008D5A04">
        <w:rPr>
          <w:rFonts w:ascii="Arial Narrow" w:hAnsi="Arial Narrow" w:cs="Segoe UI"/>
          <w:b/>
          <w:sz w:val="20"/>
          <w:szCs w:val="20"/>
        </w:rPr>
        <w:t xml:space="preserve">XVI. </w:t>
      </w:r>
      <w:r w:rsidRPr="008D5A04">
        <w:rPr>
          <w:rFonts w:ascii="Arial Narrow" w:hAnsi="Arial Narrow"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8D5A04" w:rsidRDefault="00552FBA" w:rsidP="00427453">
      <w:pPr>
        <w:tabs>
          <w:tab w:val="num" w:pos="480"/>
        </w:tabs>
        <w:spacing w:after="40"/>
        <w:jc w:val="both"/>
        <w:rPr>
          <w:rFonts w:ascii="Arial Narrow" w:hAnsi="Arial Narrow" w:cs="Segoe UI"/>
          <w:sz w:val="20"/>
          <w:szCs w:val="20"/>
        </w:rPr>
      </w:pPr>
    </w:p>
    <w:p w14:paraId="6D0889C5" w14:textId="135B05DE" w:rsidR="00552FBA" w:rsidRPr="008D5A04" w:rsidRDefault="00552FBA" w:rsidP="00427453">
      <w:pPr>
        <w:pStyle w:val="Nagwek7"/>
        <w:pBdr>
          <w:bottom w:val="none" w:sz="0" w:space="0" w:color="auto"/>
        </w:pBdr>
        <w:spacing w:after="40"/>
        <w:ind w:left="0"/>
        <w:rPr>
          <w:rFonts w:ascii="Arial Narrow" w:hAnsi="Arial Narrow" w:cs="Segoe UI"/>
          <w:b w:val="0"/>
        </w:rPr>
      </w:pPr>
      <w:r w:rsidRPr="008D5A04">
        <w:rPr>
          <w:rFonts w:ascii="Arial Narrow" w:hAnsi="Arial Narrow" w:cs="Segoe UI"/>
          <w:b w:val="0"/>
        </w:rPr>
        <w:t xml:space="preserve">Wzór umowy, stanowi </w:t>
      </w:r>
      <w:r w:rsidR="00C35E31" w:rsidRPr="008D5A04">
        <w:rPr>
          <w:rFonts w:ascii="Arial Narrow" w:hAnsi="Arial Narrow" w:cs="Segoe UI"/>
        </w:rPr>
        <w:t>Załącznik nr 3</w:t>
      </w:r>
      <w:r w:rsidRPr="008D5A04">
        <w:rPr>
          <w:rFonts w:ascii="Arial Narrow" w:hAnsi="Arial Narrow" w:cs="Segoe UI"/>
          <w:b w:val="0"/>
        </w:rPr>
        <w:t xml:space="preserve"> do SIWZ.</w:t>
      </w:r>
    </w:p>
    <w:p w14:paraId="7B9A48F8" w14:textId="77777777" w:rsidR="00552FBA" w:rsidRPr="008D5A04" w:rsidRDefault="00552FBA" w:rsidP="00427453">
      <w:pPr>
        <w:spacing w:after="40"/>
        <w:rPr>
          <w:rFonts w:ascii="Arial Narrow" w:hAnsi="Arial Narrow" w:cs="Segoe UI"/>
        </w:rPr>
      </w:pPr>
    </w:p>
    <w:p w14:paraId="24512E98" w14:textId="37752FB3" w:rsidR="00080477" w:rsidRPr="008D5A04" w:rsidRDefault="00080477" w:rsidP="00427453">
      <w:pPr>
        <w:spacing w:after="40"/>
        <w:rPr>
          <w:rFonts w:ascii="Arial Narrow" w:hAnsi="Arial Narrow" w:cs="Segoe UI"/>
          <w:b/>
          <w:sz w:val="20"/>
          <w:szCs w:val="20"/>
        </w:rPr>
      </w:pPr>
      <w:r w:rsidRPr="008D5A04">
        <w:rPr>
          <w:rFonts w:ascii="Arial Narrow" w:hAnsi="Arial Narrow" w:cs="Segoe UI"/>
          <w:b/>
          <w:sz w:val="20"/>
          <w:szCs w:val="20"/>
        </w:rPr>
        <w:t>XVII.</w:t>
      </w:r>
      <w:r w:rsidRPr="008D5A04">
        <w:rPr>
          <w:rFonts w:ascii="Arial Narrow" w:hAnsi="Arial Narrow" w:cs="Segoe UI"/>
          <w:b/>
          <w:sz w:val="20"/>
          <w:szCs w:val="20"/>
        </w:rPr>
        <w:tab/>
        <w:t xml:space="preserve">Pouczenie o środkach ochrony prawnej. </w:t>
      </w:r>
    </w:p>
    <w:p w14:paraId="461B5E58" w14:textId="77777777" w:rsidR="00552FBA" w:rsidRPr="008D5A04" w:rsidRDefault="00552FBA" w:rsidP="00427453">
      <w:pPr>
        <w:pStyle w:val="pkt1"/>
        <w:spacing w:before="0" w:after="40"/>
        <w:ind w:left="540" w:firstLine="0"/>
        <w:rPr>
          <w:rFonts w:ascii="Arial Narrow" w:hAnsi="Arial Narrow" w:cs="Segoe UI"/>
          <w:b/>
          <w:sz w:val="20"/>
        </w:rPr>
      </w:pPr>
    </w:p>
    <w:p w14:paraId="22FF25C5" w14:textId="5A0F5E24" w:rsidR="00552FBA" w:rsidRPr="008D5A04" w:rsidRDefault="00552FBA" w:rsidP="00DA2CF8">
      <w:pPr>
        <w:numPr>
          <w:ilvl w:val="0"/>
          <w:numId w:val="14"/>
        </w:numPr>
        <w:tabs>
          <w:tab w:val="clear" w:pos="1797"/>
          <w:tab w:val="num" w:pos="426"/>
        </w:tabs>
        <w:suppressAutoHyphens/>
        <w:spacing w:after="40"/>
        <w:ind w:left="426" w:hanging="426"/>
        <w:jc w:val="both"/>
        <w:rPr>
          <w:rFonts w:ascii="Arial Narrow" w:hAnsi="Arial Narrow" w:cs="Segoe UI"/>
          <w:sz w:val="20"/>
          <w:szCs w:val="20"/>
        </w:rPr>
      </w:pPr>
      <w:r w:rsidRPr="008D5A04">
        <w:rPr>
          <w:rFonts w:ascii="Arial Narrow" w:hAnsi="Arial Narrow"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8D5A04">
        <w:rPr>
          <w:rFonts w:ascii="Arial Narrow" w:hAnsi="Arial Narrow" w:cs="Segoe UI"/>
          <w:sz w:val="20"/>
          <w:szCs w:val="20"/>
        </w:rPr>
        <w:t xml:space="preserve">przysługują środki ochrony prawnej przewidziane w dziale VI ustawy PZP jak dla postępowań </w:t>
      </w:r>
      <w:r w:rsidR="00F347EC" w:rsidRPr="008D5A04">
        <w:rPr>
          <w:rFonts w:ascii="Arial Narrow" w:hAnsi="Arial Narrow" w:cs="Segoe UI"/>
          <w:sz w:val="20"/>
          <w:szCs w:val="20"/>
        </w:rPr>
        <w:t>poniżej</w:t>
      </w:r>
      <w:r w:rsidR="00F347EC" w:rsidRPr="008D5A04">
        <w:rPr>
          <w:rFonts w:ascii="Arial Narrow" w:hAnsi="Arial Narrow" w:cs="Segoe UI"/>
          <w:b/>
          <w:color w:val="008000"/>
          <w:sz w:val="20"/>
          <w:szCs w:val="20"/>
        </w:rPr>
        <w:t xml:space="preserve"> </w:t>
      </w:r>
      <w:r w:rsidRPr="008D5A04">
        <w:rPr>
          <w:rFonts w:ascii="Arial Narrow" w:hAnsi="Arial Narrow" w:cs="Segoe UI"/>
          <w:sz w:val="20"/>
          <w:szCs w:val="20"/>
        </w:rPr>
        <w:t xml:space="preserve"> </w:t>
      </w:r>
      <w:r w:rsidRPr="008D5A04">
        <w:rPr>
          <w:rFonts w:ascii="Arial Narrow" w:hAnsi="Arial Narrow" w:cs="Segoe UI"/>
          <w:sz w:val="20"/>
        </w:rPr>
        <w:t>kwoty określonej w przepisach wykonawczych wydanych na podstawie art. 11 ust. 8 ustawy PZP</w:t>
      </w:r>
      <w:r w:rsidRPr="008D5A04">
        <w:rPr>
          <w:rFonts w:ascii="Arial Narrow" w:hAnsi="Arial Narrow" w:cs="Segoe UI"/>
          <w:sz w:val="20"/>
          <w:szCs w:val="20"/>
        </w:rPr>
        <w:t>.</w:t>
      </w:r>
    </w:p>
    <w:p w14:paraId="3158BB34" w14:textId="77777777" w:rsidR="00552FBA" w:rsidRPr="008D5A04" w:rsidRDefault="00552FBA" w:rsidP="00DA2CF8">
      <w:pPr>
        <w:numPr>
          <w:ilvl w:val="0"/>
          <w:numId w:val="14"/>
        </w:numPr>
        <w:tabs>
          <w:tab w:val="clear" w:pos="1797"/>
          <w:tab w:val="num" w:pos="426"/>
        </w:tabs>
        <w:suppressAutoHyphens/>
        <w:spacing w:after="40"/>
        <w:ind w:left="425" w:hanging="425"/>
        <w:jc w:val="both"/>
        <w:rPr>
          <w:rFonts w:ascii="Arial Narrow" w:hAnsi="Arial Narrow" w:cs="Segoe UI"/>
          <w:sz w:val="20"/>
          <w:szCs w:val="20"/>
        </w:rPr>
      </w:pPr>
      <w:r w:rsidRPr="008D5A04">
        <w:rPr>
          <w:rFonts w:ascii="Arial Narrow" w:hAnsi="Arial Narrow" w:cs="Segoe UI"/>
          <w:sz w:val="20"/>
          <w:szCs w:val="20"/>
        </w:rPr>
        <w:t>Środki ochrony prawnej wobec ogłoszenia o zamówieniu oraz SIWZ przysługują również organizacjom wpisanym na listę, o której mowa w art. 154 pkt 5 ustawy PZP.</w:t>
      </w:r>
    </w:p>
    <w:p w14:paraId="7AD91CD2" w14:textId="77777777" w:rsidR="00552FBA" w:rsidRPr="008D5A04" w:rsidRDefault="00552FBA" w:rsidP="00427453">
      <w:pPr>
        <w:spacing w:after="40"/>
        <w:jc w:val="both"/>
        <w:rPr>
          <w:rFonts w:ascii="Arial Narrow" w:hAnsi="Arial Narrow"/>
          <w:b/>
          <w:color w:val="008000"/>
          <w:sz w:val="20"/>
          <w:szCs w:val="20"/>
        </w:rPr>
      </w:pPr>
    </w:p>
    <w:p w14:paraId="683B6A9C" w14:textId="77777777" w:rsidR="00552FBA" w:rsidRPr="00BB5137" w:rsidRDefault="00552FBA" w:rsidP="00427453">
      <w:pPr>
        <w:spacing w:after="40"/>
        <w:jc w:val="both"/>
        <w:rPr>
          <w:rFonts w:ascii="Arial Narrow" w:hAnsi="Arial Narrow"/>
          <w:b/>
          <w:color w:val="008000"/>
          <w:sz w:val="20"/>
          <w:szCs w:val="20"/>
        </w:rPr>
      </w:pPr>
    </w:p>
    <w:p w14:paraId="5B21F8EF" w14:textId="77777777" w:rsidR="005D21E4" w:rsidRPr="00BB5137" w:rsidRDefault="005D21E4" w:rsidP="005D21E4">
      <w:pPr>
        <w:spacing w:line="360" w:lineRule="auto"/>
        <w:rPr>
          <w:rFonts w:ascii="Arial Narrow" w:hAnsi="Arial Narrow"/>
          <w:b/>
          <w:bCs/>
          <w:sz w:val="20"/>
          <w:szCs w:val="20"/>
          <w:u w:val="single"/>
        </w:rPr>
      </w:pPr>
      <w:r w:rsidRPr="00BB5137">
        <w:rPr>
          <w:rFonts w:ascii="Arial Narrow" w:hAnsi="Arial Narrow"/>
          <w:b/>
          <w:bCs/>
          <w:sz w:val="20"/>
          <w:szCs w:val="20"/>
          <w:u w:val="single"/>
        </w:rPr>
        <w:t>XVIII. KLAUZULA RODO</w:t>
      </w:r>
    </w:p>
    <w:p w14:paraId="4157BE8B" w14:textId="77777777" w:rsidR="005D21E4" w:rsidRDefault="005D21E4" w:rsidP="005D21E4">
      <w:pPr>
        <w:spacing w:line="360" w:lineRule="auto"/>
        <w:rPr>
          <w:rFonts w:ascii="Arial" w:hAnsi="Arial"/>
          <w:sz w:val="18"/>
          <w:szCs w:val="18"/>
        </w:rPr>
      </w:pPr>
    </w:p>
    <w:p w14:paraId="5E35AC8B" w14:textId="77777777" w:rsidR="005D21E4" w:rsidRPr="00BB5137" w:rsidRDefault="005D21E4" w:rsidP="005D21E4">
      <w:pPr>
        <w:spacing w:after="150" w:line="360" w:lineRule="auto"/>
        <w:ind w:firstLine="567"/>
        <w:jc w:val="both"/>
        <w:rPr>
          <w:rFonts w:ascii="Arial Narrow" w:hAnsi="Arial Narrow" w:cs="Arial"/>
          <w:sz w:val="18"/>
          <w:szCs w:val="18"/>
        </w:rPr>
      </w:pPr>
      <w:r w:rsidRPr="00BB5137">
        <w:rPr>
          <w:rFonts w:ascii="Arial Narrow" w:hAnsi="Arial Narrow"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C29265D" w14:textId="77777777" w:rsidR="005D21E4" w:rsidRPr="00BB5137" w:rsidRDefault="005D21E4" w:rsidP="00B9595C">
      <w:pPr>
        <w:pStyle w:val="Akapitzlist"/>
        <w:numPr>
          <w:ilvl w:val="0"/>
          <w:numId w:val="42"/>
        </w:numPr>
        <w:spacing w:after="150" w:line="360" w:lineRule="auto"/>
        <w:ind w:left="426" w:hanging="426"/>
        <w:contextualSpacing/>
        <w:jc w:val="both"/>
        <w:rPr>
          <w:rFonts w:ascii="Arial Narrow" w:hAnsi="Arial Narrow" w:cs="Arial"/>
          <w:i/>
          <w:sz w:val="18"/>
          <w:szCs w:val="18"/>
        </w:rPr>
      </w:pPr>
      <w:r w:rsidRPr="00BB5137">
        <w:rPr>
          <w:rFonts w:ascii="Arial Narrow" w:hAnsi="Arial Narrow" w:cs="Arial"/>
          <w:sz w:val="18"/>
          <w:szCs w:val="18"/>
        </w:rPr>
        <w:t xml:space="preserve">administratorem Pani/Pana danych osobowych jest </w:t>
      </w:r>
      <w:r w:rsidRPr="00BB5137">
        <w:rPr>
          <w:rFonts w:ascii="Arial Narrow" w:hAnsi="Arial Narrow" w:cs="Arial"/>
          <w:i/>
          <w:sz w:val="18"/>
          <w:szCs w:val="18"/>
        </w:rPr>
        <w:t xml:space="preserve">/Gmina Jelcz-Laskowice </w:t>
      </w:r>
      <w:proofErr w:type="spellStart"/>
      <w:r w:rsidRPr="00BB5137">
        <w:rPr>
          <w:rFonts w:ascii="Arial Narrow" w:hAnsi="Arial Narrow" w:cs="Arial"/>
          <w:i/>
          <w:sz w:val="18"/>
          <w:szCs w:val="18"/>
        </w:rPr>
        <w:t>ul.Witosa</w:t>
      </w:r>
      <w:proofErr w:type="spellEnd"/>
      <w:r w:rsidRPr="00BB5137">
        <w:rPr>
          <w:rFonts w:ascii="Arial Narrow" w:hAnsi="Arial Narrow" w:cs="Arial"/>
          <w:i/>
          <w:sz w:val="18"/>
          <w:szCs w:val="18"/>
        </w:rPr>
        <w:t xml:space="preserve"> 24 55-220 Jelcz-Laskowice/;</w:t>
      </w:r>
    </w:p>
    <w:p w14:paraId="61B19DC4" w14:textId="77777777" w:rsidR="005D21E4" w:rsidRPr="00BB5137" w:rsidRDefault="005D21E4" w:rsidP="00B9595C">
      <w:pPr>
        <w:pStyle w:val="Akapitzlist"/>
        <w:numPr>
          <w:ilvl w:val="0"/>
          <w:numId w:val="43"/>
        </w:numPr>
        <w:spacing w:after="150" w:line="360" w:lineRule="auto"/>
        <w:ind w:left="426" w:hanging="426"/>
        <w:contextualSpacing/>
        <w:jc w:val="both"/>
        <w:rPr>
          <w:rFonts w:ascii="Arial Narrow" w:hAnsi="Arial Narrow" w:cs="Arial"/>
          <w:color w:val="00B0F0"/>
          <w:sz w:val="18"/>
          <w:szCs w:val="18"/>
        </w:rPr>
      </w:pPr>
      <w:r w:rsidRPr="00BB5137">
        <w:rPr>
          <w:rFonts w:ascii="Arial Narrow" w:hAnsi="Arial Narrow" w:cs="Arial"/>
          <w:sz w:val="18"/>
          <w:szCs w:val="18"/>
        </w:rPr>
        <w:t>inspektorem ochrony danych osobowych</w:t>
      </w:r>
      <w:r w:rsidRPr="00BB5137">
        <w:rPr>
          <w:rFonts w:ascii="Arial Narrow" w:hAnsi="Arial Narrow" w:cs="Arial"/>
          <w:i/>
          <w:sz w:val="18"/>
          <w:szCs w:val="18"/>
        </w:rPr>
        <w:t xml:space="preserve"> kontakt: adres e-mail- </w:t>
      </w:r>
      <w:hyperlink r:id="rId14" w:history="1">
        <w:r w:rsidRPr="00BB5137">
          <w:rPr>
            <w:rStyle w:val="Hipercze"/>
            <w:rFonts w:ascii="Arial Narrow" w:hAnsi="Arial Narrow" w:cs="Arial"/>
            <w:i/>
            <w:sz w:val="18"/>
            <w:szCs w:val="18"/>
          </w:rPr>
          <w:t>iod@jelcz-laskowice.pl</w:t>
        </w:r>
      </w:hyperlink>
      <w:r w:rsidRPr="00BB5137">
        <w:rPr>
          <w:rFonts w:ascii="Arial Narrow" w:hAnsi="Arial Narrow" w:cs="Arial"/>
          <w:i/>
          <w:sz w:val="18"/>
          <w:szCs w:val="18"/>
        </w:rPr>
        <w:t xml:space="preserve"> , telefon  71 3817149 </w:t>
      </w:r>
    </w:p>
    <w:p w14:paraId="75FE5C30" w14:textId="4A871B31" w:rsidR="005D21E4" w:rsidRPr="00BB5137" w:rsidRDefault="005D21E4" w:rsidP="00B9595C">
      <w:pPr>
        <w:pStyle w:val="Akapitzlist"/>
        <w:widowControl w:val="0"/>
        <w:numPr>
          <w:ilvl w:val="0"/>
          <w:numId w:val="43"/>
        </w:numPr>
        <w:spacing w:after="150" w:line="360" w:lineRule="auto"/>
        <w:ind w:left="426" w:hanging="426"/>
        <w:contextualSpacing/>
        <w:rPr>
          <w:rFonts w:ascii="Arial Narrow" w:hAnsi="Arial Narrow" w:cs="Arial"/>
          <w:b/>
          <w:bCs/>
          <w:i/>
          <w:iCs/>
          <w:sz w:val="18"/>
          <w:szCs w:val="18"/>
        </w:rPr>
      </w:pPr>
      <w:r w:rsidRPr="00BB5137">
        <w:rPr>
          <w:rFonts w:ascii="Arial Narrow" w:hAnsi="Arial Narrow" w:cs="Arial"/>
          <w:sz w:val="18"/>
          <w:szCs w:val="18"/>
        </w:rPr>
        <w:t>Pani/Pana dane osobowe przetwarzane będą na podstawie art. 6 ust. 1 lit. c</w:t>
      </w:r>
      <w:r w:rsidRPr="00BB5137">
        <w:rPr>
          <w:rFonts w:ascii="Arial Narrow" w:hAnsi="Arial Narrow" w:cs="Arial"/>
          <w:i/>
          <w:sz w:val="18"/>
          <w:szCs w:val="18"/>
        </w:rPr>
        <w:t xml:space="preserve"> </w:t>
      </w:r>
      <w:r w:rsidRPr="00BB5137">
        <w:rPr>
          <w:rFonts w:ascii="Arial Narrow" w:hAnsi="Arial Narrow" w:cs="Arial"/>
          <w:sz w:val="18"/>
          <w:szCs w:val="18"/>
        </w:rPr>
        <w:t xml:space="preserve">RODO w celu związanym z postępowaniem o udzielenie zamówienia publicznego na  </w:t>
      </w:r>
      <w:r w:rsidRPr="00BB5137">
        <w:rPr>
          <w:rFonts w:ascii="Arial Narrow" w:hAnsi="Arial Narrow" w:cs="Arial"/>
          <w:b/>
          <w:bCs/>
          <w:sz w:val="18"/>
          <w:szCs w:val="18"/>
        </w:rPr>
        <w:t>„</w:t>
      </w:r>
      <w:r w:rsidRPr="00BB5137">
        <w:rPr>
          <w:rFonts w:ascii="Arial Narrow" w:hAnsi="Arial Narrow" w:cs="Arial"/>
          <w:b/>
          <w:bCs/>
          <w:i/>
          <w:iCs/>
          <w:sz w:val="18"/>
          <w:szCs w:val="18"/>
        </w:rPr>
        <w:t>Remont dróg gruntowych na terenie Miasta i  Gm</w:t>
      </w:r>
      <w:r w:rsidR="00BB5137" w:rsidRPr="00BB5137">
        <w:rPr>
          <w:rFonts w:ascii="Arial Narrow" w:hAnsi="Arial Narrow" w:cs="Arial"/>
          <w:b/>
          <w:bCs/>
          <w:i/>
          <w:iCs/>
          <w:sz w:val="18"/>
          <w:szCs w:val="18"/>
        </w:rPr>
        <w:t>iny  Jelcz-Laskowice w roku 2020</w:t>
      </w:r>
      <w:r w:rsidRPr="00BB5137">
        <w:rPr>
          <w:rFonts w:ascii="Arial Narrow" w:hAnsi="Arial Narrow" w:cs="Arial"/>
          <w:b/>
          <w:bCs/>
          <w:i/>
          <w:iCs/>
          <w:sz w:val="18"/>
          <w:szCs w:val="18"/>
        </w:rPr>
        <w:t>”</w:t>
      </w:r>
      <w:r w:rsidRPr="00BB5137">
        <w:rPr>
          <w:rFonts w:ascii="Arial Narrow" w:hAnsi="Arial Narrow" w:cs="Arial"/>
          <w:b/>
          <w:bCs/>
          <w:sz w:val="18"/>
          <w:szCs w:val="18"/>
        </w:rPr>
        <w:t>,</w:t>
      </w:r>
      <w:r w:rsidRPr="00BB5137">
        <w:rPr>
          <w:rFonts w:ascii="Arial Narrow" w:hAnsi="Arial Narrow" w:cs="Arial"/>
          <w:sz w:val="18"/>
          <w:szCs w:val="18"/>
        </w:rPr>
        <w:t>prowadzonym w trybie przetargu nieograniczonego ;</w:t>
      </w:r>
    </w:p>
    <w:p w14:paraId="3A23A489" w14:textId="77777777" w:rsidR="005D21E4" w:rsidRPr="00BB5137" w:rsidRDefault="005D21E4" w:rsidP="00B9595C">
      <w:pPr>
        <w:pStyle w:val="Akapitzlist"/>
        <w:numPr>
          <w:ilvl w:val="0"/>
          <w:numId w:val="43"/>
        </w:numPr>
        <w:spacing w:after="150" w:line="360" w:lineRule="auto"/>
        <w:ind w:left="426" w:hanging="426"/>
        <w:contextualSpacing/>
        <w:jc w:val="both"/>
        <w:rPr>
          <w:rFonts w:ascii="Arial Narrow" w:hAnsi="Arial Narrow" w:cs="Arial"/>
          <w:color w:val="00B0F0"/>
          <w:sz w:val="18"/>
          <w:szCs w:val="18"/>
        </w:rPr>
      </w:pPr>
      <w:r w:rsidRPr="00BB5137">
        <w:rPr>
          <w:rFonts w:ascii="Arial Narrow" w:hAnsi="Arial Narrow" w:cs="Arial"/>
          <w:sz w:val="18"/>
          <w:szCs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B5137">
        <w:rPr>
          <w:rFonts w:ascii="Arial Narrow" w:hAnsi="Arial Narrow" w:cs="Arial"/>
          <w:sz w:val="18"/>
          <w:szCs w:val="18"/>
        </w:rPr>
        <w:t>Pzp</w:t>
      </w:r>
      <w:proofErr w:type="spellEnd"/>
      <w:r w:rsidRPr="00BB5137">
        <w:rPr>
          <w:rFonts w:ascii="Arial Narrow" w:hAnsi="Arial Narrow" w:cs="Arial"/>
          <w:sz w:val="18"/>
          <w:szCs w:val="18"/>
        </w:rPr>
        <w:t xml:space="preserve">”;  </w:t>
      </w:r>
    </w:p>
    <w:p w14:paraId="046BE26E" w14:textId="77777777" w:rsidR="005D21E4" w:rsidRPr="00BB5137" w:rsidRDefault="005D21E4" w:rsidP="00B9595C">
      <w:pPr>
        <w:pStyle w:val="Akapitzlist"/>
        <w:numPr>
          <w:ilvl w:val="0"/>
          <w:numId w:val="43"/>
        </w:numPr>
        <w:spacing w:after="150" w:line="360" w:lineRule="auto"/>
        <w:ind w:left="426" w:hanging="426"/>
        <w:contextualSpacing/>
        <w:jc w:val="both"/>
        <w:rPr>
          <w:rFonts w:ascii="Arial Narrow" w:hAnsi="Arial Narrow" w:cs="Arial"/>
          <w:color w:val="00B0F0"/>
          <w:sz w:val="18"/>
          <w:szCs w:val="18"/>
        </w:rPr>
      </w:pPr>
      <w:r w:rsidRPr="00BB5137">
        <w:rPr>
          <w:rFonts w:ascii="Arial Narrow" w:hAnsi="Arial Narrow" w:cs="Arial"/>
          <w:sz w:val="18"/>
          <w:szCs w:val="18"/>
        </w:rPr>
        <w:t xml:space="preserve">Pani/Pana dane osobowe będą przechowywane, zgodnie z art. 97 ust. 1 ustawy </w:t>
      </w:r>
      <w:proofErr w:type="spellStart"/>
      <w:r w:rsidRPr="00BB5137">
        <w:rPr>
          <w:rFonts w:ascii="Arial Narrow" w:hAnsi="Arial Narrow" w:cs="Arial"/>
          <w:sz w:val="18"/>
          <w:szCs w:val="18"/>
        </w:rPr>
        <w:t>Pzp</w:t>
      </w:r>
      <w:proofErr w:type="spellEnd"/>
      <w:r w:rsidRPr="00BB5137">
        <w:rPr>
          <w:rFonts w:ascii="Arial Narrow" w:hAnsi="Arial Narrow" w:cs="Arial"/>
          <w:sz w:val="18"/>
          <w:szCs w:val="18"/>
        </w:rPr>
        <w:t>, przez okres 4 lat od dnia zakończenia postępowania o udzielenie zamówienia, a jeżeli czas trwania umowy przekracza 4 lata, okres przechowywania obejmuje cały czas trwania umowy;</w:t>
      </w:r>
    </w:p>
    <w:p w14:paraId="39DA5474" w14:textId="77777777" w:rsidR="005D21E4" w:rsidRPr="00BB5137" w:rsidRDefault="005D21E4" w:rsidP="00B9595C">
      <w:pPr>
        <w:pStyle w:val="Akapitzlist"/>
        <w:numPr>
          <w:ilvl w:val="0"/>
          <w:numId w:val="43"/>
        </w:numPr>
        <w:spacing w:after="150" w:line="360" w:lineRule="auto"/>
        <w:ind w:left="426" w:hanging="426"/>
        <w:contextualSpacing/>
        <w:jc w:val="both"/>
        <w:rPr>
          <w:rFonts w:ascii="Arial Narrow" w:hAnsi="Arial Narrow" w:cs="Arial"/>
          <w:b/>
          <w:i/>
          <w:sz w:val="18"/>
          <w:szCs w:val="18"/>
        </w:rPr>
      </w:pPr>
      <w:r w:rsidRPr="00BB5137">
        <w:rPr>
          <w:rFonts w:ascii="Arial Narrow" w:hAnsi="Arial Narrow" w:cs="Arial"/>
          <w:sz w:val="18"/>
          <w:szCs w:val="18"/>
        </w:rPr>
        <w:t xml:space="preserve">obowiązek podania przez Panią/Pana danych osobowych bezpośrednio Pani/Pana dotyczących jest wymogiem ustawowym określonym w przepisach ustawy </w:t>
      </w:r>
      <w:proofErr w:type="spellStart"/>
      <w:r w:rsidRPr="00BB5137">
        <w:rPr>
          <w:rFonts w:ascii="Arial Narrow" w:hAnsi="Arial Narrow" w:cs="Arial"/>
          <w:sz w:val="18"/>
          <w:szCs w:val="18"/>
        </w:rPr>
        <w:t>Pzp</w:t>
      </w:r>
      <w:proofErr w:type="spellEnd"/>
      <w:r w:rsidRPr="00BB5137">
        <w:rPr>
          <w:rFonts w:ascii="Arial Narrow" w:hAnsi="Arial Narrow" w:cs="Arial"/>
          <w:sz w:val="18"/>
          <w:szCs w:val="18"/>
        </w:rPr>
        <w:t xml:space="preserve">, związanym z udziałem w postępowaniu o udzielenie zamówienia publicznego; konsekwencje niepodania określonych danych wynikają z ustawy </w:t>
      </w:r>
      <w:proofErr w:type="spellStart"/>
      <w:r w:rsidRPr="00BB5137">
        <w:rPr>
          <w:rFonts w:ascii="Arial Narrow" w:hAnsi="Arial Narrow" w:cs="Arial"/>
          <w:sz w:val="18"/>
          <w:szCs w:val="18"/>
        </w:rPr>
        <w:t>Pzp</w:t>
      </w:r>
      <w:proofErr w:type="spellEnd"/>
      <w:r w:rsidRPr="00BB5137">
        <w:rPr>
          <w:rFonts w:ascii="Arial Narrow" w:hAnsi="Arial Narrow" w:cs="Arial"/>
          <w:sz w:val="18"/>
          <w:szCs w:val="18"/>
        </w:rPr>
        <w:t xml:space="preserve">;  </w:t>
      </w:r>
    </w:p>
    <w:p w14:paraId="07E6AC5A" w14:textId="77777777" w:rsidR="005D21E4" w:rsidRPr="00BB5137" w:rsidRDefault="005D21E4" w:rsidP="00B9595C">
      <w:pPr>
        <w:pStyle w:val="Akapitzlist"/>
        <w:numPr>
          <w:ilvl w:val="0"/>
          <w:numId w:val="43"/>
        </w:numPr>
        <w:spacing w:after="150" w:line="360" w:lineRule="auto"/>
        <w:ind w:left="426" w:hanging="426"/>
        <w:contextualSpacing/>
        <w:jc w:val="both"/>
        <w:rPr>
          <w:rFonts w:ascii="Arial Narrow" w:hAnsi="Arial Narrow" w:cs="Arial"/>
          <w:sz w:val="18"/>
          <w:szCs w:val="18"/>
        </w:rPr>
      </w:pPr>
      <w:r w:rsidRPr="00BB5137">
        <w:rPr>
          <w:rFonts w:ascii="Arial Narrow" w:hAnsi="Arial Narrow" w:cs="Arial"/>
          <w:sz w:val="18"/>
          <w:szCs w:val="18"/>
        </w:rPr>
        <w:lastRenderedPageBreak/>
        <w:t>w odniesieniu do Pani/Pana danych osobowych decyzje nie będą podejmowane w sposób zautomatyzowany, stosowanie do art. 22 RODO;</w:t>
      </w:r>
    </w:p>
    <w:p w14:paraId="376EB3BD" w14:textId="77777777" w:rsidR="005D21E4" w:rsidRPr="00BB5137" w:rsidRDefault="005D21E4" w:rsidP="00B9595C">
      <w:pPr>
        <w:pStyle w:val="Akapitzlist"/>
        <w:numPr>
          <w:ilvl w:val="0"/>
          <w:numId w:val="43"/>
        </w:numPr>
        <w:spacing w:after="150" w:line="360" w:lineRule="auto"/>
        <w:ind w:left="426" w:hanging="426"/>
        <w:contextualSpacing/>
        <w:jc w:val="both"/>
        <w:rPr>
          <w:rFonts w:ascii="Arial Narrow" w:hAnsi="Arial Narrow" w:cs="Arial"/>
          <w:color w:val="00B0F0"/>
          <w:sz w:val="18"/>
          <w:szCs w:val="18"/>
        </w:rPr>
      </w:pPr>
      <w:r w:rsidRPr="00BB5137">
        <w:rPr>
          <w:rFonts w:ascii="Arial Narrow" w:hAnsi="Arial Narrow" w:cs="Arial"/>
          <w:sz w:val="18"/>
          <w:szCs w:val="18"/>
        </w:rPr>
        <w:t>posiada Pani/Pan:</w:t>
      </w:r>
    </w:p>
    <w:p w14:paraId="2CF23899" w14:textId="77777777" w:rsidR="005D21E4" w:rsidRPr="00BB5137" w:rsidRDefault="005D21E4" w:rsidP="00B9595C">
      <w:pPr>
        <w:pStyle w:val="Akapitzlist"/>
        <w:numPr>
          <w:ilvl w:val="0"/>
          <w:numId w:val="44"/>
        </w:numPr>
        <w:spacing w:after="150" w:line="360" w:lineRule="auto"/>
        <w:ind w:left="709" w:hanging="283"/>
        <w:contextualSpacing/>
        <w:jc w:val="both"/>
        <w:rPr>
          <w:rFonts w:ascii="Arial Narrow" w:hAnsi="Arial Narrow" w:cs="Arial"/>
          <w:color w:val="00B0F0"/>
          <w:sz w:val="18"/>
          <w:szCs w:val="18"/>
        </w:rPr>
      </w:pPr>
      <w:r w:rsidRPr="00BB5137">
        <w:rPr>
          <w:rFonts w:ascii="Arial Narrow" w:hAnsi="Arial Narrow" w:cs="Arial"/>
          <w:sz w:val="18"/>
          <w:szCs w:val="18"/>
        </w:rPr>
        <w:t>na podstawie art. 15 RODO prawo dostępu do danych osobowych Pani/Pana dotyczących;</w:t>
      </w:r>
    </w:p>
    <w:p w14:paraId="6371FE60" w14:textId="77777777" w:rsidR="005D21E4" w:rsidRPr="00BB5137" w:rsidRDefault="005D21E4" w:rsidP="00B9595C">
      <w:pPr>
        <w:pStyle w:val="Akapitzlist"/>
        <w:numPr>
          <w:ilvl w:val="0"/>
          <w:numId w:val="44"/>
        </w:numPr>
        <w:spacing w:after="150" w:line="360" w:lineRule="auto"/>
        <w:ind w:left="709" w:hanging="283"/>
        <w:contextualSpacing/>
        <w:jc w:val="both"/>
        <w:rPr>
          <w:rFonts w:ascii="Arial Narrow" w:hAnsi="Arial Narrow" w:cs="Arial"/>
          <w:sz w:val="18"/>
          <w:szCs w:val="18"/>
        </w:rPr>
      </w:pPr>
      <w:r w:rsidRPr="00BB5137">
        <w:rPr>
          <w:rFonts w:ascii="Arial Narrow" w:hAnsi="Arial Narrow" w:cs="Arial"/>
          <w:sz w:val="18"/>
          <w:szCs w:val="18"/>
        </w:rPr>
        <w:t xml:space="preserve">na podstawie art. 16 RODO prawo do sprostowania Pani/Pana danych osobowych </w:t>
      </w:r>
      <w:r w:rsidRPr="00BB5137">
        <w:rPr>
          <w:rFonts w:ascii="Arial Narrow" w:hAnsi="Arial Narrow" w:cs="Arial"/>
          <w:b/>
          <w:sz w:val="18"/>
          <w:szCs w:val="18"/>
          <w:vertAlign w:val="superscript"/>
        </w:rPr>
        <w:t>**</w:t>
      </w:r>
      <w:r w:rsidRPr="00BB5137">
        <w:rPr>
          <w:rFonts w:ascii="Arial Narrow" w:hAnsi="Arial Narrow" w:cs="Arial"/>
          <w:sz w:val="18"/>
          <w:szCs w:val="18"/>
        </w:rPr>
        <w:t>;</w:t>
      </w:r>
    </w:p>
    <w:p w14:paraId="27389CF1" w14:textId="77777777" w:rsidR="005D21E4" w:rsidRPr="00BB5137" w:rsidRDefault="005D21E4" w:rsidP="00B9595C">
      <w:pPr>
        <w:pStyle w:val="Akapitzlist"/>
        <w:numPr>
          <w:ilvl w:val="0"/>
          <w:numId w:val="44"/>
        </w:numPr>
        <w:spacing w:after="150" w:line="360" w:lineRule="auto"/>
        <w:ind w:left="709" w:hanging="283"/>
        <w:contextualSpacing/>
        <w:jc w:val="both"/>
        <w:rPr>
          <w:rFonts w:ascii="Arial Narrow" w:hAnsi="Arial Narrow" w:cs="Arial"/>
          <w:sz w:val="18"/>
          <w:szCs w:val="18"/>
        </w:rPr>
      </w:pPr>
      <w:r w:rsidRPr="00BB5137">
        <w:rPr>
          <w:rFonts w:ascii="Arial Narrow" w:hAnsi="Arial Narrow" w:cs="Arial"/>
          <w:sz w:val="18"/>
          <w:szCs w:val="18"/>
        </w:rPr>
        <w:t xml:space="preserve">na podstawie art. 18 RODO prawo żądania od administratora ograniczenia przetwarzania danych osobowych z zastrzeżeniem przypadków, o których mowa w art. 18 ust. 2 RODO ***;  </w:t>
      </w:r>
    </w:p>
    <w:p w14:paraId="41E98AE3" w14:textId="77777777" w:rsidR="005D21E4" w:rsidRPr="00BB5137" w:rsidRDefault="005D21E4" w:rsidP="00B9595C">
      <w:pPr>
        <w:pStyle w:val="Akapitzlist"/>
        <w:numPr>
          <w:ilvl w:val="0"/>
          <w:numId w:val="44"/>
        </w:numPr>
        <w:spacing w:after="150" w:line="360" w:lineRule="auto"/>
        <w:ind w:left="709" w:hanging="283"/>
        <w:contextualSpacing/>
        <w:jc w:val="both"/>
        <w:rPr>
          <w:rFonts w:ascii="Arial Narrow" w:hAnsi="Arial Narrow" w:cs="Arial"/>
          <w:i/>
          <w:color w:val="00B0F0"/>
          <w:sz w:val="18"/>
          <w:szCs w:val="18"/>
        </w:rPr>
      </w:pPr>
      <w:r w:rsidRPr="00BB5137">
        <w:rPr>
          <w:rFonts w:ascii="Arial Narrow" w:hAnsi="Arial Narrow" w:cs="Arial"/>
          <w:sz w:val="18"/>
          <w:szCs w:val="18"/>
        </w:rPr>
        <w:t>prawo do wniesienia skargi do Prezesa Urzędu Ochrony Danych Osobowych, gdy uzna Pani/Pan, że przetwarzanie danych osobowych Pani/Pana dotyczących narusza przepisy RODO;</w:t>
      </w:r>
    </w:p>
    <w:p w14:paraId="37820F4A" w14:textId="77777777" w:rsidR="005D21E4" w:rsidRPr="00BB5137" w:rsidRDefault="005D21E4" w:rsidP="00B9595C">
      <w:pPr>
        <w:pStyle w:val="Akapitzlist"/>
        <w:numPr>
          <w:ilvl w:val="0"/>
          <w:numId w:val="43"/>
        </w:numPr>
        <w:spacing w:after="150" w:line="360" w:lineRule="auto"/>
        <w:ind w:left="426" w:hanging="426"/>
        <w:contextualSpacing/>
        <w:jc w:val="both"/>
        <w:rPr>
          <w:rFonts w:ascii="Arial Narrow" w:hAnsi="Arial Narrow" w:cs="Arial"/>
          <w:i/>
          <w:color w:val="00B0F0"/>
          <w:sz w:val="18"/>
          <w:szCs w:val="18"/>
        </w:rPr>
      </w:pPr>
      <w:r w:rsidRPr="00BB5137">
        <w:rPr>
          <w:rFonts w:ascii="Arial Narrow" w:hAnsi="Arial Narrow" w:cs="Arial"/>
          <w:sz w:val="18"/>
          <w:szCs w:val="18"/>
        </w:rPr>
        <w:t>nie przysługuje Pani/Panu:</w:t>
      </w:r>
    </w:p>
    <w:p w14:paraId="13916825" w14:textId="77777777" w:rsidR="005D21E4" w:rsidRPr="00BB5137" w:rsidRDefault="005D21E4" w:rsidP="00B9595C">
      <w:pPr>
        <w:pStyle w:val="Akapitzlist"/>
        <w:numPr>
          <w:ilvl w:val="0"/>
          <w:numId w:val="45"/>
        </w:numPr>
        <w:spacing w:after="150" w:line="360" w:lineRule="auto"/>
        <w:ind w:left="709" w:hanging="283"/>
        <w:contextualSpacing/>
        <w:jc w:val="both"/>
        <w:rPr>
          <w:rFonts w:ascii="Arial Narrow" w:hAnsi="Arial Narrow" w:cs="Arial"/>
          <w:i/>
          <w:color w:val="00B0F0"/>
          <w:sz w:val="18"/>
          <w:szCs w:val="18"/>
        </w:rPr>
      </w:pPr>
      <w:r w:rsidRPr="00BB5137">
        <w:rPr>
          <w:rFonts w:ascii="Arial Narrow" w:hAnsi="Arial Narrow" w:cs="Arial"/>
          <w:sz w:val="18"/>
          <w:szCs w:val="18"/>
        </w:rPr>
        <w:t>w związku z art. 17 ust. 3 lit. b, d lub e RODO prawo do usunięcia danych osobowych;</w:t>
      </w:r>
    </w:p>
    <w:p w14:paraId="4C551A40" w14:textId="77777777" w:rsidR="005D21E4" w:rsidRPr="00BB5137" w:rsidRDefault="005D21E4" w:rsidP="00B9595C">
      <w:pPr>
        <w:pStyle w:val="Akapitzlist"/>
        <w:numPr>
          <w:ilvl w:val="0"/>
          <w:numId w:val="45"/>
        </w:numPr>
        <w:spacing w:after="150" w:line="360" w:lineRule="auto"/>
        <w:ind w:left="709" w:hanging="283"/>
        <w:contextualSpacing/>
        <w:jc w:val="both"/>
        <w:rPr>
          <w:rFonts w:ascii="Arial Narrow" w:hAnsi="Arial Narrow" w:cs="Arial"/>
          <w:b/>
          <w:i/>
          <w:sz w:val="18"/>
          <w:szCs w:val="18"/>
        </w:rPr>
      </w:pPr>
      <w:r w:rsidRPr="00BB5137">
        <w:rPr>
          <w:rFonts w:ascii="Arial Narrow" w:hAnsi="Arial Narrow" w:cs="Arial"/>
          <w:sz w:val="18"/>
          <w:szCs w:val="18"/>
        </w:rPr>
        <w:t>prawo do przenoszenia danych osobowych, o którym mowa w art. 20 RODO;</w:t>
      </w:r>
    </w:p>
    <w:p w14:paraId="77DCD5AC" w14:textId="77777777" w:rsidR="005D21E4" w:rsidRPr="00BB5137" w:rsidRDefault="005D21E4" w:rsidP="00B9595C">
      <w:pPr>
        <w:pStyle w:val="Akapitzlist"/>
        <w:numPr>
          <w:ilvl w:val="0"/>
          <w:numId w:val="45"/>
        </w:numPr>
        <w:spacing w:after="150" w:line="360" w:lineRule="auto"/>
        <w:ind w:left="709" w:hanging="283"/>
        <w:contextualSpacing/>
        <w:jc w:val="both"/>
        <w:rPr>
          <w:rFonts w:ascii="Arial Narrow" w:hAnsi="Arial Narrow" w:cs="Arial"/>
          <w:b/>
          <w:i/>
          <w:sz w:val="18"/>
          <w:szCs w:val="18"/>
        </w:rPr>
      </w:pPr>
      <w:r w:rsidRPr="00BB5137">
        <w:rPr>
          <w:rFonts w:ascii="Arial Narrow" w:hAnsi="Arial Narrow" w:cs="Arial"/>
          <w:b/>
          <w:sz w:val="18"/>
          <w:szCs w:val="18"/>
        </w:rPr>
        <w:t>na podstawie art. 21 RODO prawo sprzeciwu, wobec przetwarzania danych osobowych, gdyż podstawą prawną przetwarzania Pani/Pana danych osobowych jest art. 6 ust. 1 lit. c RODO</w:t>
      </w:r>
      <w:r w:rsidRPr="00BB5137">
        <w:rPr>
          <w:rFonts w:ascii="Arial Narrow" w:hAnsi="Arial Narrow" w:cs="Arial"/>
          <w:sz w:val="18"/>
          <w:szCs w:val="18"/>
        </w:rPr>
        <w:t>.</w:t>
      </w:r>
      <w:r w:rsidRPr="00BB5137">
        <w:rPr>
          <w:rFonts w:ascii="Arial Narrow" w:hAnsi="Arial Narrow" w:cs="Arial"/>
          <w:b/>
          <w:sz w:val="18"/>
          <w:szCs w:val="18"/>
        </w:rPr>
        <w:t xml:space="preserve"> </w:t>
      </w:r>
    </w:p>
    <w:p w14:paraId="6DFE322D" w14:textId="77777777" w:rsidR="005D21E4" w:rsidRPr="00BB5137" w:rsidRDefault="005D21E4" w:rsidP="005D21E4">
      <w:pPr>
        <w:spacing w:after="150" w:line="360" w:lineRule="auto"/>
        <w:contextualSpacing/>
        <w:jc w:val="both"/>
        <w:rPr>
          <w:rFonts w:ascii="Arial Narrow" w:hAnsi="Arial Narrow" w:cs="Arial"/>
          <w:b/>
          <w:i/>
          <w:sz w:val="18"/>
          <w:szCs w:val="18"/>
        </w:rPr>
      </w:pPr>
    </w:p>
    <w:p w14:paraId="4BD7CA94" w14:textId="77777777" w:rsidR="005D21E4" w:rsidRPr="00A26C21" w:rsidRDefault="005D21E4" w:rsidP="005D21E4">
      <w:pPr>
        <w:spacing w:after="150"/>
        <w:ind w:left="426"/>
        <w:jc w:val="both"/>
        <w:rPr>
          <w:rFonts w:ascii="Arial" w:hAnsi="Arial" w:cs="Arial"/>
          <w:i/>
          <w:sz w:val="16"/>
          <w:szCs w:val="16"/>
        </w:rPr>
      </w:pPr>
      <w:r w:rsidRPr="00A26C21">
        <w:rPr>
          <w:rFonts w:ascii="Arial" w:hAnsi="Arial" w:cs="Arial"/>
          <w:b/>
          <w:i/>
          <w:sz w:val="16"/>
          <w:szCs w:val="16"/>
          <w:vertAlign w:val="superscript"/>
        </w:rPr>
        <w:t>*</w:t>
      </w:r>
      <w:r w:rsidRPr="00A26C21">
        <w:rPr>
          <w:rFonts w:ascii="Arial" w:hAnsi="Arial" w:cs="Arial"/>
          <w:b/>
          <w:i/>
          <w:sz w:val="16"/>
          <w:szCs w:val="16"/>
        </w:rPr>
        <w:t xml:space="preserve"> Wyjaśnienie:</w:t>
      </w:r>
      <w:r w:rsidRPr="00A26C21">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30836EB3" w14:textId="77777777" w:rsidR="005D21E4" w:rsidRPr="00A26C21" w:rsidRDefault="005D21E4" w:rsidP="005D21E4">
      <w:pPr>
        <w:pStyle w:val="Akapitzlist"/>
        <w:ind w:left="426"/>
        <w:jc w:val="both"/>
        <w:rPr>
          <w:rFonts w:ascii="Arial" w:hAnsi="Arial" w:cs="Arial"/>
          <w:i/>
          <w:sz w:val="16"/>
          <w:szCs w:val="16"/>
        </w:rPr>
      </w:pPr>
      <w:r w:rsidRPr="00A26C21">
        <w:rPr>
          <w:rFonts w:ascii="Arial" w:hAnsi="Arial" w:cs="Arial"/>
          <w:b/>
          <w:i/>
          <w:sz w:val="16"/>
          <w:szCs w:val="16"/>
          <w:vertAlign w:val="superscript"/>
        </w:rPr>
        <w:t xml:space="preserve">** </w:t>
      </w:r>
      <w:r w:rsidRPr="00A26C21">
        <w:rPr>
          <w:rFonts w:ascii="Arial" w:hAnsi="Arial" w:cs="Arial"/>
          <w:b/>
          <w:i/>
          <w:sz w:val="16"/>
          <w:szCs w:val="16"/>
        </w:rPr>
        <w:t>Wyjaśnienie:</w:t>
      </w:r>
      <w:r w:rsidRPr="00A26C21">
        <w:rPr>
          <w:rFonts w:ascii="Arial" w:hAnsi="Arial" w:cs="Arial"/>
          <w:i/>
          <w:sz w:val="16"/>
          <w:szCs w:val="16"/>
        </w:rPr>
        <w:t xml:space="preserve"> skorzystanie z prawa do sprostowania nie może skutkować zmianą wyniku postępowania</w:t>
      </w:r>
      <w:r w:rsidRPr="00A26C21">
        <w:rPr>
          <w:rFonts w:ascii="Arial" w:hAnsi="Arial" w:cs="Arial"/>
          <w:i/>
          <w:sz w:val="16"/>
          <w:szCs w:val="16"/>
        </w:rPr>
        <w:br/>
        <w:t xml:space="preserve">o udzielenie zamówienia publicznego ani zmianą postanowień umowy w zakresie niezgodnym z ustawą </w:t>
      </w:r>
      <w:proofErr w:type="spellStart"/>
      <w:r w:rsidRPr="00A26C21">
        <w:rPr>
          <w:rFonts w:ascii="Arial" w:hAnsi="Arial" w:cs="Arial"/>
          <w:i/>
          <w:sz w:val="16"/>
          <w:szCs w:val="16"/>
        </w:rPr>
        <w:t>Pzp</w:t>
      </w:r>
      <w:proofErr w:type="spellEnd"/>
      <w:r w:rsidRPr="00A26C21">
        <w:rPr>
          <w:rFonts w:ascii="Arial" w:hAnsi="Arial" w:cs="Arial"/>
          <w:i/>
          <w:sz w:val="16"/>
          <w:szCs w:val="16"/>
        </w:rPr>
        <w:t xml:space="preserve"> oraz nie może naruszać integralności protokołu oraz jego załączników.</w:t>
      </w:r>
    </w:p>
    <w:p w14:paraId="3D3AA830" w14:textId="77777777" w:rsidR="005D21E4" w:rsidRPr="00A26C21" w:rsidRDefault="005D21E4" w:rsidP="005D21E4">
      <w:pPr>
        <w:pStyle w:val="Akapitzlist"/>
        <w:ind w:left="426"/>
        <w:jc w:val="both"/>
        <w:rPr>
          <w:rFonts w:ascii="Arial" w:hAnsi="Arial" w:cs="Arial"/>
          <w:i/>
          <w:sz w:val="16"/>
          <w:szCs w:val="16"/>
        </w:rPr>
      </w:pPr>
      <w:r w:rsidRPr="00A26C21">
        <w:rPr>
          <w:rFonts w:ascii="Arial" w:hAnsi="Arial" w:cs="Arial"/>
          <w:b/>
          <w:i/>
          <w:sz w:val="16"/>
          <w:szCs w:val="16"/>
          <w:vertAlign w:val="superscript"/>
        </w:rPr>
        <w:t xml:space="preserve">*** </w:t>
      </w:r>
      <w:r w:rsidRPr="00A26C21">
        <w:rPr>
          <w:rFonts w:ascii="Arial" w:hAnsi="Arial" w:cs="Arial"/>
          <w:b/>
          <w:i/>
          <w:sz w:val="16"/>
          <w:szCs w:val="16"/>
        </w:rPr>
        <w:t>Wyjaśnienie:</w:t>
      </w:r>
      <w:r w:rsidRPr="00A26C21">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D8437D7" w14:textId="77777777" w:rsidR="00E37F70" w:rsidRPr="008D5A04" w:rsidRDefault="00E37F70" w:rsidP="00427453">
      <w:pPr>
        <w:pStyle w:val="pkt1"/>
        <w:spacing w:before="0" w:after="40"/>
        <w:ind w:left="540" w:firstLine="0"/>
        <w:rPr>
          <w:rFonts w:ascii="Arial Narrow" w:hAnsi="Arial Narrow" w:cs="Segoe UI"/>
          <w:b/>
          <w:sz w:val="20"/>
        </w:rPr>
      </w:pPr>
    </w:p>
    <w:p w14:paraId="145F096D" w14:textId="77777777" w:rsidR="00E37F70" w:rsidRPr="008D5A04" w:rsidRDefault="00E37F70" w:rsidP="00427453">
      <w:pPr>
        <w:pStyle w:val="pkt1"/>
        <w:spacing w:before="0" w:after="40"/>
        <w:ind w:left="540" w:firstLine="0"/>
        <w:rPr>
          <w:rFonts w:ascii="Arial Narrow" w:hAnsi="Arial Narrow" w:cs="Segoe UI"/>
          <w:b/>
          <w:sz w:val="20"/>
        </w:rPr>
      </w:pPr>
    </w:p>
    <w:p w14:paraId="1CF957AB" w14:textId="77777777" w:rsidR="00E37F70" w:rsidRPr="008D5A04" w:rsidRDefault="00E37F70" w:rsidP="00427453">
      <w:pPr>
        <w:spacing w:after="40"/>
        <w:jc w:val="both"/>
        <w:rPr>
          <w:rFonts w:ascii="Arial Narrow" w:hAnsi="Arial Narrow" w:cs="Segoe UI"/>
          <w:sz w:val="20"/>
          <w:szCs w:val="20"/>
        </w:rPr>
        <w:sectPr w:rsidR="00E37F70" w:rsidRPr="008D5A04" w:rsidSect="005E3059">
          <w:footerReference w:type="default" r:id="rId15"/>
          <w:pgSz w:w="11906" w:h="16838"/>
          <w:pgMar w:top="1417" w:right="1417" w:bottom="1417" w:left="1417" w:header="708" w:footer="708" w:gutter="0"/>
          <w:cols w:space="708"/>
          <w:docGrid w:linePitch="360"/>
        </w:sectPr>
      </w:pPr>
    </w:p>
    <w:p w14:paraId="1D1C38DA" w14:textId="09CC5451" w:rsidR="00E37F70" w:rsidRPr="008D5A04" w:rsidRDefault="00E37F70" w:rsidP="00427453">
      <w:pPr>
        <w:spacing w:after="40"/>
        <w:rPr>
          <w:rFonts w:ascii="Arial Narrow" w:hAnsi="Arial Narrow"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8D5A04" w14:paraId="2EFEB731" w14:textId="77777777" w:rsidTr="005E3059">
        <w:tc>
          <w:tcPr>
            <w:tcW w:w="9214" w:type="dxa"/>
            <w:tcBorders>
              <w:bottom w:val="single" w:sz="4" w:space="0" w:color="auto"/>
            </w:tcBorders>
            <w:shd w:val="clear" w:color="auto" w:fill="D9D9D9"/>
          </w:tcPr>
          <w:p w14:paraId="5EBDB612" w14:textId="3A5ECD27" w:rsidR="00E37F70" w:rsidRPr="008D5A04" w:rsidRDefault="00E37F70" w:rsidP="00427453">
            <w:pPr>
              <w:pStyle w:val="Tekstprzypisudolnego"/>
              <w:spacing w:after="40"/>
              <w:jc w:val="right"/>
              <w:rPr>
                <w:rFonts w:ascii="Arial Narrow" w:hAnsi="Arial Narrow" w:cs="Segoe UI"/>
                <w:b/>
              </w:rPr>
            </w:pPr>
            <w:r w:rsidRPr="008D5A04">
              <w:rPr>
                <w:rFonts w:ascii="Arial Narrow" w:hAnsi="Arial Narrow" w:cs="Segoe UI"/>
              </w:rPr>
              <w:br w:type="page"/>
            </w:r>
            <w:r w:rsidR="00A9204E" w:rsidRPr="008D5A04">
              <w:rPr>
                <w:rFonts w:ascii="Arial Narrow" w:hAnsi="Arial Narrow" w:cs="Segoe UI"/>
                <w:b/>
              </w:rPr>
              <w:t>Załącznik nr 1</w:t>
            </w:r>
            <w:r w:rsidRPr="008D5A04">
              <w:rPr>
                <w:rFonts w:ascii="Arial Narrow" w:hAnsi="Arial Narrow" w:cs="Segoe UI"/>
                <w:b/>
              </w:rPr>
              <w:t>do SIWZ</w:t>
            </w:r>
          </w:p>
        </w:tc>
      </w:tr>
      <w:tr w:rsidR="00E37F70" w:rsidRPr="008D5A04"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8D5A04" w:rsidRDefault="00E37F70" w:rsidP="00427453">
            <w:pPr>
              <w:pStyle w:val="Tekstprzypisudolnego"/>
              <w:spacing w:after="40"/>
              <w:jc w:val="center"/>
              <w:rPr>
                <w:rFonts w:ascii="Arial Narrow" w:hAnsi="Arial Narrow" w:cs="Segoe UI"/>
                <w:b/>
              </w:rPr>
            </w:pPr>
            <w:r w:rsidRPr="008D5A04">
              <w:rPr>
                <w:rFonts w:ascii="Arial Narrow" w:hAnsi="Arial Narrow" w:cs="Segoe UI"/>
                <w:b/>
              </w:rPr>
              <w:t>FORMULARZ OFERTOWY</w:t>
            </w:r>
          </w:p>
        </w:tc>
      </w:tr>
    </w:tbl>
    <w:p w14:paraId="2F7E7DAE" w14:textId="77777777" w:rsidR="00E37F70" w:rsidRPr="008D5A04" w:rsidRDefault="00E37F70" w:rsidP="00427453">
      <w:pPr>
        <w:spacing w:after="40"/>
        <w:rPr>
          <w:rFonts w:ascii="Arial Narrow" w:hAnsi="Arial Narrow"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8D5A04" w14:paraId="7612BDA2" w14:textId="77777777" w:rsidTr="005E3059">
        <w:trPr>
          <w:trHeight w:val="2396"/>
        </w:trPr>
        <w:tc>
          <w:tcPr>
            <w:tcW w:w="9214" w:type="dxa"/>
            <w:gridSpan w:val="2"/>
            <w:shd w:val="clear" w:color="auto" w:fill="auto"/>
            <w:vAlign w:val="center"/>
          </w:tcPr>
          <w:p w14:paraId="22A8402C" w14:textId="77777777" w:rsidR="00E37F70" w:rsidRPr="008D5A04" w:rsidRDefault="00E37F70" w:rsidP="00427453">
            <w:pPr>
              <w:pStyle w:val="Tekstprzypisudolnego"/>
              <w:spacing w:after="40"/>
              <w:jc w:val="center"/>
              <w:rPr>
                <w:rFonts w:ascii="Arial Narrow" w:hAnsi="Arial Narrow" w:cs="Segoe UI"/>
                <w:b/>
              </w:rPr>
            </w:pPr>
          </w:p>
          <w:p w14:paraId="2BB2A829" w14:textId="77777777" w:rsidR="00E37F70" w:rsidRPr="008D5A04" w:rsidRDefault="00E37F70" w:rsidP="00427453">
            <w:pPr>
              <w:pStyle w:val="Tekstprzypisudolnego"/>
              <w:spacing w:after="40"/>
              <w:jc w:val="center"/>
              <w:rPr>
                <w:rFonts w:ascii="Arial Narrow" w:hAnsi="Arial Narrow" w:cs="Segoe UI"/>
                <w:b/>
              </w:rPr>
            </w:pPr>
            <w:r w:rsidRPr="008D5A04">
              <w:rPr>
                <w:rFonts w:ascii="Arial Narrow" w:hAnsi="Arial Narrow" w:cs="Segoe UI"/>
                <w:b/>
              </w:rPr>
              <w:t>OFERTA</w:t>
            </w:r>
          </w:p>
          <w:p w14:paraId="7FE9EE01" w14:textId="77777777" w:rsidR="00E37F70" w:rsidRPr="008D5A04" w:rsidRDefault="00E37F70" w:rsidP="00427453">
            <w:pPr>
              <w:pStyle w:val="Tekstprzypisudolnego"/>
              <w:spacing w:after="40"/>
              <w:ind w:firstLine="4712"/>
              <w:rPr>
                <w:rFonts w:ascii="Arial Narrow" w:hAnsi="Arial Narrow" w:cs="Segoe UI"/>
                <w:b/>
              </w:rPr>
            </w:pPr>
          </w:p>
          <w:p w14:paraId="5EAA99C7" w14:textId="77777777" w:rsidR="00F0002B" w:rsidRPr="008D5A04" w:rsidRDefault="00F0002B" w:rsidP="00427453">
            <w:pPr>
              <w:pStyle w:val="Tekstprzypisudolnego"/>
              <w:spacing w:after="40"/>
              <w:ind w:left="4692" w:firstLine="20"/>
              <w:rPr>
                <w:rFonts w:ascii="Arial Narrow" w:hAnsi="Arial Narrow" w:cs="Segoe UI"/>
              </w:rPr>
            </w:pPr>
            <w:r w:rsidRPr="008D5A04">
              <w:rPr>
                <w:rFonts w:ascii="Arial Narrow" w:hAnsi="Arial Narrow" w:cs="Segoe UI"/>
                <w:b/>
              </w:rPr>
              <w:t>Gmina Jelcz-Laskowice</w:t>
            </w:r>
          </w:p>
          <w:p w14:paraId="170C2291" w14:textId="7DFF63A3" w:rsidR="00E37F70" w:rsidRPr="008D5A04" w:rsidRDefault="00F0002B" w:rsidP="00427453">
            <w:pPr>
              <w:pStyle w:val="Tekstprzypisudolnego"/>
              <w:spacing w:after="40"/>
              <w:ind w:left="4692" w:firstLine="20"/>
              <w:rPr>
                <w:rFonts w:ascii="Arial Narrow" w:hAnsi="Arial Narrow" w:cs="Segoe UI"/>
              </w:rPr>
            </w:pPr>
            <w:proofErr w:type="spellStart"/>
            <w:r w:rsidRPr="008D5A04">
              <w:rPr>
                <w:rFonts w:ascii="Arial Narrow" w:hAnsi="Arial Narrow" w:cs="Segoe UI"/>
              </w:rPr>
              <w:t>Ul.Witosa</w:t>
            </w:r>
            <w:proofErr w:type="spellEnd"/>
            <w:r w:rsidRPr="008D5A04">
              <w:rPr>
                <w:rFonts w:ascii="Arial Narrow" w:hAnsi="Arial Narrow" w:cs="Segoe UI"/>
              </w:rPr>
              <w:t xml:space="preserve"> 24</w:t>
            </w:r>
          </w:p>
          <w:p w14:paraId="4796DA5C" w14:textId="319A3E02" w:rsidR="00E37F70" w:rsidRPr="008D5A04" w:rsidRDefault="00F0002B" w:rsidP="00427453">
            <w:pPr>
              <w:pStyle w:val="Tekstprzypisudolnego"/>
              <w:spacing w:after="40"/>
              <w:ind w:left="4692" w:firstLine="20"/>
              <w:rPr>
                <w:rFonts w:ascii="Arial Narrow" w:hAnsi="Arial Narrow" w:cs="Segoe UI"/>
              </w:rPr>
            </w:pPr>
            <w:r w:rsidRPr="008D5A04">
              <w:rPr>
                <w:rFonts w:ascii="Arial Narrow" w:hAnsi="Arial Narrow" w:cs="Segoe UI"/>
              </w:rPr>
              <w:t>55</w:t>
            </w:r>
            <w:r w:rsidR="00E37F70" w:rsidRPr="008D5A04">
              <w:rPr>
                <w:rFonts w:ascii="Arial Narrow" w:hAnsi="Arial Narrow" w:cs="Segoe UI"/>
              </w:rPr>
              <w:t>-</w:t>
            </w:r>
            <w:r w:rsidRPr="008D5A04">
              <w:rPr>
                <w:rFonts w:ascii="Arial Narrow" w:hAnsi="Arial Narrow" w:cs="Segoe UI"/>
              </w:rPr>
              <w:t>220 Jelcz-Laskowice</w:t>
            </w:r>
          </w:p>
          <w:p w14:paraId="0143D26B" w14:textId="77777777" w:rsidR="00E37F70" w:rsidRPr="008D5A04" w:rsidRDefault="00E37F70" w:rsidP="00427453">
            <w:pPr>
              <w:pStyle w:val="Tekstprzypisudolnego"/>
              <w:spacing w:after="40"/>
              <w:jc w:val="both"/>
              <w:rPr>
                <w:rFonts w:ascii="Arial Narrow" w:hAnsi="Arial Narrow" w:cs="Segoe UI"/>
              </w:rPr>
            </w:pPr>
          </w:p>
          <w:p w14:paraId="21EC01EE" w14:textId="41821541" w:rsidR="00E37F70" w:rsidRPr="008D5A04" w:rsidRDefault="00E37F70" w:rsidP="00141520">
            <w:pPr>
              <w:pStyle w:val="Tekstprzypisudolnego"/>
              <w:spacing w:after="40"/>
              <w:jc w:val="both"/>
              <w:rPr>
                <w:rFonts w:ascii="Arial Narrow" w:hAnsi="Arial Narrow" w:cs="Segoe UI"/>
                <w:b/>
                <w:color w:val="000000"/>
              </w:rPr>
            </w:pPr>
            <w:r w:rsidRPr="008D5A04">
              <w:rPr>
                <w:rFonts w:ascii="Arial Narrow" w:hAnsi="Arial Narrow" w:cs="Segoe UI"/>
              </w:rPr>
              <w:t>W postępowaniu o udzielenie zamówienia publicznego prowadzonego w trybie przetargu nieograniczonego</w:t>
            </w:r>
            <w:r w:rsidRPr="008D5A04">
              <w:rPr>
                <w:rFonts w:ascii="Arial Narrow" w:hAnsi="Arial Narrow" w:cs="Segoe UI"/>
                <w:color w:val="000000"/>
              </w:rPr>
              <w:t xml:space="preserve"> zgodnie z ustawą z dnia 29 stycznia 2004 r. Prawo zamówień publicznych </w:t>
            </w:r>
            <w:r w:rsidRPr="008D5A04">
              <w:rPr>
                <w:rFonts w:ascii="Arial Narrow" w:hAnsi="Arial Narrow" w:cs="Segoe UI"/>
              </w:rPr>
              <w:t>.</w:t>
            </w:r>
          </w:p>
        </w:tc>
      </w:tr>
      <w:tr w:rsidR="00E37F70" w:rsidRPr="008D5A04" w14:paraId="6FF5D984" w14:textId="77777777" w:rsidTr="005E3059">
        <w:trPr>
          <w:trHeight w:val="1502"/>
        </w:trPr>
        <w:tc>
          <w:tcPr>
            <w:tcW w:w="9214" w:type="dxa"/>
            <w:gridSpan w:val="2"/>
          </w:tcPr>
          <w:p w14:paraId="4801E1B4" w14:textId="77777777" w:rsidR="00E37F70" w:rsidRPr="008D5A04" w:rsidRDefault="00E37F70" w:rsidP="00DA2CF8">
            <w:pPr>
              <w:pStyle w:val="Akapitzlist"/>
              <w:numPr>
                <w:ilvl w:val="0"/>
                <w:numId w:val="25"/>
              </w:numPr>
              <w:tabs>
                <w:tab w:val="left" w:pos="459"/>
              </w:tabs>
              <w:spacing w:after="40"/>
              <w:ind w:hanging="720"/>
              <w:contextualSpacing/>
              <w:rPr>
                <w:rFonts w:ascii="Arial Narrow" w:hAnsi="Arial Narrow" w:cs="Segoe UI"/>
                <w:b/>
                <w:sz w:val="20"/>
                <w:szCs w:val="20"/>
              </w:rPr>
            </w:pPr>
            <w:r w:rsidRPr="008D5A04">
              <w:rPr>
                <w:rFonts w:ascii="Arial Narrow" w:hAnsi="Arial Narrow" w:cs="Segoe UI"/>
                <w:b/>
                <w:sz w:val="20"/>
                <w:szCs w:val="20"/>
              </w:rPr>
              <w:t>DANE WYKONAWCY:</w:t>
            </w:r>
          </w:p>
          <w:p w14:paraId="0B3CA391" w14:textId="77777777" w:rsidR="00E37F70" w:rsidRPr="008D5A04" w:rsidRDefault="00E37F70" w:rsidP="00427453">
            <w:pPr>
              <w:spacing w:after="40"/>
              <w:jc w:val="both"/>
              <w:rPr>
                <w:rFonts w:ascii="Arial Narrow" w:hAnsi="Arial Narrow" w:cs="Segoe UI"/>
                <w:sz w:val="20"/>
                <w:szCs w:val="20"/>
              </w:rPr>
            </w:pPr>
            <w:r w:rsidRPr="008D5A04">
              <w:rPr>
                <w:rFonts w:ascii="Arial Narrow" w:hAnsi="Arial Narrow" w:cs="Segoe UI"/>
                <w:sz w:val="20"/>
                <w:szCs w:val="20"/>
              </w:rPr>
              <w:t>Osoba upoważniona do reprezentacji Wykonawcy/ów i podpisująca ofertę:</w:t>
            </w:r>
            <w:r w:rsidRPr="008D5A04">
              <w:rPr>
                <w:rFonts w:ascii="Arial Narrow" w:hAnsi="Arial Narrow" w:cs="Segoe UI"/>
                <w:b/>
                <w:sz w:val="20"/>
                <w:szCs w:val="20"/>
              </w:rPr>
              <w:t>………………..………………………………….</w:t>
            </w:r>
          </w:p>
          <w:p w14:paraId="305B97BE" w14:textId="77777777" w:rsidR="00E37F70" w:rsidRPr="008D5A04" w:rsidRDefault="00E37F70" w:rsidP="00427453">
            <w:pPr>
              <w:spacing w:after="40"/>
              <w:rPr>
                <w:rFonts w:ascii="Arial Narrow" w:hAnsi="Arial Narrow" w:cs="Segoe UI"/>
                <w:b/>
                <w:sz w:val="20"/>
                <w:szCs w:val="20"/>
              </w:rPr>
            </w:pPr>
            <w:r w:rsidRPr="008D5A04">
              <w:rPr>
                <w:rFonts w:ascii="Arial Narrow" w:hAnsi="Arial Narrow" w:cs="Segoe UI"/>
                <w:sz w:val="20"/>
                <w:szCs w:val="20"/>
              </w:rPr>
              <w:t>Wykonawca/Wykonawcy:</w:t>
            </w:r>
            <w:r w:rsidRPr="008D5A04">
              <w:rPr>
                <w:rFonts w:ascii="Arial Narrow" w:hAnsi="Arial Narrow" w:cs="Segoe UI"/>
                <w:b/>
                <w:sz w:val="20"/>
                <w:szCs w:val="20"/>
              </w:rPr>
              <w:t>……………..……………..………………………………………….……….…………….……………...….………...</w:t>
            </w:r>
          </w:p>
          <w:p w14:paraId="44D911FD" w14:textId="77777777" w:rsidR="00E37F70" w:rsidRPr="008D5A04" w:rsidRDefault="00E37F70" w:rsidP="00427453">
            <w:pPr>
              <w:spacing w:after="40"/>
              <w:rPr>
                <w:rFonts w:ascii="Arial Narrow" w:hAnsi="Arial Narrow" w:cs="Segoe UI"/>
                <w:b/>
                <w:sz w:val="20"/>
                <w:szCs w:val="20"/>
              </w:rPr>
            </w:pPr>
            <w:r w:rsidRPr="008D5A04">
              <w:rPr>
                <w:rFonts w:ascii="Arial Narrow" w:hAnsi="Arial Narrow" w:cs="Segoe UI"/>
                <w:b/>
                <w:sz w:val="20"/>
                <w:szCs w:val="20"/>
              </w:rPr>
              <w:t>………………………………………………………………………………………………………..…….………………………………………………………………………………………………………………………………………………………………………………………………………………..…………...</w:t>
            </w:r>
          </w:p>
          <w:p w14:paraId="5693F911" w14:textId="77777777" w:rsidR="00E37F70" w:rsidRPr="008D5A04" w:rsidRDefault="00E37F70" w:rsidP="00427453">
            <w:pPr>
              <w:spacing w:after="40"/>
              <w:rPr>
                <w:rFonts w:ascii="Arial Narrow" w:hAnsi="Arial Narrow" w:cs="Segoe UI"/>
                <w:b/>
                <w:sz w:val="20"/>
                <w:szCs w:val="20"/>
              </w:rPr>
            </w:pPr>
            <w:r w:rsidRPr="008D5A04">
              <w:rPr>
                <w:rFonts w:ascii="Arial Narrow" w:hAnsi="Arial Narrow" w:cs="Segoe UI"/>
                <w:sz w:val="20"/>
                <w:szCs w:val="20"/>
              </w:rPr>
              <w:t>Adres:</w:t>
            </w:r>
            <w:r w:rsidRPr="008D5A04">
              <w:rPr>
                <w:rFonts w:ascii="Arial Narrow" w:hAnsi="Arial Narrow" w:cs="Segoe UI"/>
                <w:b/>
                <w:sz w:val="20"/>
                <w:szCs w:val="20"/>
              </w:rPr>
              <w:t>………………………………………………………………………………………………………..……..……..……..…...</w:t>
            </w:r>
            <w:r w:rsidRPr="008D5A04">
              <w:rPr>
                <w:rFonts w:ascii="Arial Narrow" w:hAnsi="Arial Narrow" w:cs="Segoe UI"/>
                <w:b/>
                <w:vanish/>
                <w:sz w:val="20"/>
                <w:szCs w:val="20"/>
              </w:rPr>
              <w:t xml:space="preserve"> …….………………………………wa na Wykonawcyania,ac rozwojowych (Dz. owych na inwestycje w zakresie dużej infrastrukt</w:t>
            </w:r>
            <w:r w:rsidRPr="008D5A04">
              <w:rPr>
                <w:rFonts w:ascii="Arial Narrow" w:hAnsi="Arial Narrow" w:cs="Segoe UI"/>
                <w:b/>
                <w:sz w:val="20"/>
                <w:szCs w:val="20"/>
              </w:rPr>
              <w:t>.………………………………………………………………………………………………………………………………………………………………………………………………………………………………………………………………………………………………………………………………………………………..…………...</w:t>
            </w:r>
          </w:p>
          <w:p w14:paraId="05C6D912" w14:textId="77777777" w:rsidR="00E37F70" w:rsidRPr="008D5A04" w:rsidRDefault="00E37F70" w:rsidP="00427453">
            <w:pPr>
              <w:spacing w:after="40"/>
              <w:rPr>
                <w:rFonts w:ascii="Arial Narrow" w:hAnsi="Arial Narrow" w:cs="Segoe UI"/>
                <w:sz w:val="20"/>
                <w:szCs w:val="20"/>
              </w:rPr>
            </w:pPr>
            <w:r w:rsidRPr="008D5A04">
              <w:rPr>
                <w:rFonts w:ascii="Arial Narrow" w:hAnsi="Arial Narrow" w:cs="Segoe UI"/>
                <w:sz w:val="20"/>
                <w:szCs w:val="20"/>
              </w:rPr>
              <w:t>Osoba odpowiedzialna za kontakty z Zamawiającym:</w:t>
            </w:r>
            <w:r w:rsidRPr="008D5A04">
              <w:rPr>
                <w:rFonts w:ascii="Arial Narrow" w:hAnsi="Arial Narrow" w:cs="Segoe UI"/>
                <w:b/>
                <w:sz w:val="20"/>
                <w:szCs w:val="20"/>
              </w:rPr>
              <w:t>.…………………………………………..………………………………………..</w:t>
            </w:r>
          </w:p>
          <w:p w14:paraId="38823D7D" w14:textId="77777777" w:rsidR="00E37F70" w:rsidRPr="008D5A04" w:rsidRDefault="00E37F70" w:rsidP="00427453">
            <w:pPr>
              <w:spacing w:after="40"/>
              <w:jc w:val="both"/>
              <w:rPr>
                <w:rFonts w:ascii="Arial Narrow" w:hAnsi="Arial Narrow" w:cs="Segoe UI"/>
                <w:sz w:val="20"/>
                <w:szCs w:val="20"/>
              </w:rPr>
            </w:pPr>
            <w:r w:rsidRPr="008D5A04">
              <w:rPr>
                <w:rFonts w:ascii="Arial Narrow" w:hAnsi="Arial Narrow" w:cs="Segoe UI"/>
                <w:sz w:val="20"/>
                <w:szCs w:val="20"/>
              </w:rPr>
              <w:t>Dane teleadresowe na które należy przekazywać korespondencję związaną z niniejszym postępowaniem: faks</w:t>
            </w:r>
            <w:r w:rsidRPr="008D5A04">
              <w:rPr>
                <w:rFonts w:ascii="Arial Narrow" w:hAnsi="Arial Narrow" w:cs="Segoe UI"/>
                <w:b/>
                <w:sz w:val="20"/>
                <w:szCs w:val="20"/>
              </w:rPr>
              <w:t>………………………………………………………………………………………………………………………………………..………………………</w:t>
            </w:r>
          </w:p>
          <w:p w14:paraId="777DB5DB" w14:textId="77777777" w:rsidR="00E37F70" w:rsidRPr="008D5A04" w:rsidRDefault="00E37F70" w:rsidP="00427453">
            <w:pPr>
              <w:spacing w:after="40"/>
              <w:rPr>
                <w:rFonts w:ascii="Arial Narrow" w:hAnsi="Arial Narrow" w:cs="Segoe UI"/>
                <w:sz w:val="20"/>
                <w:szCs w:val="20"/>
              </w:rPr>
            </w:pPr>
            <w:r w:rsidRPr="008D5A04">
              <w:rPr>
                <w:rFonts w:ascii="Arial Narrow" w:hAnsi="Arial Narrow" w:cs="Segoe UI"/>
                <w:sz w:val="20"/>
                <w:szCs w:val="20"/>
              </w:rPr>
              <w:t>e-mail</w:t>
            </w:r>
            <w:r w:rsidRPr="008D5A04">
              <w:rPr>
                <w:rFonts w:ascii="Arial Narrow" w:hAnsi="Arial Narrow" w:cs="Segoe UI"/>
                <w:b/>
                <w:sz w:val="20"/>
                <w:szCs w:val="20"/>
              </w:rPr>
              <w:t>………………………</w:t>
            </w:r>
            <w:r w:rsidRPr="008D5A04">
              <w:rPr>
                <w:rFonts w:ascii="Arial Narrow" w:hAnsi="Arial Narrow" w:cs="Segoe UI"/>
                <w:b/>
                <w:vanish/>
                <w:sz w:val="20"/>
                <w:szCs w:val="20"/>
              </w:rPr>
              <w:t xml:space="preserve">………………………………………………ji o </w:t>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sz w:val="20"/>
                <w:szCs w:val="20"/>
              </w:rPr>
              <w:t>…………………………………………………………………………………………………………….….…..………………</w:t>
            </w:r>
          </w:p>
          <w:p w14:paraId="2CB67D68" w14:textId="77777777" w:rsidR="00E37F70" w:rsidRPr="008D5A04" w:rsidRDefault="00E37F70" w:rsidP="00427453">
            <w:pPr>
              <w:pStyle w:val="Tekstprzypisudolnego"/>
              <w:spacing w:after="40"/>
              <w:rPr>
                <w:rFonts w:ascii="Arial Narrow" w:hAnsi="Arial Narrow" w:cs="Segoe UI"/>
              </w:rPr>
            </w:pPr>
            <w:r w:rsidRPr="008D5A04">
              <w:rPr>
                <w:rFonts w:ascii="Arial Narrow" w:hAnsi="Arial Narrow" w:cs="Segoe UI"/>
              </w:rPr>
              <w:t>Adres do korespondencji (jeżeli inny niż adres siedziby):</w:t>
            </w:r>
            <w:r w:rsidRPr="008D5A04">
              <w:rPr>
                <w:rFonts w:ascii="Arial Narrow" w:hAnsi="Arial Narrow"/>
              </w:rPr>
              <w:t xml:space="preserve"> </w:t>
            </w:r>
            <w:r w:rsidRPr="008D5A04">
              <w:rPr>
                <w:rFonts w:ascii="Arial Narrow" w:hAnsi="Arial Narrow" w:cs="Segoe UI"/>
                <w:b/>
              </w:rPr>
              <w:t>……………………………………………………….……………………….. ……………………………………………………………………………………………………………………...………………………………………………</w:t>
            </w:r>
          </w:p>
        </w:tc>
      </w:tr>
      <w:tr w:rsidR="00E37F70" w:rsidRPr="008D5A04" w14:paraId="434F319B" w14:textId="77777777" w:rsidTr="00166785">
        <w:trPr>
          <w:trHeight w:val="1008"/>
        </w:trPr>
        <w:tc>
          <w:tcPr>
            <w:tcW w:w="9214" w:type="dxa"/>
            <w:gridSpan w:val="2"/>
            <w:shd w:val="clear" w:color="auto" w:fill="auto"/>
          </w:tcPr>
          <w:p w14:paraId="1580077D" w14:textId="77777777" w:rsidR="00E37F70" w:rsidRPr="008D5A04" w:rsidRDefault="00E37F70" w:rsidP="00DA2CF8">
            <w:pPr>
              <w:numPr>
                <w:ilvl w:val="0"/>
                <w:numId w:val="25"/>
              </w:numPr>
              <w:spacing w:after="40"/>
              <w:ind w:left="459" w:hanging="459"/>
              <w:contextualSpacing/>
              <w:jc w:val="both"/>
              <w:rPr>
                <w:rFonts w:ascii="Arial Narrow" w:hAnsi="Arial Narrow" w:cs="Segoe UI"/>
                <w:b/>
                <w:sz w:val="20"/>
                <w:szCs w:val="20"/>
              </w:rPr>
            </w:pPr>
            <w:r w:rsidRPr="008D5A04">
              <w:rPr>
                <w:rFonts w:ascii="Arial Narrow" w:hAnsi="Arial Narrow" w:cs="Segoe UI"/>
                <w:b/>
                <w:sz w:val="20"/>
                <w:szCs w:val="20"/>
              </w:rPr>
              <w:t>OFEROWANY PRZEDMIOT ZAMÓWIENIA:</w:t>
            </w:r>
          </w:p>
          <w:p w14:paraId="7C90F7F8" w14:textId="6CE86389" w:rsidR="00E37F70" w:rsidRPr="008D5A04" w:rsidRDefault="00141520" w:rsidP="00166785">
            <w:pPr>
              <w:spacing w:after="40"/>
              <w:jc w:val="both"/>
              <w:rPr>
                <w:rFonts w:ascii="Arial Narrow" w:eastAsia="SimSun" w:hAnsi="Arial Narrow"/>
                <w:b/>
                <w:i/>
                <w:sz w:val="20"/>
                <w:szCs w:val="20"/>
                <w:lang w:eastAsia="zh-CN"/>
              </w:rPr>
            </w:pPr>
            <w:r w:rsidRPr="008D5A04">
              <w:rPr>
                <w:rFonts w:ascii="Arial Narrow" w:eastAsia="SimSun" w:hAnsi="Arial Narrow"/>
                <w:b/>
                <w:i/>
                <w:sz w:val="20"/>
                <w:szCs w:val="20"/>
                <w:lang w:eastAsia="zh-CN"/>
              </w:rPr>
              <w:t>Remont dróg gruntowych na terenie Miasta i  Gminy  Jelcz-Laskowice w roku 2</w:t>
            </w:r>
            <w:r w:rsidR="00BB5137">
              <w:rPr>
                <w:rFonts w:ascii="Arial Narrow" w:eastAsia="SimSun" w:hAnsi="Arial Narrow"/>
                <w:b/>
                <w:i/>
                <w:sz w:val="20"/>
                <w:szCs w:val="20"/>
                <w:lang w:eastAsia="zh-CN"/>
              </w:rPr>
              <w:t>020</w:t>
            </w:r>
          </w:p>
        </w:tc>
      </w:tr>
      <w:tr w:rsidR="00E37F70" w:rsidRPr="008D5A04" w14:paraId="7696D822" w14:textId="77777777" w:rsidTr="000E6BF2">
        <w:trPr>
          <w:trHeight w:val="2055"/>
        </w:trPr>
        <w:tc>
          <w:tcPr>
            <w:tcW w:w="9214" w:type="dxa"/>
            <w:gridSpan w:val="2"/>
            <w:shd w:val="clear" w:color="auto" w:fill="auto"/>
          </w:tcPr>
          <w:p w14:paraId="502EDCA7" w14:textId="77A70519" w:rsidR="00E37F70" w:rsidRDefault="00E37F70" w:rsidP="00DA2CF8">
            <w:pPr>
              <w:numPr>
                <w:ilvl w:val="0"/>
                <w:numId w:val="25"/>
              </w:numPr>
              <w:spacing w:after="40"/>
              <w:ind w:left="459" w:hanging="459"/>
              <w:contextualSpacing/>
              <w:rPr>
                <w:rFonts w:ascii="Arial Narrow" w:hAnsi="Arial Narrow"/>
                <w:b/>
                <w:sz w:val="20"/>
                <w:szCs w:val="20"/>
              </w:rPr>
            </w:pPr>
            <w:r w:rsidRPr="008D5A04">
              <w:rPr>
                <w:rFonts w:ascii="Arial Narrow" w:hAnsi="Arial Narrow"/>
                <w:b/>
                <w:sz w:val="20"/>
                <w:szCs w:val="20"/>
              </w:rPr>
              <w:t xml:space="preserve"> CENA OFERTOWA:</w:t>
            </w:r>
          </w:p>
          <w:p w14:paraId="03775B9C" w14:textId="2D6145AC" w:rsidR="005B1C6A" w:rsidRDefault="005B1C6A" w:rsidP="005B1C6A">
            <w:pPr>
              <w:spacing w:after="40"/>
              <w:contextualSpacing/>
              <w:rPr>
                <w:rFonts w:ascii="Arial Narrow" w:hAnsi="Arial Narrow"/>
                <w:b/>
                <w:sz w:val="20"/>
                <w:szCs w:val="20"/>
              </w:rPr>
            </w:pPr>
            <w:r w:rsidRPr="005B1C6A">
              <w:rPr>
                <w:rFonts w:ascii="Arial Narrow" w:hAnsi="Arial Narrow"/>
                <w:b/>
                <w:sz w:val="20"/>
                <w:szCs w:val="20"/>
              </w:rPr>
              <w:t>UWAGA: Wykonawca wypełnia tylko tą część (zadanie), na które składa of</w:t>
            </w:r>
            <w:r>
              <w:rPr>
                <w:rFonts w:ascii="Arial Narrow" w:hAnsi="Arial Narrow"/>
                <w:b/>
                <w:sz w:val="20"/>
                <w:szCs w:val="20"/>
              </w:rPr>
              <w:t>ertę, pozostałą część przekreśl</w:t>
            </w:r>
          </w:p>
          <w:p w14:paraId="15022DA4" w14:textId="77777777" w:rsidR="005B1C6A" w:rsidRPr="008D5A04" w:rsidRDefault="005B1C6A" w:rsidP="005B1C6A">
            <w:pPr>
              <w:spacing w:after="40"/>
              <w:contextualSpacing/>
              <w:rPr>
                <w:rFonts w:ascii="Arial Narrow" w:hAnsi="Arial Narrow"/>
                <w:b/>
                <w:sz w:val="20"/>
                <w:szCs w:val="20"/>
              </w:rPr>
            </w:pPr>
          </w:p>
          <w:p w14:paraId="6CD9EE27" w14:textId="243F222F" w:rsidR="00166785" w:rsidRPr="005B1C6A" w:rsidRDefault="00E37F70" w:rsidP="005B1C6A">
            <w:pPr>
              <w:spacing w:after="40"/>
              <w:contextualSpacing/>
              <w:rPr>
                <w:rFonts w:ascii="Arial Narrow" w:eastAsia="Calibri" w:hAnsi="Arial Narrow"/>
                <w:sz w:val="20"/>
                <w:szCs w:val="20"/>
                <w:lang w:eastAsia="en-US"/>
              </w:rPr>
            </w:pPr>
            <w:r w:rsidRPr="008D5A04">
              <w:rPr>
                <w:rFonts w:ascii="Arial Narrow" w:eastAsia="Calibri" w:hAnsi="Arial Narrow"/>
                <w:vanish/>
                <w:sz w:val="20"/>
                <w:szCs w:val="20"/>
                <w:lang w:eastAsia="en-US"/>
              </w:rPr>
              <w:t>**nia za ŁĄCZNĄ CENĘ OFERTOWĄ**riumma w rozdziale III SIWZmacją o podstawie do dysponowania tymi osobami, konania zamówienia, a</w:t>
            </w:r>
            <w:r w:rsidRPr="008D5A04">
              <w:rPr>
                <w:rFonts w:ascii="Arial Narrow" w:hAnsi="Arial Narrow" w:cs="Segoe UI"/>
                <w:sz w:val="16"/>
                <w:szCs w:val="16"/>
              </w:rPr>
              <w:tab/>
            </w:r>
          </w:p>
          <w:p w14:paraId="4A8C78B5" w14:textId="77777777" w:rsidR="005B1C6A" w:rsidRPr="00F76658" w:rsidRDefault="005B1C6A" w:rsidP="005B1C6A">
            <w:pPr>
              <w:spacing w:after="40"/>
              <w:contextualSpacing/>
              <w:rPr>
                <w:rFonts w:ascii="Arial Narrow" w:eastAsia="Calibri" w:hAnsi="Arial Narrow"/>
                <w:sz w:val="20"/>
                <w:szCs w:val="20"/>
                <w:lang w:eastAsia="en-US"/>
              </w:rPr>
            </w:pPr>
            <w:r w:rsidRPr="005B1C6A">
              <w:rPr>
                <w:rFonts w:ascii="Calibri" w:eastAsia="Calibri" w:hAnsi="Calibri"/>
                <w:sz w:val="20"/>
                <w:szCs w:val="20"/>
                <w:lang w:eastAsia="en-US"/>
              </w:rPr>
              <w:t>1.</w:t>
            </w:r>
            <w:r w:rsidRPr="00F76658">
              <w:rPr>
                <w:rFonts w:ascii="Arial Narrow" w:eastAsia="Calibri" w:hAnsi="Arial Narrow"/>
                <w:sz w:val="20"/>
                <w:szCs w:val="20"/>
                <w:lang w:eastAsia="en-US"/>
              </w:rPr>
              <w:t>Niniejszym oferuję realizację przedmiotu zamówienia za  RYCZAŁTOWĄ CENĘ OFERTOWĄ   *</w:t>
            </w:r>
            <w:r w:rsidRPr="00F76658">
              <w:rPr>
                <w:rFonts w:ascii="Arial Narrow" w:eastAsia="Calibri" w:hAnsi="Arial Narrow"/>
                <w:vanish/>
                <w:sz w:val="20"/>
                <w:szCs w:val="20"/>
                <w:lang w:eastAsia="en-US"/>
              </w:rPr>
              <w:t>**nia za ŁĄCZNĄ CENĘ OFERTOWĄ**riumma w rozdziale III SIWZmacją o podstawie do dysponowania tymi osobami, konania zamówienia, a</w:t>
            </w:r>
            <w:r w:rsidRPr="00F76658">
              <w:rPr>
                <w:rFonts w:ascii="Arial Narrow" w:eastAsia="Calibri" w:hAnsi="Arial Narrow"/>
                <w:sz w:val="20"/>
                <w:szCs w:val="20"/>
                <w:lang w:eastAsia="en-US"/>
              </w:rPr>
              <w:t>:</w:t>
            </w:r>
          </w:p>
          <w:p w14:paraId="6936D56F" w14:textId="28BC395E" w:rsidR="005B1C6A" w:rsidRPr="00F76658" w:rsidRDefault="005B1C6A" w:rsidP="005B1C6A">
            <w:pPr>
              <w:spacing w:after="40"/>
              <w:contextualSpacing/>
              <w:rPr>
                <w:rFonts w:ascii="Arial Narrow" w:eastAsia="Calibri" w:hAnsi="Arial Narrow"/>
                <w:b/>
                <w:sz w:val="20"/>
                <w:szCs w:val="20"/>
                <w:u w:val="single"/>
                <w:lang w:eastAsia="en-US"/>
              </w:rPr>
            </w:pPr>
            <w:r w:rsidRPr="00F76658">
              <w:rPr>
                <w:rFonts w:ascii="Arial Narrow" w:eastAsia="Calibri" w:hAnsi="Arial Narrow"/>
                <w:b/>
                <w:sz w:val="20"/>
                <w:szCs w:val="20"/>
                <w:u w:val="single"/>
                <w:lang w:eastAsia="en-US"/>
              </w:rPr>
              <w:t>Część I</w:t>
            </w:r>
          </w:p>
          <w:p w14:paraId="57F1958D" w14:textId="74DCB806" w:rsidR="005B1C6A" w:rsidRPr="00F76658" w:rsidRDefault="005D21E4" w:rsidP="005B1C6A">
            <w:pPr>
              <w:spacing w:after="40"/>
              <w:contextualSpacing/>
              <w:rPr>
                <w:rFonts w:ascii="Arial Narrow" w:eastAsia="Calibri" w:hAnsi="Arial Narrow"/>
                <w:b/>
                <w:sz w:val="20"/>
                <w:szCs w:val="20"/>
                <w:u w:val="single"/>
                <w:lang w:eastAsia="en-US"/>
              </w:rPr>
            </w:pPr>
            <w:r w:rsidRPr="00F76658">
              <w:rPr>
                <w:rFonts w:ascii="Arial Narrow" w:eastAsia="Calibri" w:hAnsi="Arial Narrow"/>
                <w:b/>
                <w:sz w:val="20"/>
                <w:szCs w:val="20"/>
                <w:u w:val="single"/>
                <w:lang w:eastAsia="en-US"/>
              </w:rPr>
              <w:t xml:space="preserve">Remont cząstkowy nawierzchni dróg gruntowych w miejscowościach: Jelcz-Laskowice, Miłoszyce, Chwałowice, Dębina, Piekary, Dziuplina, Miłocice, Miłocice Małe, Grędzina, Brzezinki, Łęg, Celina, Wójcice, Minkowice Oławskie, Biskupice Oławskie, Nowy Dwór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6"/>
              <w:gridCol w:w="307"/>
            </w:tblGrid>
            <w:tr w:rsidR="005B1C6A" w:rsidRPr="00F76658" w14:paraId="5A8D285A" w14:textId="77777777" w:rsidTr="006F6BDA">
              <w:trPr>
                <w:trHeight w:val="2393"/>
              </w:trPr>
              <w:tc>
                <w:tcPr>
                  <w:tcW w:w="8676" w:type="dxa"/>
                  <w:shd w:val="clear" w:color="auto" w:fill="BFBFBF"/>
                  <w:vAlign w:val="center"/>
                </w:tcPr>
                <w:p w14:paraId="09FF89F4" w14:textId="77777777" w:rsidR="005B1C6A" w:rsidRPr="00F76658" w:rsidRDefault="005B1C6A" w:rsidP="005B1C6A">
                  <w:pPr>
                    <w:spacing w:after="40"/>
                    <w:contextualSpacing/>
                    <w:jc w:val="center"/>
                    <w:rPr>
                      <w:rFonts w:ascii="Arial Narrow" w:hAnsi="Arial Narrow" w:cs="Segoe UI"/>
                      <w:b/>
                      <w:bCs/>
                      <w:sz w:val="20"/>
                      <w:szCs w:val="20"/>
                    </w:rPr>
                  </w:pPr>
                  <w:r w:rsidRPr="00F76658">
                    <w:rPr>
                      <w:rFonts w:ascii="Arial Narrow" w:hAnsi="Arial Narrow" w:cs="Segoe UI"/>
                      <w:b/>
                      <w:bCs/>
                      <w:sz w:val="20"/>
                      <w:szCs w:val="20"/>
                    </w:rPr>
                    <w:lastRenderedPageBreak/>
                    <w:t>cena brutto ................………….................…………......................…zł</w:t>
                  </w:r>
                </w:p>
                <w:p w14:paraId="2B5C1315" w14:textId="77777777" w:rsidR="005B1C6A" w:rsidRPr="00F76658" w:rsidRDefault="005B1C6A" w:rsidP="005B1C6A">
                  <w:pPr>
                    <w:spacing w:after="40"/>
                    <w:contextualSpacing/>
                    <w:jc w:val="center"/>
                    <w:rPr>
                      <w:rFonts w:ascii="Arial Narrow" w:hAnsi="Arial Narrow" w:cs="Segoe UI"/>
                      <w:b/>
                      <w:bCs/>
                      <w:sz w:val="20"/>
                      <w:szCs w:val="20"/>
                    </w:rPr>
                  </w:pPr>
                  <w:r w:rsidRPr="00F76658">
                    <w:rPr>
                      <w:rFonts w:ascii="Arial Narrow" w:hAnsi="Arial Narrow" w:cs="Segoe UI"/>
                      <w:b/>
                      <w:bCs/>
                      <w:sz w:val="20"/>
                      <w:szCs w:val="20"/>
                    </w:rPr>
                    <w:t>(słownie:………………..……………..………………..............................)</w:t>
                  </w:r>
                </w:p>
                <w:p w14:paraId="0654E460" w14:textId="77777777" w:rsidR="005B1C6A" w:rsidRPr="00F76658" w:rsidRDefault="005B1C6A" w:rsidP="005B1C6A">
                  <w:pPr>
                    <w:spacing w:after="40"/>
                    <w:contextualSpacing/>
                    <w:jc w:val="center"/>
                    <w:rPr>
                      <w:rFonts w:ascii="Arial Narrow" w:hAnsi="Arial Narrow" w:cs="Segoe UI"/>
                      <w:b/>
                      <w:bCs/>
                      <w:sz w:val="20"/>
                      <w:szCs w:val="20"/>
                    </w:rPr>
                  </w:pPr>
                  <w:r w:rsidRPr="00F76658">
                    <w:rPr>
                      <w:rFonts w:ascii="Arial Narrow" w:hAnsi="Arial Narrow" w:cs="Segoe UI"/>
                      <w:b/>
                      <w:bCs/>
                      <w:sz w:val="20"/>
                      <w:szCs w:val="20"/>
                    </w:rPr>
                    <w:t xml:space="preserve">             w tym: </w:t>
                  </w:r>
                </w:p>
                <w:p w14:paraId="01C9DEE4" w14:textId="77777777" w:rsidR="005B1C6A" w:rsidRPr="00F76658" w:rsidRDefault="005B1C6A" w:rsidP="005B1C6A">
                  <w:pPr>
                    <w:spacing w:after="40"/>
                    <w:contextualSpacing/>
                    <w:jc w:val="center"/>
                    <w:rPr>
                      <w:rFonts w:ascii="Arial Narrow" w:hAnsi="Arial Narrow" w:cs="Segoe UI"/>
                      <w:b/>
                      <w:bCs/>
                      <w:sz w:val="20"/>
                      <w:szCs w:val="20"/>
                    </w:rPr>
                  </w:pPr>
                  <w:r w:rsidRPr="00F76658">
                    <w:rPr>
                      <w:rFonts w:ascii="Arial Narrow" w:hAnsi="Arial Narrow" w:cs="Segoe UI"/>
                      <w:b/>
                      <w:bCs/>
                      <w:sz w:val="20"/>
                      <w:szCs w:val="20"/>
                    </w:rPr>
                    <w:t>- podatek VAT ( .......% ) ………………...............................................zł</w:t>
                  </w:r>
                </w:p>
                <w:p w14:paraId="38788428" w14:textId="77777777" w:rsidR="005B1C6A" w:rsidRPr="00F76658" w:rsidRDefault="005B1C6A" w:rsidP="005B1C6A">
                  <w:pPr>
                    <w:spacing w:after="40"/>
                    <w:contextualSpacing/>
                    <w:jc w:val="center"/>
                    <w:rPr>
                      <w:rFonts w:ascii="Arial Narrow" w:hAnsi="Arial Narrow" w:cs="Segoe UI"/>
                      <w:b/>
                      <w:bCs/>
                      <w:sz w:val="20"/>
                      <w:szCs w:val="20"/>
                    </w:rPr>
                  </w:pPr>
                  <w:r w:rsidRPr="00F76658">
                    <w:rPr>
                      <w:rFonts w:ascii="Arial Narrow" w:hAnsi="Arial Narrow" w:cs="Segoe UI"/>
                      <w:b/>
                      <w:bCs/>
                      <w:sz w:val="20"/>
                      <w:szCs w:val="20"/>
                    </w:rPr>
                    <w:t xml:space="preserve">W tym : </w:t>
                  </w:r>
                </w:p>
                <w:p w14:paraId="0272B646" w14:textId="77777777" w:rsidR="005B1C6A" w:rsidRPr="00F76658" w:rsidRDefault="005B1C6A" w:rsidP="005B1C6A">
                  <w:pPr>
                    <w:spacing w:after="40"/>
                    <w:contextualSpacing/>
                    <w:jc w:val="center"/>
                    <w:rPr>
                      <w:rFonts w:ascii="Arial Narrow" w:hAnsi="Arial Narrow" w:cs="Segoe UI"/>
                      <w:b/>
                      <w:sz w:val="20"/>
                      <w:szCs w:val="20"/>
                    </w:rPr>
                  </w:pPr>
                </w:p>
                <w:p w14:paraId="05C74757" w14:textId="77777777" w:rsidR="005B1C6A" w:rsidRPr="00F76658" w:rsidRDefault="005B1C6A" w:rsidP="005B1C6A">
                  <w:pPr>
                    <w:spacing w:after="40"/>
                    <w:contextualSpacing/>
                    <w:jc w:val="center"/>
                    <w:rPr>
                      <w:rFonts w:ascii="Arial Narrow" w:hAnsi="Arial Narrow" w:cs="Segoe UI"/>
                      <w:b/>
                      <w:sz w:val="20"/>
                      <w:szCs w:val="20"/>
                    </w:rPr>
                  </w:pPr>
                  <w:r w:rsidRPr="00F76658">
                    <w:rPr>
                      <w:rFonts w:ascii="Arial Narrow" w:hAnsi="Arial Narrow" w:cs="Segoe UI"/>
                      <w:b/>
                      <w:sz w:val="20"/>
                      <w:szCs w:val="20"/>
                    </w:rPr>
                    <w:t xml:space="preserve"> *CENA OFERTOWA stanowi całkowite wynagrodzenie Wykonawcy, uwzględniające wszystkie koszty związane z realizacją przedmiotu zamówienia zgodnie z niniejszą SIWZ.</w:t>
                  </w:r>
                </w:p>
                <w:p w14:paraId="49089904" w14:textId="77777777" w:rsidR="005B1C6A" w:rsidRPr="00F76658" w:rsidRDefault="005B1C6A" w:rsidP="005B1C6A">
                  <w:pPr>
                    <w:spacing w:after="40"/>
                    <w:contextualSpacing/>
                    <w:jc w:val="center"/>
                    <w:rPr>
                      <w:rFonts w:ascii="Arial Narrow" w:hAnsi="Arial Narrow" w:cs="Segoe UI"/>
                      <w:b/>
                      <w:sz w:val="20"/>
                      <w:szCs w:val="20"/>
                    </w:rPr>
                  </w:pPr>
                </w:p>
                <w:p w14:paraId="69E31911" w14:textId="392F52D4" w:rsidR="005B1C6A" w:rsidRPr="00F76658" w:rsidRDefault="005B1C6A" w:rsidP="005B1C6A">
                  <w:pPr>
                    <w:spacing w:after="40"/>
                    <w:contextualSpacing/>
                    <w:rPr>
                      <w:rFonts w:ascii="Arial Narrow" w:hAnsi="Arial Narrow" w:cs="Segoe UI"/>
                      <w:b/>
                      <w:sz w:val="20"/>
                      <w:szCs w:val="20"/>
                    </w:rPr>
                  </w:pPr>
                  <w:r w:rsidRPr="00F76658">
                    <w:rPr>
                      <w:rFonts w:ascii="Arial Narrow" w:hAnsi="Arial Narrow" w:cs="Segoe UI"/>
                      <w:b/>
                      <w:sz w:val="20"/>
                      <w:szCs w:val="20"/>
                    </w:rPr>
                    <w:t>2. Termin wykonania   ………………… ( skrócenie o ……dni)</w:t>
                  </w:r>
                </w:p>
                <w:p w14:paraId="08EA38C1" w14:textId="77777777" w:rsidR="005B1C6A" w:rsidRPr="00F76658" w:rsidRDefault="005B1C6A" w:rsidP="005B1C6A">
                  <w:pPr>
                    <w:spacing w:after="40"/>
                    <w:contextualSpacing/>
                    <w:jc w:val="center"/>
                    <w:rPr>
                      <w:rFonts w:ascii="Arial Narrow" w:hAnsi="Arial Narrow" w:cs="Segoe UI"/>
                      <w:b/>
                      <w:sz w:val="20"/>
                      <w:szCs w:val="20"/>
                    </w:rPr>
                  </w:pPr>
                </w:p>
              </w:tc>
              <w:tc>
                <w:tcPr>
                  <w:tcW w:w="307" w:type="dxa"/>
                </w:tcPr>
                <w:p w14:paraId="1C8FFA97" w14:textId="77777777" w:rsidR="005B1C6A" w:rsidRPr="00F76658" w:rsidRDefault="005B1C6A" w:rsidP="005B1C6A">
                  <w:pPr>
                    <w:spacing w:after="40"/>
                    <w:contextualSpacing/>
                    <w:jc w:val="both"/>
                    <w:rPr>
                      <w:rFonts w:ascii="Arial Narrow" w:hAnsi="Arial Narrow" w:cs="Segoe UI"/>
                      <w:b/>
                      <w:sz w:val="20"/>
                      <w:szCs w:val="20"/>
                      <w:highlight w:val="red"/>
                    </w:rPr>
                  </w:pPr>
                </w:p>
              </w:tc>
            </w:tr>
          </w:tbl>
          <w:p w14:paraId="7451F90E" w14:textId="77777777" w:rsidR="005B1C6A" w:rsidRPr="005B1C6A" w:rsidRDefault="005B1C6A" w:rsidP="005B1C6A">
            <w:pPr>
              <w:spacing w:after="40"/>
              <w:jc w:val="both"/>
              <w:rPr>
                <w:rFonts w:ascii="Arial" w:hAnsi="Arial" w:cs="Arial"/>
                <w:b/>
                <w:sz w:val="16"/>
                <w:szCs w:val="16"/>
                <w:u w:val="single"/>
              </w:rPr>
            </w:pPr>
          </w:p>
          <w:p w14:paraId="07CC91AA" w14:textId="77777777" w:rsidR="005B1C6A" w:rsidRPr="005B1C6A" w:rsidRDefault="005B1C6A" w:rsidP="005B1C6A">
            <w:pPr>
              <w:spacing w:after="40"/>
              <w:ind w:left="317" w:hanging="317"/>
              <w:jc w:val="both"/>
              <w:rPr>
                <w:rFonts w:ascii="Arial" w:hAnsi="Arial" w:cs="Arial"/>
                <w:b/>
                <w:sz w:val="16"/>
                <w:szCs w:val="16"/>
                <w:u w:val="single"/>
              </w:rPr>
            </w:pPr>
          </w:p>
          <w:p w14:paraId="4DFCD8BC" w14:textId="77777777" w:rsidR="005B1C6A" w:rsidRPr="005B1C6A" w:rsidRDefault="005B1C6A" w:rsidP="005B1C6A">
            <w:pPr>
              <w:spacing w:after="40"/>
              <w:ind w:left="317" w:hanging="317"/>
              <w:jc w:val="both"/>
              <w:rPr>
                <w:rFonts w:ascii="Arial" w:hAnsi="Arial" w:cs="Arial"/>
                <w:b/>
                <w:sz w:val="16"/>
                <w:szCs w:val="16"/>
                <w:u w:val="single"/>
              </w:rPr>
            </w:pPr>
          </w:p>
          <w:p w14:paraId="0882AA2D" w14:textId="250F231E" w:rsidR="005B1C6A" w:rsidRPr="00F76658" w:rsidRDefault="005B1C6A" w:rsidP="005B1C6A">
            <w:pPr>
              <w:spacing w:after="40"/>
              <w:jc w:val="both"/>
              <w:rPr>
                <w:rFonts w:ascii="Arial Narrow" w:hAnsi="Arial Narrow" w:cs="Arial"/>
                <w:b/>
                <w:sz w:val="16"/>
                <w:szCs w:val="16"/>
                <w:u w:val="single"/>
              </w:rPr>
            </w:pPr>
            <w:r w:rsidRPr="00F76658">
              <w:rPr>
                <w:rFonts w:ascii="Arial Narrow" w:hAnsi="Arial Narrow" w:cs="Arial"/>
                <w:b/>
                <w:sz w:val="16"/>
                <w:szCs w:val="16"/>
                <w:u w:val="single"/>
              </w:rPr>
              <w:t>Część II</w:t>
            </w:r>
          </w:p>
          <w:p w14:paraId="50C2F8A9" w14:textId="13CE9D79" w:rsidR="005B1C6A" w:rsidRPr="00F76658" w:rsidRDefault="005B1C6A" w:rsidP="005B1C6A">
            <w:pPr>
              <w:spacing w:after="40"/>
              <w:jc w:val="both"/>
              <w:rPr>
                <w:rFonts w:ascii="Arial Narrow" w:hAnsi="Arial Narrow" w:cs="Arial"/>
                <w:b/>
                <w:sz w:val="16"/>
                <w:szCs w:val="16"/>
                <w:u w:val="single"/>
              </w:rPr>
            </w:pPr>
            <w:r w:rsidRPr="00F76658">
              <w:rPr>
                <w:rFonts w:ascii="Arial Narrow" w:hAnsi="Arial Narrow" w:cs="Arial"/>
                <w:b/>
                <w:sz w:val="16"/>
                <w:szCs w:val="16"/>
                <w:u w:val="single"/>
              </w:rPr>
              <w:t>Utwardzenie dróg gruntowych:</w:t>
            </w:r>
          </w:p>
          <w:p w14:paraId="17C73E51" w14:textId="77777777" w:rsidR="005B1C6A" w:rsidRPr="00F76658" w:rsidRDefault="005B1C6A" w:rsidP="005B1C6A">
            <w:pPr>
              <w:spacing w:after="40"/>
              <w:ind w:left="317" w:hanging="317"/>
              <w:jc w:val="both"/>
              <w:rPr>
                <w:rFonts w:ascii="Arial Narrow" w:hAnsi="Arial Narrow" w:cs="Arial"/>
                <w:b/>
                <w:sz w:val="16"/>
                <w:szCs w:val="16"/>
              </w:rPr>
            </w:pPr>
          </w:p>
          <w:p w14:paraId="51AE6538" w14:textId="77777777" w:rsidR="005B1C6A" w:rsidRPr="00F76658" w:rsidRDefault="005B1C6A" w:rsidP="005B1C6A">
            <w:pPr>
              <w:spacing w:after="40"/>
              <w:ind w:left="317" w:hanging="317"/>
              <w:jc w:val="both"/>
              <w:rPr>
                <w:rFonts w:ascii="Arial Narrow" w:hAnsi="Arial Narrow" w:cs="Arial"/>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6"/>
              <w:gridCol w:w="307"/>
            </w:tblGrid>
            <w:tr w:rsidR="005B1C6A" w:rsidRPr="00F76658" w14:paraId="5F36E133" w14:textId="77777777" w:rsidTr="006F6BDA">
              <w:trPr>
                <w:trHeight w:val="2393"/>
              </w:trPr>
              <w:tc>
                <w:tcPr>
                  <w:tcW w:w="8676" w:type="dxa"/>
                  <w:shd w:val="clear" w:color="auto" w:fill="BFBFBF"/>
                  <w:vAlign w:val="center"/>
                </w:tcPr>
                <w:p w14:paraId="2A6DED3C" w14:textId="77777777" w:rsidR="005B1C6A" w:rsidRPr="00F76658" w:rsidRDefault="005B1C6A" w:rsidP="005B1C6A">
                  <w:pPr>
                    <w:spacing w:after="40"/>
                    <w:contextualSpacing/>
                    <w:jc w:val="center"/>
                    <w:rPr>
                      <w:rFonts w:ascii="Arial Narrow" w:hAnsi="Arial Narrow" w:cs="Segoe UI"/>
                      <w:b/>
                      <w:bCs/>
                      <w:sz w:val="20"/>
                      <w:szCs w:val="20"/>
                    </w:rPr>
                  </w:pPr>
                  <w:r w:rsidRPr="00F76658">
                    <w:rPr>
                      <w:rFonts w:ascii="Arial Narrow" w:hAnsi="Arial Narrow" w:cs="Segoe UI"/>
                      <w:b/>
                      <w:bCs/>
                      <w:sz w:val="20"/>
                      <w:szCs w:val="20"/>
                    </w:rPr>
                    <w:t>cena brutto ................………….................…………......................…zł</w:t>
                  </w:r>
                </w:p>
                <w:p w14:paraId="5632F31C" w14:textId="77777777" w:rsidR="005B1C6A" w:rsidRPr="00F76658" w:rsidRDefault="005B1C6A" w:rsidP="005B1C6A">
                  <w:pPr>
                    <w:spacing w:after="40"/>
                    <w:contextualSpacing/>
                    <w:jc w:val="center"/>
                    <w:rPr>
                      <w:rFonts w:ascii="Arial Narrow" w:hAnsi="Arial Narrow" w:cs="Segoe UI"/>
                      <w:b/>
                      <w:bCs/>
                      <w:sz w:val="20"/>
                      <w:szCs w:val="20"/>
                    </w:rPr>
                  </w:pPr>
                  <w:r w:rsidRPr="00F76658">
                    <w:rPr>
                      <w:rFonts w:ascii="Arial Narrow" w:hAnsi="Arial Narrow" w:cs="Segoe UI"/>
                      <w:b/>
                      <w:bCs/>
                      <w:sz w:val="20"/>
                      <w:szCs w:val="20"/>
                    </w:rPr>
                    <w:t>(słownie:………………..……………..………………..............................)</w:t>
                  </w:r>
                </w:p>
                <w:p w14:paraId="7BA54A9E" w14:textId="77777777" w:rsidR="005B1C6A" w:rsidRPr="00F76658" w:rsidRDefault="005B1C6A" w:rsidP="005B1C6A">
                  <w:pPr>
                    <w:spacing w:after="40"/>
                    <w:contextualSpacing/>
                    <w:jc w:val="center"/>
                    <w:rPr>
                      <w:rFonts w:ascii="Arial Narrow" w:hAnsi="Arial Narrow" w:cs="Segoe UI"/>
                      <w:b/>
                      <w:bCs/>
                      <w:sz w:val="20"/>
                      <w:szCs w:val="20"/>
                    </w:rPr>
                  </w:pPr>
                  <w:r w:rsidRPr="00F76658">
                    <w:rPr>
                      <w:rFonts w:ascii="Arial Narrow" w:hAnsi="Arial Narrow" w:cs="Segoe UI"/>
                      <w:b/>
                      <w:bCs/>
                      <w:sz w:val="20"/>
                      <w:szCs w:val="20"/>
                    </w:rPr>
                    <w:t xml:space="preserve">             w tym: </w:t>
                  </w:r>
                </w:p>
                <w:p w14:paraId="0F2C7A40" w14:textId="77777777" w:rsidR="005B1C6A" w:rsidRPr="00F76658" w:rsidRDefault="005B1C6A" w:rsidP="005B1C6A">
                  <w:pPr>
                    <w:spacing w:after="40"/>
                    <w:contextualSpacing/>
                    <w:jc w:val="center"/>
                    <w:rPr>
                      <w:rFonts w:ascii="Arial Narrow" w:hAnsi="Arial Narrow" w:cs="Segoe UI"/>
                      <w:b/>
                      <w:bCs/>
                      <w:sz w:val="20"/>
                      <w:szCs w:val="20"/>
                    </w:rPr>
                  </w:pPr>
                  <w:r w:rsidRPr="00F76658">
                    <w:rPr>
                      <w:rFonts w:ascii="Arial Narrow" w:hAnsi="Arial Narrow" w:cs="Segoe UI"/>
                      <w:b/>
                      <w:bCs/>
                      <w:sz w:val="20"/>
                      <w:szCs w:val="20"/>
                    </w:rPr>
                    <w:t>- podatek VAT ( .......% ) ………………...............................................zł</w:t>
                  </w:r>
                </w:p>
                <w:p w14:paraId="385A9DA0" w14:textId="77777777" w:rsidR="005B1C6A" w:rsidRPr="00F76658" w:rsidRDefault="005B1C6A" w:rsidP="005B1C6A">
                  <w:pPr>
                    <w:spacing w:after="40"/>
                    <w:contextualSpacing/>
                    <w:jc w:val="center"/>
                    <w:rPr>
                      <w:rFonts w:ascii="Arial Narrow" w:hAnsi="Arial Narrow" w:cs="Segoe UI"/>
                      <w:b/>
                      <w:bCs/>
                      <w:sz w:val="20"/>
                      <w:szCs w:val="20"/>
                    </w:rPr>
                  </w:pPr>
                  <w:r w:rsidRPr="00F76658">
                    <w:rPr>
                      <w:rFonts w:ascii="Arial Narrow" w:hAnsi="Arial Narrow" w:cs="Segoe UI"/>
                      <w:b/>
                      <w:bCs/>
                      <w:sz w:val="20"/>
                      <w:szCs w:val="20"/>
                    </w:rPr>
                    <w:t xml:space="preserve">W tym : </w:t>
                  </w:r>
                </w:p>
                <w:p w14:paraId="075DDBB2" w14:textId="77777777" w:rsidR="005B1C6A" w:rsidRPr="00F76658" w:rsidRDefault="005B1C6A" w:rsidP="005B1C6A">
                  <w:pPr>
                    <w:spacing w:after="40"/>
                    <w:ind w:left="405"/>
                    <w:contextualSpacing/>
                    <w:rPr>
                      <w:rFonts w:ascii="Arial Narrow" w:hAnsi="Arial Narrow" w:cs="Segoe UI"/>
                      <w:b/>
                      <w:bCs/>
                      <w:sz w:val="20"/>
                      <w:szCs w:val="20"/>
                    </w:rPr>
                  </w:pPr>
                </w:p>
                <w:p w14:paraId="36C1E39A" w14:textId="77777777" w:rsidR="005B1C6A" w:rsidRPr="00F76658" w:rsidRDefault="005B1C6A" w:rsidP="005B1C6A">
                  <w:pPr>
                    <w:spacing w:after="40"/>
                    <w:contextualSpacing/>
                    <w:jc w:val="center"/>
                    <w:rPr>
                      <w:rFonts w:ascii="Arial Narrow" w:hAnsi="Arial Narrow" w:cs="Segoe UI"/>
                      <w:b/>
                      <w:sz w:val="20"/>
                      <w:szCs w:val="20"/>
                    </w:rPr>
                  </w:pPr>
                </w:p>
                <w:p w14:paraId="47455DAB" w14:textId="77777777" w:rsidR="005B1C6A" w:rsidRPr="00F76658" w:rsidRDefault="005B1C6A" w:rsidP="005B1C6A">
                  <w:pPr>
                    <w:spacing w:after="40"/>
                    <w:contextualSpacing/>
                    <w:jc w:val="center"/>
                    <w:rPr>
                      <w:rFonts w:ascii="Arial Narrow" w:hAnsi="Arial Narrow" w:cs="Segoe UI"/>
                      <w:b/>
                      <w:sz w:val="20"/>
                      <w:szCs w:val="20"/>
                    </w:rPr>
                  </w:pPr>
                  <w:r w:rsidRPr="00F76658">
                    <w:rPr>
                      <w:rFonts w:ascii="Arial Narrow" w:hAnsi="Arial Narrow" w:cs="Segoe UI"/>
                      <w:b/>
                      <w:sz w:val="20"/>
                      <w:szCs w:val="20"/>
                    </w:rPr>
                    <w:t>*CENA OFERTOWA stanowi całkowite wynagrodzenie Wykonawcy, uwzględniające wszystkie koszty związane z realizacją przedmiotu zamówienia zgodnie z niniejszą SIWZ.</w:t>
                  </w:r>
                </w:p>
                <w:p w14:paraId="4B2730FA" w14:textId="77777777" w:rsidR="005B1C6A" w:rsidRPr="00F76658" w:rsidRDefault="005B1C6A" w:rsidP="005B1C6A">
                  <w:pPr>
                    <w:spacing w:after="40"/>
                    <w:contextualSpacing/>
                    <w:jc w:val="center"/>
                    <w:rPr>
                      <w:rFonts w:ascii="Arial Narrow" w:hAnsi="Arial Narrow" w:cs="Segoe UI"/>
                      <w:b/>
                      <w:sz w:val="20"/>
                      <w:szCs w:val="20"/>
                    </w:rPr>
                  </w:pPr>
                </w:p>
                <w:p w14:paraId="398EC814" w14:textId="77777777" w:rsidR="005B1C6A" w:rsidRPr="00F76658" w:rsidRDefault="005B1C6A" w:rsidP="005B1C6A">
                  <w:pPr>
                    <w:spacing w:after="40"/>
                    <w:contextualSpacing/>
                    <w:rPr>
                      <w:rFonts w:ascii="Arial Narrow" w:hAnsi="Arial Narrow" w:cs="Segoe UI"/>
                      <w:b/>
                      <w:sz w:val="20"/>
                      <w:szCs w:val="20"/>
                    </w:rPr>
                  </w:pPr>
                  <w:r w:rsidRPr="00F76658">
                    <w:rPr>
                      <w:rFonts w:ascii="Arial Narrow" w:hAnsi="Arial Narrow" w:cs="Segoe UI"/>
                      <w:b/>
                      <w:sz w:val="20"/>
                      <w:szCs w:val="20"/>
                    </w:rPr>
                    <w:t>2. Udzielamy gwarancji na okres   ………miesięcy</w:t>
                  </w:r>
                </w:p>
                <w:p w14:paraId="359E7844" w14:textId="77777777" w:rsidR="005B1C6A" w:rsidRPr="00F76658" w:rsidRDefault="005B1C6A" w:rsidP="005B1C6A">
                  <w:pPr>
                    <w:spacing w:after="40"/>
                    <w:contextualSpacing/>
                    <w:jc w:val="center"/>
                    <w:rPr>
                      <w:rFonts w:ascii="Arial Narrow" w:hAnsi="Arial Narrow" w:cs="Segoe UI"/>
                      <w:b/>
                      <w:sz w:val="20"/>
                      <w:szCs w:val="20"/>
                    </w:rPr>
                  </w:pPr>
                  <w:r w:rsidRPr="00F76658">
                    <w:rPr>
                      <w:rFonts w:ascii="Arial Narrow" w:hAnsi="Arial Narrow" w:cs="Segoe UI"/>
                      <w:b/>
                      <w:sz w:val="20"/>
                      <w:szCs w:val="20"/>
                    </w:rPr>
                    <w:t>Uwaga :</w:t>
                  </w:r>
                </w:p>
                <w:p w14:paraId="1B7889BE" w14:textId="77777777" w:rsidR="005B1C6A" w:rsidRPr="00F76658" w:rsidRDefault="005B1C6A" w:rsidP="005B1C6A">
                  <w:pPr>
                    <w:spacing w:after="40"/>
                    <w:contextualSpacing/>
                    <w:jc w:val="center"/>
                    <w:rPr>
                      <w:rFonts w:ascii="Arial Narrow" w:hAnsi="Arial Narrow" w:cs="Segoe UI"/>
                      <w:b/>
                      <w:sz w:val="20"/>
                      <w:szCs w:val="20"/>
                    </w:rPr>
                  </w:pPr>
                  <w:r w:rsidRPr="00F76658">
                    <w:rPr>
                      <w:rFonts w:ascii="Arial Narrow" w:hAnsi="Arial Narrow" w:cs="Segoe UI"/>
                      <w:b/>
                      <w:sz w:val="20"/>
                      <w:szCs w:val="20"/>
                    </w:rPr>
                    <w:t xml:space="preserve">W przypadku podania przez Wykonawcę terminu gwarancji i rękojmi krótszego lub dłuższego niż terminy określone przez Zamawiającego jako minimalny i maksymalny ,lub nie podania w ogóle tych terminów oferta będzie podlegać odrzuceniu. </w:t>
                  </w:r>
                </w:p>
              </w:tc>
              <w:tc>
                <w:tcPr>
                  <w:tcW w:w="307" w:type="dxa"/>
                </w:tcPr>
                <w:p w14:paraId="7A490AF9" w14:textId="77777777" w:rsidR="005B1C6A" w:rsidRPr="00F76658" w:rsidRDefault="005B1C6A" w:rsidP="005B1C6A">
                  <w:pPr>
                    <w:spacing w:after="40"/>
                    <w:contextualSpacing/>
                    <w:jc w:val="both"/>
                    <w:rPr>
                      <w:rFonts w:ascii="Arial Narrow" w:hAnsi="Arial Narrow" w:cs="Segoe UI"/>
                      <w:b/>
                      <w:sz w:val="20"/>
                      <w:szCs w:val="20"/>
                      <w:highlight w:val="red"/>
                    </w:rPr>
                  </w:pPr>
                </w:p>
              </w:tc>
            </w:tr>
          </w:tbl>
          <w:p w14:paraId="7F36DBAF" w14:textId="314E17C3" w:rsidR="00C35E31" w:rsidRPr="008D5A04" w:rsidRDefault="00C35E31" w:rsidP="005B1C6A">
            <w:pPr>
              <w:spacing w:after="40"/>
              <w:rPr>
                <w:rFonts w:ascii="Arial Narrow" w:hAnsi="Arial Narrow" w:cs="Segoe UI"/>
                <w:sz w:val="16"/>
                <w:szCs w:val="16"/>
              </w:rPr>
            </w:pPr>
          </w:p>
        </w:tc>
      </w:tr>
      <w:tr w:rsidR="00E37F70" w:rsidRPr="008D5A04" w14:paraId="4D4757A1" w14:textId="77777777" w:rsidTr="005E3059">
        <w:trPr>
          <w:trHeight w:val="268"/>
        </w:trPr>
        <w:tc>
          <w:tcPr>
            <w:tcW w:w="9214" w:type="dxa"/>
            <w:gridSpan w:val="2"/>
            <w:shd w:val="clear" w:color="auto" w:fill="auto"/>
          </w:tcPr>
          <w:p w14:paraId="13EE9175" w14:textId="3F57F305" w:rsidR="00E37F70" w:rsidRPr="008D5A04" w:rsidRDefault="00E37F70" w:rsidP="00DA2CF8">
            <w:pPr>
              <w:pStyle w:val="Akapitzlist"/>
              <w:numPr>
                <w:ilvl w:val="0"/>
                <w:numId w:val="25"/>
              </w:numPr>
              <w:spacing w:after="40"/>
              <w:ind w:left="459" w:hanging="459"/>
              <w:contextualSpacing/>
              <w:jc w:val="both"/>
              <w:rPr>
                <w:rFonts w:ascii="Arial Narrow" w:hAnsi="Arial Narrow" w:cs="Segoe UI"/>
                <w:b/>
                <w:sz w:val="20"/>
                <w:szCs w:val="20"/>
              </w:rPr>
            </w:pPr>
            <w:r w:rsidRPr="008D5A04">
              <w:rPr>
                <w:rFonts w:ascii="Arial Narrow" w:hAnsi="Arial Narrow" w:cs="Segoe UI"/>
                <w:b/>
                <w:sz w:val="20"/>
                <w:szCs w:val="20"/>
              </w:rPr>
              <w:lastRenderedPageBreak/>
              <w:t>OŚWIADCZENIA:</w:t>
            </w:r>
          </w:p>
          <w:p w14:paraId="424EE7C8" w14:textId="77777777" w:rsidR="00E37F70" w:rsidRPr="008D5A04" w:rsidRDefault="00E37F70" w:rsidP="00DA2CF8">
            <w:pPr>
              <w:pStyle w:val="Tekstpodstawowywcity2"/>
              <w:numPr>
                <w:ilvl w:val="0"/>
                <w:numId w:val="24"/>
              </w:numPr>
              <w:tabs>
                <w:tab w:val="left" w:pos="459"/>
              </w:tabs>
              <w:spacing w:after="40" w:line="240" w:lineRule="auto"/>
              <w:ind w:left="459" w:hanging="459"/>
              <w:jc w:val="both"/>
              <w:rPr>
                <w:rFonts w:ascii="Arial Narrow" w:hAnsi="Arial Narrow" w:cs="Segoe UI"/>
                <w:sz w:val="20"/>
                <w:szCs w:val="20"/>
              </w:rPr>
            </w:pPr>
            <w:r w:rsidRPr="008D5A04">
              <w:rPr>
                <w:rFonts w:ascii="Arial Narrow" w:hAnsi="Arial Narrow" w:cs="Segoe UI"/>
                <w:sz w:val="20"/>
                <w:szCs w:val="20"/>
              </w:rPr>
              <w:t>zamówienie zostanie zrealizowane w terminach określonych w SIWZ oraz ze wzorze umowy;</w:t>
            </w:r>
          </w:p>
          <w:p w14:paraId="681EB8EC" w14:textId="77777777" w:rsidR="00E37F70" w:rsidRPr="008D5A04" w:rsidRDefault="00E37F70" w:rsidP="00DA2CF8">
            <w:pPr>
              <w:pStyle w:val="Tekstpodstawowywcity2"/>
              <w:numPr>
                <w:ilvl w:val="0"/>
                <w:numId w:val="24"/>
              </w:numPr>
              <w:tabs>
                <w:tab w:val="left" w:pos="459"/>
              </w:tabs>
              <w:spacing w:after="40" w:line="240" w:lineRule="auto"/>
              <w:ind w:left="459" w:hanging="459"/>
              <w:jc w:val="both"/>
              <w:rPr>
                <w:rFonts w:ascii="Arial Narrow" w:hAnsi="Arial Narrow" w:cs="Segoe UI"/>
                <w:sz w:val="20"/>
                <w:szCs w:val="20"/>
              </w:rPr>
            </w:pPr>
            <w:r w:rsidRPr="008D5A04">
              <w:rPr>
                <w:rFonts w:ascii="Arial Narrow" w:hAnsi="Arial Narrow" w:cs="Segoe UI"/>
                <w:sz w:val="20"/>
                <w:szCs w:val="20"/>
              </w:rPr>
              <w:t>w cenie naszej oferty zostały uwzględnione wszystkie koszty wykonania zamówienia;</w:t>
            </w:r>
          </w:p>
          <w:p w14:paraId="7DA92AB2" w14:textId="77777777" w:rsidR="00E37F70" w:rsidRPr="008D5A04" w:rsidRDefault="00E37F70" w:rsidP="00DA2CF8">
            <w:pPr>
              <w:pStyle w:val="Tekstpodstawowywcity2"/>
              <w:numPr>
                <w:ilvl w:val="0"/>
                <w:numId w:val="24"/>
              </w:numPr>
              <w:tabs>
                <w:tab w:val="left" w:pos="459"/>
              </w:tabs>
              <w:spacing w:after="40" w:line="240" w:lineRule="auto"/>
              <w:ind w:left="459" w:hanging="459"/>
              <w:jc w:val="both"/>
              <w:rPr>
                <w:rFonts w:ascii="Arial Narrow" w:hAnsi="Arial Narrow" w:cs="Segoe UI"/>
                <w:sz w:val="20"/>
                <w:szCs w:val="20"/>
              </w:rPr>
            </w:pPr>
            <w:r w:rsidRPr="008D5A04">
              <w:rPr>
                <w:rFonts w:ascii="Arial Narrow" w:hAnsi="Arial Narrow" w:cs="Segoe UI"/>
                <w:sz w:val="20"/>
                <w:szCs w:val="20"/>
              </w:rPr>
              <w:t>zapoznaliśmy się ze Specyfikacją Istotnych Warunków Zamówienia oraz wzorem umowy i nie wnosimy do nich zastrzeżeń oraz przyjmujemy warunki w nich zawarte;</w:t>
            </w:r>
          </w:p>
          <w:p w14:paraId="5DD7DD42" w14:textId="599A4D28" w:rsidR="00E37F70" w:rsidRPr="008D5A04" w:rsidRDefault="00E37F70" w:rsidP="00DA2CF8">
            <w:pPr>
              <w:pStyle w:val="Tekstpodstawowywcity2"/>
              <w:numPr>
                <w:ilvl w:val="0"/>
                <w:numId w:val="24"/>
              </w:numPr>
              <w:tabs>
                <w:tab w:val="left" w:pos="459"/>
              </w:tabs>
              <w:spacing w:after="40" w:line="240" w:lineRule="auto"/>
              <w:ind w:left="459" w:hanging="459"/>
              <w:jc w:val="both"/>
              <w:rPr>
                <w:rFonts w:ascii="Arial Narrow" w:hAnsi="Arial Narrow" w:cs="Segoe UI"/>
                <w:sz w:val="20"/>
                <w:szCs w:val="20"/>
              </w:rPr>
            </w:pPr>
            <w:r w:rsidRPr="008D5A04">
              <w:rPr>
                <w:rFonts w:ascii="Arial Narrow" w:hAnsi="Arial Narrow" w:cs="Segoe UI"/>
                <w:sz w:val="20"/>
                <w:szCs w:val="20"/>
              </w:rPr>
              <w:t xml:space="preserve">uważamy się za związanych niniejszą ofertą na okres </w:t>
            </w:r>
            <w:r w:rsidR="001971EC" w:rsidRPr="008D5A04">
              <w:rPr>
                <w:rFonts w:ascii="Arial Narrow" w:hAnsi="Arial Narrow" w:cs="Segoe UI"/>
                <w:b/>
                <w:sz w:val="20"/>
                <w:szCs w:val="20"/>
              </w:rPr>
              <w:t xml:space="preserve"> 30</w:t>
            </w:r>
            <w:r w:rsidRPr="008D5A04">
              <w:rPr>
                <w:rFonts w:ascii="Arial Narrow" w:hAnsi="Arial Narrow" w:cs="Segoe UI"/>
                <w:b/>
                <w:sz w:val="20"/>
                <w:szCs w:val="20"/>
              </w:rPr>
              <w:t xml:space="preserve"> dni</w:t>
            </w:r>
            <w:r w:rsidRPr="008D5A04">
              <w:rPr>
                <w:rFonts w:ascii="Arial Narrow" w:hAnsi="Arial Narrow" w:cs="Segoe UI"/>
                <w:sz w:val="20"/>
                <w:szCs w:val="20"/>
              </w:rPr>
              <w:t xml:space="preserve"> licząc od dnia otwarcia ofert (włącznie z tym dniem);</w:t>
            </w:r>
          </w:p>
          <w:p w14:paraId="3D500AB6" w14:textId="21FB7F94" w:rsidR="00E37F70" w:rsidRPr="008D5A04" w:rsidRDefault="00E37F70" w:rsidP="00DA2CF8">
            <w:pPr>
              <w:numPr>
                <w:ilvl w:val="0"/>
                <w:numId w:val="24"/>
              </w:numPr>
              <w:tabs>
                <w:tab w:val="left" w:pos="459"/>
              </w:tabs>
              <w:spacing w:after="40"/>
              <w:ind w:left="459" w:hanging="459"/>
              <w:jc w:val="both"/>
              <w:rPr>
                <w:rFonts w:ascii="Arial Narrow" w:hAnsi="Arial Narrow" w:cs="Segoe UI"/>
                <w:sz w:val="20"/>
                <w:szCs w:val="20"/>
              </w:rPr>
            </w:pPr>
            <w:r w:rsidRPr="008D5A04">
              <w:rPr>
                <w:rFonts w:ascii="Arial Narrow" w:hAnsi="Arial Narrow" w:cs="Segoe UI"/>
                <w:sz w:val="20"/>
                <w:szCs w:val="20"/>
              </w:rPr>
              <w:t>akceptujemy, iż zapłata za zrealizowanie zamówi</w:t>
            </w:r>
            <w:r w:rsidR="00F0002B" w:rsidRPr="008D5A04">
              <w:rPr>
                <w:rFonts w:ascii="Arial Narrow" w:hAnsi="Arial Narrow" w:cs="Segoe UI"/>
                <w:sz w:val="20"/>
                <w:szCs w:val="20"/>
              </w:rPr>
              <w:t xml:space="preserve">enia następować </w:t>
            </w:r>
            <w:r w:rsidRPr="008D5A04">
              <w:rPr>
                <w:rFonts w:ascii="Arial Narrow" w:hAnsi="Arial Narrow" w:cs="Segoe UI"/>
                <w:sz w:val="20"/>
                <w:szCs w:val="20"/>
              </w:rPr>
              <w:t>na zasa</w:t>
            </w:r>
            <w:r w:rsidR="00F0002B" w:rsidRPr="008D5A04">
              <w:rPr>
                <w:rFonts w:ascii="Arial Narrow" w:hAnsi="Arial Narrow" w:cs="Segoe UI"/>
                <w:sz w:val="20"/>
                <w:szCs w:val="20"/>
              </w:rPr>
              <w:t>dach opisanych we wzorze umowy;</w:t>
            </w:r>
          </w:p>
          <w:p w14:paraId="42B7CADF" w14:textId="77777777" w:rsidR="00E37F70" w:rsidRPr="008D5A04" w:rsidRDefault="00E37F70" w:rsidP="00DA2CF8">
            <w:pPr>
              <w:numPr>
                <w:ilvl w:val="0"/>
                <w:numId w:val="24"/>
              </w:numPr>
              <w:tabs>
                <w:tab w:val="left" w:pos="459"/>
              </w:tabs>
              <w:spacing w:after="40"/>
              <w:ind w:left="459" w:hanging="459"/>
              <w:jc w:val="both"/>
              <w:rPr>
                <w:rFonts w:ascii="Arial Narrow" w:hAnsi="Arial Narrow" w:cs="Segoe UI"/>
                <w:sz w:val="20"/>
                <w:szCs w:val="20"/>
              </w:rPr>
            </w:pPr>
            <w:r w:rsidRPr="008D5A04">
              <w:rPr>
                <w:rFonts w:ascii="Arial Narrow" w:hAnsi="Arial Narrow"/>
                <w:sz w:val="20"/>
                <w:szCs w:val="20"/>
              </w:rPr>
              <w:t xml:space="preserve">wadium w wysokości </w:t>
            </w:r>
            <w:r w:rsidRPr="008D5A04">
              <w:rPr>
                <w:rFonts w:ascii="Arial Narrow" w:hAnsi="Arial Narrow"/>
                <w:b/>
                <w:sz w:val="20"/>
                <w:szCs w:val="20"/>
              </w:rPr>
              <w:t>________________ PLN</w:t>
            </w:r>
            <w:r w:rsidRPr="008D5A04">
              <w:rPr>
                <w:rFonts w:ascii="Arial Narrow" w:hAnsi="Arial Narrow"/>
                <w:sz w:val="20"/>
                <w:szCs w:val="20"/>
              </w:rPr>
              <w:t xml:space="preserve"> (słownie: </w:t>
            </w:r>
            <w:r w:rsidRPr="008D5A04">
              <w:rPr>
                <w:rFonts w:ascii="Arial Narrow" w:hAnsi="Arial Narrow"/>
                <w:b/>
                <w:sz w:val="20"/>
                <w:szCs w:val="20"/>
              </w:rPr>
              <w:t>___________ złotych</w:t>
            </w:r>
            <w:r w:rsidRPr="008D5A04">
              <w:rPr>
                <w:rFonts w:ascii="Arial Narrow" w:hAnsi="Arial Narrow"/>
                <w:sz w:val="20"/>
                <w:szCs w:val="20"/>
              </w:rPr>
              <w:t>), zostało wniesione w dniu ............................................................., w formie: …..……..............................................................................;</w:t>
            </w:r>
          </w:p>
          <w:p w14:paraId="1FEEB64A" w14:textId="77777777" w:rsidR="00E37F70" w:rsidRPr="008D5A04" w:rsidRDefault="00E37F70" w:rsidP="00DA2CF8">
            <w:pPr>
              <w:numPr>
                <w:ilvl w:val="0"/>
                <w:numId w:val="24"/>
              </w:numPr>
              <w:tabs>
                <w:tab w:val="left" w:pos="459"/>
              </w:tabs>
              <w:spacing w:after="40"/>
              <w:ind w:left="459" w:hanging="459"/>
              <w:jc w:val="both"/>
              <w:rPr>
                <w:rFonts w:ascii="Arial Narrow" w:hAnsi="Arial Narrow" w:cs="Segoe UI"/>
                <w:sz w:val="20"/>
                <w:szCs w:val="20"/>
              </w:rPr>
            </w:pPr>
            <w:r w:rsidRPr="008D5A04">
              <w:rPr>
                <w:rFonts w:ascii="Arial Narrow" w:hAnsi="Arial Narrow"/>
                <w:sz w:val="20"/>
                <w:szCs w:val="20"/>
              </w:rPr>
              <w:t>prosimy o zwrot wadium (wniesionego w pieniądzu), na zasadach określonych w art. 46 ustawy PZP, na następujący rachunek: …...………………..............................................................................................…...………;</w:t>
            </w:r>
          </w:p>
          <w:p w14:paraId="4989BC88" w14:textId="0DE00560" w:rsidR="0074132D" w:rsidRDefault="00BB5137" w:rsidP="00BB5137">
            <w:pPr>
              <w:autoSpaceDE w:val="0"/>
              <w:autoSpaceDN w:val="0"/>
              <w:adjustRightInd w:val="0"/>
              <w:contextualSpacing/>
              <w:rPr>
                <w:rFonts w:ascii="Arial Narrow" w:eastAsiaTheme="minorHAnsi" w:hAnsi="Arial Narrow"/>
                <w:i/>
                <w:iCs/>
                <w:sz w:val="20"/>
                <w:szCs w:val="22"/>
                <w:lang w:eastAsia="en-US"/>
              </w:rPr>
            </w:pPr>
            <w:r w:rsidRPr="00BB5137">
              <w:rPr>
                <w:rFonts w:ascii="Arial Narrow" w:eastAsiaTheme="minorHAnsi" w:hAnsi="Arial Narrow"/>
                <w:sz w:val="22"/>
                <w:szCs w:val="22"/>
                <w:lang w:eastAsia="en-US"/>
              </w:rPr>
              <w:t>8)</w:t>
            </w:r>
            <w:r w:rsidRPr="00BB5137">
              <w:rPr>
                <w:rFonts w:ascii="Arial Narrow" w:eastAsiaTheme="minorHAnsi" w:hAnsi="Arial Narrow"/>
                <w:sz w:val="22"/>
                <w:szCs w:val="22"/>
                <w:lang w:eastAsia="en-US"/>
              </w:rPr>
              <w:tab/>
              <w:t>Wykonawca jest małym/średnim przedsiębiorcą: TAK / NIE (niepotrzebne skreślić)</w:t>
            </w:r>
          </w:p>
          <w:p w14:paraId="5E2DB7B6" w14:textId="77777777" w:rsidR="0074132D" w:rsidRPr="0074132D" w:rsidRDefault="0074132D" w:rsidP="0074132D">
            <w:pPr>
              <w:autoSpaceDE w:val="0"/>
              <w:autoSpaceDN w:val="0"/>
              <w:adjustRightInd w:val="0"/>
              <w:rPr>
                <w:rFonts w:ascii="Arial Narrow" w:eastAsiaTheme="minorHAnsi" w:hAnsi="Arial Narrow"/>
                <w:bCs/>
                <w:iCs/>
                <w:sz w:val="20"/>
                <w:szCs w:val="22"/>
                <w:lang w:eastAsia="en-US"/>
              </w:rPr>
            </w:pPr>
            <w:r>
              <w:rPr>
                <w:rFonts w:ascii="Arial Narrow" w:eastAsiaTheme="minorHAnsi" w:hAnsi="Arial Narrow"/>
                <w:i/>
                <w:iCs/>
                <w:sz w:val="20"/>
                <w:szCs w:val="22"/>
                <w:lang w:eastAsia="en-US"/>
              </w:rPr>
              <w:t xml:space="preserve">9) </w:t>
            </w:r>
            <w:r w:rsidRPr="0074132D">
              <w:rPr>
                <w:rFonts w:ascii="Arial Narrow" w:eastAsiaTheme="minorHAnsi" w:hAnsi="Arial Narrow"/>
                <w:bCs/>
                <w:iCs/>
                <w:sz w:val="20"/>
                <w:szCs w:val="22"/>
                <w:lang w:eastAsia="en-US"/>
              </w:rPr>
              <w:t>Informujemy, że:</w:t>
            </w:r>
          </w:p>
          <w:p w14:paraId="1AEDA4C6" w14:textId="4834F1EA" w:rsidR="0074132D" w:rsidRPr="0074132D" w:rsidRDefault="0074132D" w:rsidP="00B9595C">
            <w:pPr>
              <w:numPr>
                <w:ilvl w:val="0"/>
                <w:numId w:val="38"/>
              </w:numPr>
              <w:autoSpaceDE w:val="0"/>
              <w:autoSpaceDN w:val="0"/>
              <w:adjustRightInd w:val="0"/>
              <w:jc w:val="both"/>
              <w:rPr>
                <w:rFonts w:ascii="Arial Narrow" w:eastAsiaTheme="minorHAnsi" w:hAnsi="Arial Narrow"/>
                <w:bCs/>
                <w:iCs/>
                <w:sz w:val="20"/>
                <w:szCs w:val="22"/>
                <w:lang w:eastAsia="en-US"/>
              </w:rPr>
            </w:pPr>
            <w:r w:rsidRPr="0074132D">
              <w:rPr>
                <w:rFonts w:ascii="Arial Narrow" w:eastAsiaTheme="minorHAnsi" w:hAnsi="Arial Narrow"/>
                <w:bCs/>
                <w:iCs/>
                <w:sz w:val="20"/>
                <w:szCs w:val="22"/>
                <w:lang w:eastAsia="en-US"/>
              </w:rPr>
              <w:t>wybór oferty nie będzie prowadzić do powstania u zamawiającego obowiązku podatkowego</w:t>
            </w:r>
            <w:r>
              <w:rPr>
                <w:rFonts w:ascii="Arial Narrow" w:eastAsiaTheme="minorHAnsi" w:hAnsi="Arial Narrow"/>
                <w:bCs/>
                <w:iCs/>
                <w:sz w:val="20"/>
                <w:szCs w:val="22"/>
                <w:vertAlign w:val="superscript"/>
                <w:lang w:eastAsia="en-US"/>
              </w:rPr>
              <w:t>2</w:t>
            </w:r>
            <w:r w:rsidRPr="0074132D">
              <w:rPr>
                <w:rFonts w:ascii="Arial Narrow" w:eastAsiaTheme="minorHAnsi" w:hAnsi="Arial Narrow"/>
                <w:bCs/>
                <w:iCs/>
                <w:sz w:val="20"/>
                <w:szCs w:val="22"/>
                <w:vertAlign w:val="superscript"/>
                <w:lang w:eastAsia="en-US"/>
              </w:rPr>
              <w:t>)</w:t>
            </w:r>
            <w:r w:rsidRPr="0074132D">
              <w:rPr>
                <w:rFonts w:ascii="Arial Narrow" w:eastAsiaTheme="minorHAnsi" w:hAnsi="Arial Narrow"/>
                <w:bCs/>
                <w:iCs/>
                <w:sz w:val="20"/>
                <w:szCs w:val="22"/>
                <w:lang w:eastAsia="en-US"/>
              </w:rPr>
              <w:t>.</w:t>
            </w:r>
          </w:p>
          <w:p w14:paraId="29D709BC" w14:textId="77777777" w:rsidR="0074132D" w:rsidRPr="0074132D" w:rsidRDefault="0074132D" w:rsidP="00B9595C">
            <w:pPr>
              <w:numPr>
                <w:ilvl w:val="0"/>
                <w:numId w:val="38"/>
              </w:numPr>
              <w:autoSpaceDE w:val="0"/>
              <w:autoSpaceDN w:val="0"/>
              <w:adjustRightInd w:val="0"/>
              <w:jc w:val="both"/>
              <w:rPr>
                <w:rFonts w:ascii="Arial Narrow" w:eastAsiaTheme="minorHAnsi" w:hAnsi="Arial Narrow"/>
                <w:bCs/>
                <w:iCs/>
                <w:sz w:val="20"/>
                <w:szCs w:val="22"/>
                <w:lang w:eastAsia="en-US"/>
              </w:rPr>
            </w:pPr>
            <w:r w:rsidRPr="0074132D">
              <w:rPr>
                <w:rFonts w:ascii="Arial Narrow" w:eastAsiaTheme="minorHAnsi" w:hAnsi="Arial Narrow"/>
                <w:bCs/>
                <w:iCs/>
                <w:sz w:val="20"/>
                <w:szCs w:val="22"/>
                <w:lang w:eastAsia="en-US"/>
              </w:rPr>
              <w:t>wybór oferty będzie prowadzić do powstania u zamawiającego obowiązku podatkowego w odniesieniu do następujących towarów lub usług ……………………………………..........., PKWiU …………………………………………., których dostawa lub świadczenie będzie prowadzić do jego powstania; wartość towaru lub  usług powodująca obowiązek podatkowy u zamawiającego to ……………………………zł netto</w:t>
            </w:r>
            <w:r w:rsidRPr="0074132D">
              <w:rPr>
                <w:rFonts w:ascii="Arial Narrow" w:eastAsiaTheme="minorHAnsi" w:hAnsi="Arial Narrow"/>
                <w:bCs/>
                <w:iCs/>
                <w:sz w:val="20"/>
                <w:szCs w:val="22"/>
                <w:vertAlign w:val="superscript"/>
                <w:lang w:eastAsia="en-US"/>
              </w:rPr>
              <w:t>5)</w:t>
            </w:r>
          </w:p>
          <w:p w14:paraId="399D47EA" w14:textId="2C8DE281" w:rsidR="0074132D" w:rsidRPr="0074132D" w:rsidRDefault="0074132D" w:rsidP="0074132D">
            <w:pPr>
              <w:autoSpaceDE w:val="0"/>
              <w:autoSpaceDN w:val="0"/>
              <w:adjustRightInd w:val="0"/>
              <w:jc w:val="both"/>
              <w:rPr>
                <w:rFonts w:ascii="Arial Narrow" w:eastAsiaTheme="minorHAnsi" w:hAnsi="Arial Narrow"/>
                <w:bCs/>
                <w:iCs/>
                <w:sz w:val="20"/>
                <w:szCs w:val="22"/>
                <w:lang w:eastAsia="en-US"/>
              </w:rPr>
            </w:pPr>
            <w:r>
              <w:rPr>
                <w:rFonts w:ascii="Arial Narrow" w:eastAsiaTheme="minorHAnsi" w:hAnsi="Arial Narrow"/>
                <w:bCs/>
                <w:iCs/>
                <w:sz w:val="20"/>
                <w:szCs w:val="22"/>
                <w:vertAlign w:val="superscript"/>
                <w:lang w:eastAsia="en-US"/>
              </w:rPr>
              <w:t>2</w:t>
            </w:r>
            <w:r w:rsidRPr="0074132D">
              <w:rPr>
                <w:rFonts w:ascii="Arial Narrow" w:eastAsiaTheme="minorHAnsi" w:hAnsi="Arial Narrow"/>
                <w:bCs/>
                <w:iCs/>
                <w:sz w:val="20"/>
                <w:szCs w:val="22"/>
                <w:vertAlign w:val="superscript"/>
                <w:lang w:eastAsia="en-US"/>
              </w:rPr>
              <w:t>)</w:t>
            </w:r>
            <w:r w:rsidRPr="0074132D">
              <w:rPr>
                <w:rFonts w:ascii="Arial Narrow" w:eastAsiaTheme="minorHAnsi" w:hAnsi="Arial Narrow"/>
                <w:bCs/>
                <w:iCs/>
                <w:sz w:val="20"/>
                <w:szCs w:val="22"/>
                <w:lang w:eastAsia="en-US"/>
              </w:rPr>
              <w:t xml:space="preserve"> niepotrzebne skreślić</w:t>
            </w:r>
          </w:p>
          <w:p w14:paraId="2876E7CE" w14:textId="77777777" w:rsidR="0017473F" w:rsidRPr="008D0A2C" w:rsidRDefault="0017473F" w:rsidP="0017473F">
            <w:pPr>
              <w:tabs>
                <w:tab w:val="left" w:pos="459"/>
              </w:tabs>
              <w:spacing w:after="40"/>
              <w:jc w:val="both"/>
              <w:rPr>
                <w:rFonts w:ascii="Calibri" w:hAnsi="Calibri" w:cs="Segoe UI"/>
                <w:bCs/>
                <w:sz w:val="20"/>
                <w:szCs w:val="20"/>
              </w:rPr>
            </w:pPr>
            <w:r>
              <w:rPr>
                <w:rFonts w:ascii="Calibri" w:hAnsi="Calibri" w:cs="Segoe UI"/>
                <w:sz w:val="20"/>
                <w:szCs w:val="20"/>
              </w:rPr>
              <w:t xml:space="preserve">10) </w:t>
            </w:r>
            <w:r w:rsidRPr="008D0A2C">
              <w:rPr>
                <w:rFonts w:ascii="Calibri" w:hAnsi="Calibri" w:cs="Segoe UI"/>
                <w:bCs/>
                <w:sz w:val="20"/>
                <w:szCs w:val="20"/>
              </w:rPr>
              <w:t>ZAMÓWIENIE ZREALIZUJEMY samodzielnie</w:t>
            </w:r>
            <w:r w:rsidRPr="008D0A2C">
              <w:rPr>
                <w:rFonts w:ascii="Calibri" w:hAnsi="Calibri" w:cs="Segoe UI"/>
                <w:bCs/>
                <w:sz w:val="20"/>
                <w:szCs w:val="20"/>
                <w:vertAlign w:val="superscript"/>
              </w:rPr>
              <w:t>*</w:t>
            </w:r>
            <w:r w:rsidRPr="008D0A2C">
              <w:rPr>
                <w:rFonts w:ascii="Calibri" w:hAnsi="Calibri" w:cs="Segoe UI"/>
                <w:bCs/>
                <w:sz w:val="20"/>
                <w:szCs w:val="20"/>
              </w:rPr>
              <w:t>/przy udziale podwykonawców w następującym zakresie</w:t>
            </w:r>
            <w:r w:rsidRPr="008D0A2C">
              <w:rPr>
                <w:rFonts w:ascii="Calibri" w:hAnsi="Calibri" w:cs="Segoe UI"/>
                <w:bCs/>
                <w:sz w:val="20"/>
                <w:szCs w:val="20"/>
                <w:vertAlign w:val="superscript"/>
              </w:rPr>
              <w:t>*</w:t>
            </w:r>
            <w:r w:rsidRPr="008D0A2C">
              <w:rPr>
                <w:rFonts w:ascii="Calibri" w:hAnsi="Calibri" w:cs="Segoe UI"/>
                <w:bCs/>
                <w:sz w:val="20"/>
                <w:szCs w:val="20"/>
              </w:rPr>
              <w:t>:</w:t>
            </w:r>
          </w:p>
          <w:p w14:paraId="74A793CA" w14:textId="77777777" w:rsidR="0017473F" w:rsidRPr="008D0A2C" w:rsidRDefault="0017473F" w:rsidP="0017473F">
            <w:pPr>
              <w:tabs>
                <w:tab w:val="left" w:pos="459"/>
              </w:tabs>
              <w:spacing w:after="40"/>
              <w:jc w:val="both"/>
              <w:rPr>
                <w:rFonts w:ascii="Calibri" w:hAnsi="Calibri" w:cs="Segoe UI"/>
                <w:bCs/>
                <w:sz w:val="20"/>
                <w:szCs w:val="20"/>
              </w:rPr>
            </w:pPr>
            <w:r w:rsidRPr="008D0A2C">
              <w:rPr>
                <w:rFonts w:ascii="Calibri" w:hAnsi="Calibri" w:cs="Segoe UI"/>
                <w:bCs/>
                <w:sz w:val="20"/>
                <w:szCs w:val="20"/>
              </w:rPr>
              <w:t>_________________________________________________________________________________________</w:t>
            </w:r>
          </w:p>
          <w:p w14:paraId="5BDD90EF" w14:textId="3740C068" w:rsidR="0017473F" w:rsidRPr="008D0A2C" w:rsidRDefault="0017473F" w:rsidP="0017473F">
            <w:pPr>
              <w:tabs>
                <w:tab w:val="left" w:pos="459"/>
              </w:tabs>
              <w:spacing w:after="40"/>
              <w:jc w:val="both"/>
              <w:rPr>
                <w:rFonts w:ascii="Calibri" w:hAnsi="Calibri" w:cs="Segoe UI"/>
                <w:bCs/>
                <w:sz w:val="20"/>
                <w:szCs w:val="20"/>
              </w:rPr>
            </w:pPr>
            <w:r w:rsidRPr="008D0A2C">
              <w:rPr>
                <w:rFonts w:ascii="Calibri" w:hAnsi="Calibri" w:cs="Segoe UI"/>
                <w:bCs/>
                <w:sz w:val="20"/>
                <w:szCs w:val="20"/>
              </w:rPr>
              <w:t>(</w:t>
            </w:r>
            <w:r>
              <w:rPr>
                <w:rFonts w:ascii="Calibri" w:hAnsi="Calibri" w:cs="Segoe UI"/>
                <w:bCs/>
                <w:sz w:val="20"/>
                <w:szCs w:val="20"/>
              </w:rPr>
              <w:t xml:space="preserve"> %  i  </w:t>
            </w:r>
            <w:r w:rsidRPr="008D0A2C">
              <w:rPr>
                <w:rFonts w:ascii="Calibri" w:hAnsi="Calibri" w:cs="Segoe UI"/>
                <w:bCs/>
                <w:sz w:val="20"/>
                <w:szCs w:val="20"/>
              </w:rPr>
              <w:t>zakres powierzonych robót budowlanych /firma Podwykonawcy)</w:t>
            </w:r>
          </w:p>
          <w:p w14:paraId="5E0E1809" w14:textId="77777777" w:rsidR="0017473F" w:rsidRPr="008D0A2C" w:rsidRDefault="0017473F" w:rsidP="0017473F">
            <w:pPr>
              <w:tabs>
                <w:tab w:val="left" w:pos="459"/>
              </w:tabs>
              <w:spacing w:after="40"/>
              <w:jc w:val="both"/>
              <w:rPr>
                <w:rFonts w:ascii="Calibri" w:hAnsi="Calibri" w:cs="Segoe UI"/>
                <w:bCs/>
                <w:sz w:val="20"/>
                <w:szCs w:val="20"/>
              </w:rPr>
            </w:pPr>
            <w:r w:rsidRPr="008D0A2C">
              <w:rPr>
                <w:rFonts w:ascii="Calibri" w:hAnsi="Calibri" w:cs="Segoe UI"/>
                <w:bCs/>
                <w:sz w:val="20"/>
                <w:szCs w:val="20"/>
              </w:rPr>
              <w:t>_________________________________________________________________________________________</w:t>
            </w:r>
          </w:p>
          <w:p w14:paraId="13A2272B" w14:textId="4A222222" w:rsidR="0074132D" w:rsidRPr="002303BB" w:rsidRDefault="0017473F" w:rsidP="0017473F">
            <w:pPr>
              <w:autoSpaceDE w:val="0"/>
              <w:autoSpaceDN w:val="0"/>
              <w:adjustRightInd w:val="0"/>
              <w:jc w:val="both"/>
              <w:rPr>
                <w:rFonts w:ascii="Arial Narrow" w:eastAsiaTheme="minorHAnsi" w:hAnsi="Arial Narrow"/>
                <w:i/>
                <w:iCs/>
                <w:sz w:val="20"/>
                <w:szCs w:val="22"/>
                <w:lang w:eastAsia="en-US"/>
              </w:rPr>
            </w:pPr>
            <w:r w:rsidRPr="008D0A2C">
              <w:rPr>
                <w:rFonts w:ascii="Calibri" w:hAnsi="Calibri" w:cs="Segoe UI"/>
                <w:bCs/>
                <w:sz w:val="20"/>
                <w:szCs w:val="20"/>
              </w:rPr>
              <w:t>(</w:t>
            </w:r>
            <w:r>
              <w:rPr>
                <w:rFonts w:ascii="Calibri" w:hAnsi="Calibri" w:cs="Segoe UI"/>
                <w:bCs/>
                <w:sz w:val="20"/>
                <w:szCs w:val="20"/>
              </w:rPr>
              <w:t xml:space="preserve">% i </w:t>
            </w:r>
            <w:r w:rsidRPr="008D0A2C">
              <w:rPr>
                <w:rFonts w:ascii="Calibri" w:hAnsi="Calibri" w:cs="Segoe UI"/>
                <w:bCs/>
                <w:sz w:val="20"/>
                <w:szCs w:val="20"/>
              </w:rPr>
              <w:t>zakres powierzonych robót budowlanych /firma Podwykonawcy</w:t>
            </w:r>
          </w:p>
          <w:p w14:paraId="6D90C32C" w14:textId="77777777" w:rsidR="005D21E4" w:rsidRPr="00CE51B2" w:rsidRDefault="005D21E4" w:rsidP="005D21E4">
            <w:pPr>
              <w:tabs>
                <w:tab w:val="left" w:pos="459"/>
              </w:tabs>
              <w:spacing w:after="40"/>
              <w:jc w:val="both"/>
              <w:rPr>
                <w:rFonts w:ascii="Calibri" w:hAnsi="Calibri" w:cs="Segoe UI"/>
                <w:bCs/>
                <w:sz w:val="20"/>
                <w:szCs w:val="20"/>
              </w:rPr>
            </w:pPr>
            <w:r w:rsidRPr="00CE51B2">
              <w:rPr>
                <w:rFonts w:ascii="Calibri" w:hAnsi="Calibri" w:cs="Segoe UI"/>
                <w:bCs/>
                <w:sz w:val="20"/>
                <w:szCs w:val="20"/>
              </w:rPr>
              <w:lastRenderedPageBreak/>
              <w:t>11) Oświadczam, że wypełniłem obowiązki informacyjne przewidziane w art. 13 lub art. 14 RODO 1) wobec osób fizycznych, od których dane osobowe bezpośrednio lub pośrednio pozyskałem w celu ubiegania się o udzielenie zamówienia publicznego w niniejszym postępowaniu.*</w:t>
            </w:r>
          </w:p>
          <w:p w14:paraId="659C5722" w14:textId="77777777" w:rsidR="005D21E4" w:rsidRPr="00CE51B2" w:rsidRDefault="005D21E4" w:rsidP="005D21E4">
            <w:pPr>
              <w:tabs>
                <w:tab w:val="left" w:pos="459"/>
              </w:tabs>
              <w:spacing w:after="40"/>
              <w:jc w:val="both"/>
              <w:rPr>
                <w:rFonts w:ascii="Calibri" w:hAnsi="Calibri" w:cs="Segoe UI"/>
                <w:bCs/>
                <w:sz w:val="20"/>
                <w:szCs w:val="20"/>
              </w:rPr>
            </w:pPr>
          </w:p>
          <w:p w14:paraId="39C79FC6" w14:textId="77777777" w:rsidR="005D21E4" w:rsidRPr="00CE51B2" w:rsidRDefault="005D21E4" w:rsidP="005D21E4">
            <w:pPr>
              <w:tabs>
                <w:tab w:val="left" w:pos="459"/>
              </w:tabs>
              <w:spacing w:after="40"/>
              <w:jc w:val="both"/>
              <w:rPr>
                <w:rFonts w:ascii="Calibri" w:hAnsi="Calibri" w:cs="Segoe UI"/>
                <w:bCs/>
                <w:sz w:val="20"/>
                <w:szCs w:val="20"/>
              </w:rPr>
            </w:pPr>
            <w:r w:rsidRPr="00CE51B2">
              <w:rPr>
                <w:rFonts w:ascii="Calibri" w:hAnsi="Calibri" w:cs="Segoe UI"/>
                <w:bCs/>
                <w:sz w:val="20"/>
                <w:szCs w:val="20"/>
              </w:rPr>
              <w:t xml:space="preserve">                                                                                                                          ……………………………………………………</w:t>
            </w:r>
          </w:p>
          <w:p w14:paraId="3A494267" w14:textId="77777777" w:rsidR="005D21E4" w:rsidRPr="00CE51B2" w:rsidRDefault="005D21E4" w:rsidP="005D21E4">
            <w:pPr>
              <w:tabs>
                <w:tab w:val="left" w:pos="459"/>
              </w:tabs>
              <w:spacing w:after="40"/>
              <w:jc w:val="both"/>
              <w:rPr>
                <w:rFonts w:ascii="Calibri" w:hAnsi="Calibri" w:cs="Segoe UI"/>
                <w:bCs/>
                <w:sz w:val="20"/>
                <w:szCs w:val="20"/>
              </w:rPr>
            </w:pPr>
            <w:r w:rsidRPr="00CE51B2">
              <w:rPr>
                <w:rFonts w:ascii="Calibri" w:hAnsi="Calibri" w:cs="Segoe UI"/>
                <w:bCs/>
                <w:sz w:val="20"/>
                <w:szCs w:val="20"/>
              </w:rPr>
              <w:t xml:space="preserve">                                                                                             Data i podpis upoważnionego przedstawiciela Wykonawcy</w:t>
            </w:r>
          </w:p>
          <w:p w14:paraId="27852A3C" w14:textId="77777777" w:rsidR="005D21E4" w:rsidRPr="00CE51B2" w:rsidRDefault="005D21E4" w:rsidP="005D21E4">
            <w:pPr>
              <w:tabs>
                <w:tab w:val="left" w:pos="459"/>
              </w:tabs>
              <w:spacing w:after="40"/>
              <w:jc w:val="both"/>
              <w:rPr>
                <w:rFonts w:ascii="Calibri" w:hAnsi="Calibri" w:cs="Segoe UI"/>
                <w:bCs/>
                <w:sz w:val="20"/>
                <w:szCs w:val="20"/>
              </w:rPr>
            </w:pPr>
          </w:p>
          <w:p w14:paraId="3AB1F7D8" w14:textId="77777777" w:rsidR="005D21E4" w:rsidRPr="00CE51B2" w:rsidRDefault="005D21E4" w:rsidP="005D21E4">
            <w:pPr>
              <w:tabs>
                <w:tab w:val="left" w:pos="459"/>
              </w:tabs>
              <w:spacing w:after="40"/>
              <w:jc w:val="both"/>
              <w:rPr>
                <w:rFonts w:ascii="Calibri" w:hAnsi="Calibri" w:cs="Segoe UI"/>
                <w:bCs/>
                <w:i/>
                <w:sz w:val="16"/>
                <w:szCs w:val="16"/>
              </w:rPr>
            </w:pPr>
            <w:r w:rsidRPr="00CE51B2">
              <w:rPr>
                <w:rFonts w:ascii="Calibri" w:hAnsi="Calibri" w:cs="Segoe UI"/>
                <w:bCs/>
                <w:i/>
                <w:sz w:val="16"/>
                <w:szCs w:val="16"/>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87DEE36" w14:textId="77777777" w:rsidR="005D21E4" w:rsidRPr="00CE51B2" w:rsidRDefault="005D21E4" w:rsidP="005D21E4">
            <w:pPr>
              <w:tabs>
                <w:tab w:val="left" w:pos="459"/>
              </w:tabs>
              <w:spacing w:after="40"/>
              <w:jc w:val="both"/>
              <w:rPr>
                <w:rFonts w:ascii="Calibri" w:hAnsi="Calibri" w:cs="Segoe UI"/>
                <w:bCs/>
                <w:i/>
                <w:sz w:val="16"/>
                <w:szCs w:val="16"/>
              </w:rPr>
            </w:pPr>
          </w:p>
          <w:p w14:paraId="7228782A" w14:textId="77777777" w:rsidR="005D21E4" w:rsidRPr="00CE51B2" w:rsidRDefault="005D21E4" w:rsidP="005D21E4">
            <w:pPr>
              <w:tabs>
                <w:tab w:val="left" w:pos="459"/>
              </w:tabs>
              <w:spacing w:after="40"/>
              <w:jc w:val="both"/>
              <w:rPr>
                <w:rFonts w:ascii="Calibri" w:hAnsi="Calibri" w:cs="Segoe UI"/>
                <w:bCs/>
                <w:i/>
                <w:sz w:val="16"/>
                <w:szCs w:val="16"/>
              </w:rPr>
            </w:pPr>
            <w:r w:rsidRPr="00CE51B2">
              <w:rPr>
                <w:rFonts w:ascii="Calibri" w:hAnsi="Calibri" w:cs="Segoe UI"/>
                <w:bCs/>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4B3B584" w14:textId="2601EBC7" w:rsidR="00E37F70" w:rsidRPr="008D5A04" w:rsidRDefault="00E37F70" w:rsidP="00427453">
            <w:pPr>
              <w:pStyle w:val="Tekstpodstawowywcity2"/>
              <w:tabs>
                <w:tab w:val="left" w:pos="459"/>
              </w:tabs>
              <w:spacing w:after="40" w:line="240" w:lineRule="auto"/>
              <w:ind w:left="459"/>
              <w:jc w:val="both"/>
              <w:rPr>
                <w:rFonts w:ascii="Arial Narrow" w:hAnsi="Arial Narrow" w:cs="Segoe UI"/>
                <w:sz w:val="20"/>
                <w:szCs w:val="20"/>
              </w:rPr>
            </w:pPr>
          </w:p>
        </w:tc>
      </w:tr>
      <w:tr w:rsidR="00E37F70" w:rsidRPr="008D5A04" w14:paraId="77AD171C" w14:textId="77777777" w:rsidTr="005E3059">
        <w:trPr>
          <w:trHeight w:val="425"/>
        </w:trPr>
        <w:tc>
          <w:tcPr>
            <w:tcW w:w="9214" w:type="dxa"/>
            <w:gridSpan w:val="2"/>
          </w:tcPr>
          <w:p w14:paraId="44F98AB0" w14:textId="77777777" w:rsidR="00E37F70" w:rsidRPr="008D5A04" w:rsidRDefault="00E37F70" w:rsidP="00DA2CF8">
            <w:pPr>
              <w:pStyle w:val="Akapitzlist"/>
              <w:numPr>
                <w:ilvl w:val="0"/>
                <w:numId w:val="25"/>
              </w:numPr>
              <w:spacing w:after="40"/>
              <w:ind w:left="459" w:hanging="425"/>
              <w:contextualSpacing/>
              <w:rPr>
                <w:rFonts w:ascii="Arial Narrow" w:hAnsi="Arial Narrow" w:cs="Segoe UI"/>
                <w:b/>
                <w:sz w:val="20"/>
                <w:szCs w:val="20"/>
              </w:rPr>
            </w:pPr>
            <w:r w:rsidRPr="008D5A04">
              <w:rPr>
                <w:rFonts w:ascii="Arial Narrow" w:hAnsi="Arial Narrow" w:cs="Segoe UI"/>
                <w:b/>
                <w:sz w:val="20"/>
                <w:szCs w:val="20"/>
              </w:rPr>
              <w:lastRenderedPageBreak/>
              <w:t>ZOBOWIĄZANIA W PRZYPADKU PRZYZNANIA ZAMÓWIENIA:</w:t>
            </w:r>
          </w:p>
          <w:p w14:paraId="344A5B8E" w14:textId="77777777" w:rsidR="00E37F70" w:rsidRPr="008D5A04" w:rsidRDefault="00E37F70" w:rsidP="00DA2CF8">
            <w:pPr>
              <w:numPr>
                <w:ilvl w:val="0"/>
                <w:numId w:val="19"/>
              </w:numPr>
              <w:tabs>
                <w:tab w:val="num" w:pos="459"/>
              </w:tabs>
              <w:spacing w:after="40"/>
              <w:ind w:left="459" w:hanging="459"/>
              <w:contextualSpacing/>
              <w:jc w:val="both"/>
              <w:rPr>
                <w:rFonts w:ascii="Arial Narrow" w:hAnsi="Arial Narrow" w:cs="Segoe UI"/>
                <w:sz w:val="20"/>
                <w:szCs w:val="20"/>
              </w:rPr>
            </w:pPr>
            <w:r w:rsidRPr="008D5A04">
              <w:rPr>
                <w:rFonts w:ascii="Arial Narrow" w:hAnsi="Arial Narrow" w:cs="Segoe UI"/>
                <w:sz w:val="20"/>
                <w:szCs w:val="20"/>
              </w:rPr>
              <w:t>zobowiązujemy się do zawarcia umowy w miejscu i terminie wyznaczonym przez Zamawiającego;</w:t>
            </w:r>
          </w:p>
          <w:p w14:paraId="5B9E4972" w14:textId="77777777" w:rsidR="00E37F70" w:rsidRPr="008D5A04" w:rsidRDefault="00E37F70" w:rsidP="00DA2CF8">
            <w:pPr>
              <w:numPr>
                <w:ilvl w:val="0"/>
                <w:numId w:val="19"/>
              </w:numPr>
              <w:tabs>
                <w:tab w:val="num" w:pos="459"/>
              </w:tabs>
              <w:spacing w:after="40"/>
              <w:ind w:left="459" w:hanging="459"/>
              <w:contextualSpacing/>
              <w:jc w:val="both"/>
              <w:rPr>
                <w:rFonts w:ascii="Arial Narrow" w:hAnsi="Arial Narrow" w:cs="Segoe UI"/>
                <w:sz w:val="20"/>
                <w:szCs w:val="20"/>
              </w:rPr>
            </w:pPr>
            <w:r w:rsidRPr="008D5A04">
              <w:rPr>
                <w:rFonts w:ascii="Arial Narrow" w:hAnsi="Arial Narrow" w:cs="Segoe UI"/>
                <w:sz w:val="20"/>
                <w:szCs w:val="20"/>
              </w:rPr>
              <w:t>osobą upoważnioną do kontaktów z Zamawiającym w sprawach dotyczących realizacji umowy jest .........................................................................................................................................................................</w:t>
            </w:r>
          </w:p>
          <w:p w14:paraId="1E658A96" w14:textId="77777777" w:rsidR="004C33E9" w:rsidRPr="008D5A04" w:rsidRDefault="00E37F70" w:rsidP="004C33E9">
            <w:pPr>
              <w:tabs>
                <w:tab w:val="num" w:pos="459"/>
              </w:tabs>
              <w:spacing w:after="40"/>
              <w:ind w:left="459"/>
              <w:jc w:val="both"/>
              <w:rPr>
                <w:rFonts w:ascii="Arial Narrow" w:hAnsi="Arial Narrow" w:cs="Segoe UI"/>
                <w:bCs/>
                <w:iCs/>
                <w:sz w:val="20"/>
                <w:szCs w:val="20"/>
              </w:rPr>
            </w:pPr>
            <w:r w:rsidRPr="008D5A04">
              <w:rPr>
                <w:rFonts w:ascii="Arial Narrow" w:hAnsi="Arial Narrow" w:cs="Segoe UI"/>
                <w:bCs/>
                <w:iCs/>
                <w:sz w:val="20"/>
                <w:szCs w:val="20"/>
              </w:rPr>
              <w:t>e-mail: ………...……........………….…………………..……....….tel./fax: .....................................................………………..;</w:t>
            </w:r>
          </w:p>
          <w:p w14:paraId="6B69158E" w14:textId="101E6C91" w:rsidR="004C33E9" w:rsidRPr="008D5A04" w:rsidRDefault="004C33E9" w:rsidP="00B9595C">
            <w:pPr>
              <w:pStyle w:val="Akapitzlist"/>
              <w:numPr>
                <w:ilvl w:val="0"/>
                <w:numId w:val="31"/>
              </w:numPr>
              <w:tabs>
                <w:tab w:val="num" w:pos="459"/>
              </w:tabs>
              <w:spacing w:after="40"/>
              <w:ind w:left="459" w:hanging="459"/>
              <w:jc w:val="both"/>
              <w:rPr>
                <w:rFonts w:ascii="Arial Narrow" w:hAnsi="Arial Narrow" w:cs="Segoe UI"/>
                <w:bCs/>
                <w:iCs/>
                <w:sz w:val="20"/>
                <w:szCs w:val="20"/>
              </w:rPr>
            </w:pPr>
            <w:r w:rsidRPr="008D5A04">
              <w:rPr>
                <w:rFonts w:ascii="Arial Narrow" w:hAnsi="Arial Narrow" w:cs="Segoe UI"/>
                <w:sz w:val="20"/>
                <w:szCs w:val="20"/>
              </w:rPr>
              <w:t>………………………………………………………………………………………………………………………………………………………………………………...........................................................................................................................................................</w:t>
            </w:r>
          </w:p>
          <w:p w14:paraId="02CC6E38" w14:textId="0BC41007" w:rsidR="004C33E9" w:rsidRPr="008D5A04" w:rsidRDefault="004C33E9" w:rsidP="004C33E9">
            <w:pPr>
              <w:spacing w:after="40"/>
              <w:jc w:val="both"/>
              <w:rPr>
                <w:rFonts w:ascii="Arial Narrow" w:hAnsi="Arial Narrow" w:cs="Segoe UI"/>
                <w:bCs/>
                <w:iCs/>
                <w:sz w:val="20"/>
                <w:szCs w:val="20"/>
              </w:rPr>
            </w:pPr>
          </w:p>
        </w:tc>
      </w:tr>
      <w:tr w:rsidR="00E37F70" w:rsidRPr="008D5A04" w14:paraId="538503DE" w14:textId="77777777" w:rsidTr="005E3059">
        <w:trPr>
          <w:trHeight w:val="241"/>
        </w:trPr>
        <w:tc>
          <w:tcPr>
            <w:tcW w:w="9214" w:type="dxa"/>
            <w:gridSpan w:val="2"/>
          </w:tcPr>
          <w:p w14:paraId="465C72ED" w14:textId="77777777" w:rsidR="00E37F70" w:rsidRPr="008D5A04" w:rsidRDefault="00E37F70" w:rsidP="00DA2CF8">
            <w:pPr>
              <w:pStyle w:val="Akapitzlist"/>
              <w:numPr>
                <w:ilvl w:val="0"/>
                <w:numId w:val="25"/>
              </w:numPr>
              <w:spacing w:after="40"/>
              <w:ind w:left="459" w:hanging="459"/>
              <w:contextualSpacing/>
              <w:rPr>
                <w:rFonts w:ascii="Arial Narrow" w:hAnsi="Arial Narrow" w:cs="Segoe UI"/>
                <w:b/>
                <w:sz w:val="20"/>
                <w:szCs w:val="20"/>
              </w:rPr>
            </w:pPr>
            <w:r w:rsidRPr="008D5A04">
              <w:rPr>
                <w:rFonts w:ascii="Arial Narrow" w:hAnsi="Arial Narrow" w:cs="Segoe UI"/>
                <w:b/>
                <w:sz w:val="20"/>
                <w:szCs w:val="20"/>
              </w:rPr>
              <w:t>SPIS TREŚCI:</w:t>
            </w:r>
          </w:p>
          <w:p w14:paraId="63B1D246" w14:textId="77777777" w:rsidR="00E37F70" w:rsidRPr="008D5A04" w:rsidRDefault="00E37F70" w:rsidP="00427453">
            <w:pPr>
              <w:spacing w:after="40"/>
              <w:jc w:val="both"/>
              <w:rPr>
                <w:rFonts w:ascii="Arial Narrow" w:hAnsi="Arial Narrow" w:cs="Segoe UI"/>
                <w:sz w:val="20"/>
                <w:szCs w:val="20"/>
              </w:rPr>
            </w:pPr>
            <w:r w:rsidRPr="008D5A04">
              <w:rPr>
                <w:rFonts w:ascii="Arial Narrow" w:hAnsi="Arial Narrow" w:cs="Segoe UI"/>
                <w:sz w:val="20"/>
                <w:szCs w:val="20"/>
              </w:rPr>
              <w:t>Integralną część oferty stanowią następujące dokumenty:</w:t>
            </w:r>
          </w:p>
          <w:p w14:paraId="37DCC203" w14:textId="77777777" w:rsidR="00E37F70" w:rsidRPr="008D5A04" w:rsidRDefault="00E37F70" w:rsidP="00DA2CF8">
            <w:pPr>
              <w:numPr>
                <w:ilvl w:val="0"/>
                <w:numId w:val="23"/>
              </w:numPr>
              <w:spacing w:after="40"/>
              <w:ind w:left="459" w:hanging="425"/>
              <w:rPr>
                <w:rFonts w:ascii="Arial Narrow" w:hAnsi="Arial Narrow" w:cs="Segoe UI"/>
                <w:sz w:val="20"/>
                <w:szCs w:val="20"/>
              </w:rPr>
            </w:pPr>
            <w:r w:rsidRPr="008D5A04">
              <w:rPr>
                <w:rFonts w:ascii="Arial Narrow" w:hAnsi="Arial Narrow" w:cs="Segoe UI"/>
                <w:sz w:val="20"/>
                <w:szCs w:val="20"/>
              </w:rPr>
              <w:t>.........................................................................................................................................................</w:t>
            </w:r>
          </w:p>
          <w:p w14:paraId="2B0BCD39" w14:textId="77777777" w:rsidR="00E37F70" w:rsidRPr="008D5A04" w:rsidRDefault="00E37F70" w:rsidP="00DA2CF8">
            <w:pPr>
              <w:numPr>
                <w:ilvl w:val="0"/>
                <w:numId w:val="23"/>
              </w:numPr>
              <w:spacing w:after="40"/>
              <w:ind w:left="459" w:hanging="425"/>
              <w:rPr>
                <w:rFonts w:ascii="Arial Narrow" w:hAnsi="Arial Narrow" w:cs="Segoe UI"/>
                <w:sz w:val="20"/>
                <w:szCs w:val="20"/>
              </w:rPr>
            </w:pPr>
            <w:r w:rsidRPr="008D5A04">
              <w:rPr>
                <w:rFonts w:ascii="Arial Narrow" w:hAnsi="Arial Narrow" w:cs="Segoe UI"/>
                <w:sz w:val="20"/>
                <w:szCs w:val="20"/>
              </w:rPr>
              <w:t>.........................................................................................................................................................</w:t>
            </w:r>
          </w:p>
          <w:p w14:paraId="7ECCDF44" w14:textId="77777777" w:rsidR="00E37F70" w:rsidRPr="008D5A04" w:rsidRDefault="00E37F70" w:rsidP="00DA2CF8">
            <w:pPr>
              <w:numPr>
                <w:ilvl w:val="0"/>
                <w:numId w:val="23"/>
              </w:numPr>
              <w:spacing w:after="40"/>
              <w:ind w:left="459" w:hanging="425"/>
              <w:rPr>
                <w:rFonts w:ascii="Arial Narrow" w:hAnsi="Arial Narrow" w:cs="Segoe UI"/>
                <w:sz w:val="20"/>
                <w:szCs w:val="20"/>
              </w:rPr>
            </w:pPr>
            <w:r w:rsidRPr="008D5A04">
              <w:rPr>
                <w:rFonts w:ascii="Arial Narrow" w:hAnsi="Arial Narrow" w:cs="Segoe UI"/>
                <w:sz w:val="20"/>
                <w:szCs w:val="20"/>
              </w:rPr>
              <w:t>.........................................................................................................................................................</w:t>
            </w:r>
          </w:p>
          <w:p w14:paraId="149E328F" w14:textId="77777777" w:rsidR="00E37F70" w:rsidRPr="008D5A04" w:rsidRDefault="00E37F70" w:rsidP="00DA2CF8">
            <w:pPr>
              <w:numPr>
                <w:ilvl w:val="0"/>
                <w:numId w:val="23"/>
              </w:numPr>
              <w:spacing w:after="40"/>
              <w:ind w:left="459" w:hanging="425"/>
              <w:rPr>
                <w:rFonts w:ascii="Arial Narrow" w:hAnsi="Arial Narrow" w:cs="Segoe UI"/>
                <w:sz w:val="20"/>
                <w:szCs w:val="20"/>
              </w:rPr>
            </w:pPr>
            <w:r w:rsidRPr="008D5A04">
              <w:rPr>
                <w:rFonts w:ascii="Arial Narrow" w:hAnsi="Arial Narrow" w:cs="Segoe UI"/>
                <w:sz w:val="20"/>
                <w:szCs w:val="20"/>
              </w:rPr>
              <w:t>.........................................................................................................................................................</w:t>
            </w:r>
          </w:p>
          <w:p w14:paraId="14065F5C" w14:textId="77777777" w:rsidR="00E37F70" w:rsidRPr="008D5A04" w:rsidRDefault="00E37F70" w:rsidP="00427453">
            <w:pPr>
              <w:spacing w:after="40"/>
              <w:ind w:left="34"/>
              <w:rPr>
                <w:rFonts w:ascii="Arial Narrow" w:hAnsi="Arial Narrow" w:cs="Segoe UI"/>
                <w:sz w:val="20"/>
                <w:szCs w:val="20"/>
              </w:rPr>
            </w:pPr>
            <w:r w:rsidRPr="008D5A04">
              <w:rPr>
                <w:rFonts w:ascii="Arial Narrow" w:hAnsi="Arial Narrow" w:cs="Segoe UI"/>
                <w:sz w:val="20"/>
                <w:szCs w:val="20"/>
              </w:rPr>
              <w:t>Oferta została złożona na .............. kolejno ponumerowanych stronach.</w:t>
            </w:r>
          </w:p>
        </w:tc>
      </w:tr>
      <w:tr w:rsidR="00E37F70" w:rsidRPr="008D5A04" w14:paraId="08CB575D" w14:textId="77777777" w:rsidTr="005E3059">
        <w:trPr>
          <w:trHeight w:val="1677"/>
        </w:trPr>
        <w:tc>
          <w:tcPr>
            <w:tcW w:w="4500" w:type="dxa"/>
            <w:vAlign w:val="bottom"/>
          </w:tcPr>
          <w:p w14:paraId="31EB5A07" w14:textId="77777777" w:rsidR="00E37F70" w:rsidRPr="008D5A04" w:rsidRDefault="00E37F70" w:rsidP="00427453">
            <w:pPr>
              <w:spacing w:after="40"/>
              <w:jc w:val="center"/>
              <w:rPr>
                <w:rFonts w:ascii="Arial Narrow" w:hAnsi="Arial Narrow" w:cs="Segoe UI"/>
                <w:sz w:val="16"/>
                <w:szCs w:val="16"/>
              </w:rPr>
            </w:pPr>
            <w:r w:rsidRPr="008D5A04">
              <w:rPr>
                <w:rFonts w:ascii="Arial Narrow" w:hAnsi="Arial Narrow" w:cs="Segoe UI"/>
                <w:sz w:val="16"/>
                <w:szCs w:val="16"/>
              </w:rPr>
              <w:t>……………………………………………………….</w:t>
            </w:r>
          </w:p>
          <w:p w14:paraId="2CE99EFA" w14:textId="77777777" w:rsidR="00E37F70" w:rsidRPr="008D5A04" w:rsidRDefault="00E37F70" w:rsidP="00427453">
            <w:pPr>
              <w:spacing w:after="40"/>
              <w:jc w:val="center"/>
              <w:rPr>
                <w:rFonts w:ascii="Arial Narrow" w:hAnsi="Arial Narrow" w:cs="Segoe UI"/>
                <w:i/>
                <w:sz w:val="16"/>
                <w:szCs w:val="16"/>
              </w:rPr>
            </w:pPr>
            <w:r w:rsidRPr="008D5A04">
              <w:rPr>
                <w:rFonts w:ascii="Arial Narrow" w:hAnsi="Arial Narrow" w:cs="Segoe UI"/>
                <w:sz w:val="16"/>
                <w:szCs w:val="16"/>
              </w:rPr>
              <w:t>pieczęć Wykonawcy</w:t>
            </w:r>
          </w:p>
        </w:tc>
        <w:tc>
          <w:tcPr>
            <w:tcW w:w="4714" w:type="dxa"/>
            <w:vAlign w:val="bottom"/>
          </w:tcPr>
          <w:p w14:paraId="1984ADE5" w14:textId="77777777" w:rsidR="00E37F70" w:rsidRPr="008D5A04" w:rsidRDefault="00E37F70" w:rsidP="00427453">
            <w:pPr>
              <w:spacing w:after="40"/>
              <w:ind w:left="4680" w:hanging="4965"/>
              <w:jc w:val="center"/>
              <w:rPr>
                <w:rFonts w:ascii="Arial Narrow" w:hAnsi="Arial Narrow" w:cs="Segoe UI"/>
                <w:sz w:val="16"/>
                <w:szCs w:val="16"/>
              </w:rPr>
            </w:pPr>
            <w:r w:rsidRPr="008D5A04">
              <w:rPr>
                <w:rFonts w:ascii="Arial Narrow" w:hAnsi="Arial Narrow" w:cs="Segoe UI"/>
                <w:sz w:val="16"/>
                <w:szCs w:val="16"/>
              </w:rPr>
              <w:t>......................................................................................</w:t>
            </w:r>
          </w:p>
          <w:p w14:paraId="120FF233" w14:textId="77777777" w:rsidR="00E37F70" w:rsidRPr="008D5A04" w:rsidRDefault="00E37F70" w:rsidP="00427453">
            <w:pPr>
              <w:spacing w:after="40"/>
              <w:jc w:val="center"/>
              <w:rPr>
                <w:rFonts w:ascii="Arial Narrow" w:hAnsi="Arial Narrow" w:cs="Segoe UI"/>
                <w:i/>
                <w:sz w:val="16"/>
                <w:szCs w:val="16"/>
              </w:rPr>
            </w:pPr>
            <w:r w:rsidRPr="008D5A04">
              <w:rPr>
                <w:rFonts w:ascii="Arial Narrow" w:hAnsi="Arial Narrow" w:cs="Segoe UI"/>
                <w:sz w:val="16"/>
                <w:szCs w:val="16"/>
              </w:rPr>
              <w:t>Data i podpis upoważnionego przedstawiciela Wykonawcy</w:t>
            </w:r>
          </w:p>
        </w:tc>
      </w:tr>
    </w:tbl>
    <w:p w14:paraId="7BE32D2D" w14:textId="77777777" w:rsidR="00E37F70" w:rsidRPr="008D5A04" w:rsidRDefault="00E37F70" w:rsidP="00427453">
      <w:pPr>
        <w:pStyle w:val="Tekstpodstawowywcity2"/>
        <w:spacing w:after="40" w:line="240" w:lineRule="auto"/>
        <w:ind w:left="567"/>
        <w:jc w:val="both"/>
        <w:rPr>
          <w:rFonts w:ascii="Arial Narrow" w:hAnsi="Arial Narrow" w:cs="Segoe UI"/>
          <w:sz w:val="22"/>
          <w:szCs w:val="22"/>
        </w:rPr>
      </w:pPr>
    </w:p>
    <w:p w14:paraId="5548FF7F" w14:textId="791242AE" w:rsidR="000E6BF2" w:rsidRPr="008D5A04" w:rsidRDefault="000E6BF2" w:rsidP="00427453">
      <w:pPr>
        <w:spacing w:after="40"/>
        <w:rPr>
          <w:rFonts w:ascii="Arial Narrow" w:hAnsi="Arial Narrow" w:cs="Segoe UI"/>
          <w:sz w:val="22"/>
          <w:szCs w:val="22"/>
        </w:rPr>
      </w:pPr>
      <w:r w:rsidRPr="008D5A04">
        <w:rPr>
          <w:rFonts w:ascii="Arial Narrow" w:hAnsi="Arial Narrow" w:cs="Segoe UI"/>
          <w:sz w:val="22"/>
          <w:szCs w:val="22"/>
        </w:rPr>
        <w:br w:type="page"/>
      </w:r>
    </w:p>
    <w:p w14:paraId="61400FA1" w14:textId="77777777" w:rsidR="00A95036" w:rsidRPr="00F76658" w:rsidRDefault="00A95036" w:rsidP="00A95036">
      <w:pPr>
        <w:widowControl w:val="0"/>
        <w:tabs>
          <w:tab w:val="center" w:pos="4534"/>
          <w:tab w:val="left" w:pos="5896"/>
        </w:tabs>
        <w:suppressAutoHyphens/>
        <w:spacing w:line="100" w:lineRule="atLeast"/>
        <w:jc w:val="right"/>
        <w:rPr>
          <w:rFonts w:ascii="Arial Narrow" w:hAnsi="Arial Narrow"/>
          <w:b/>
          <w:bCs/>
          <w:color w:val="000000"/>
          <w:kern w:val="1"/>
          <w:lang w:eastAsia="ar-SA"/>
        </w:rPr>
      </w:pPr>
      <w:r w:rsidRPr="00F76658">
        <w:rPr>
          <w:rFonts w:ascii="Arial Narrow" w:hAnsi="Arial Narrow"/>
          <w:b/>
          <w:bCs/>
          <w:color w:val="000000"/>
          <w:kern w:val="1"/>
          <w:lang w:eastAsia="ar-SA"/>
        </w:rPr>
        <w:lastRenderedPageBreak/>
        <w:t>Załącznik nr 2 do SIWZ  wzór</w:t>
      </w:r>
    </w:p>
    <w:p w14:paraId="71A4854D" w14:textId="77777777" w:rsidR="00A95036" w:rsidRPr="00F76658" w:rsidRDefault="00A95036" w:rsidP="00A95036">
      <w:pPr>
        <w:widowControl w:val="0"/>
        <w:tabs>
          <w:tab w:val="center" w:pos="4534"/>
          <w:tab w:val="left" w:pos="5896"/>
        </w:tabs>
        <w:suppressAutoHyphens/>
        <w:spacing w:line="100" w:lineRule="atLeast"/>
        <w:jc w:val="right"/>
        <w:rPr>
          <w:rFonts w:ascii="Arial Narrow" w:hAnsi="Arial Narrow"/>
          <w:color w:val="000000"/>
          <w:kern w:val="1"/>
          <w:lang w:eastAsia="ar-SA"/>
        </w:rPr>
      </w:pPr>
      <w:r w:rsidRPr="00F76658">
        <w:rPr>
          <w:rFonts w:ascii="Arial Narrow" w:hAnsi="Arial Narrow"/>
          <w:color w:val="000000"/>
          <w:kern w:val="1"/>
          <w:lang w:eastAsia="ar-SA"/>
        </w:rPr>
        <w:tab/>
      </w:r>
    </w:p>
    <w:p w14:paraId="4F9AD7CD" w14:textId="77777777" w:rsidR="00A95036" w:rsidRPr="00F76658" w:rsidRDefault="00A95036" w:rsidP="00A95036">
      <w:pPr>
        <w:suppressAutoHyphens/>
        <w:spacing w:line="276" w:lineRule="auto"/>
        <w:rPr>
          <w:rFonts w:ascii="Arial Narrow" w:eastAsia="Lucida Sans Unicode" w:hAnsi="Arial Narrow"/>
          <w:kern w:val="1"/>
          <w:sz w:val="22"/>
          <w:szCs w:val="22"/>
          <w:lang w:eastAsia="ar-SA"/>
        </w:rPr>
      </w:pPr>
      <w:r w:rsidRPr="00F76658">
        <w:rPr>
          <w:rFonts w:ascii="Arial Narrow" w:eastAsia="Lucida Sans Unicode" w:hAnsi="Arial Narrow"/>
          <w:kern w:val="1"/>
          <w:sz w:val="22"/>
          <w:szCs w:val="22"/>
          <w:lang w:eastAsia="ar-SA"/>
        </w:rPr>
        <w:t>.........................................................</w:t>
      </w:r>
    </w:p>
    <w:p w14:paraId="0255C4FE" w14:textId="77777777" w:rsidR="00A95036" w:rsidRPr="00F76658" w:rsidRDefault="00A95036" w:rsidP="00A95036">
      <w:pPr>
        <w:suppressAutoHyphens/>
        <w:spacing w:line="276" w:lineRule="auto"/>
        <w:rPr>
          <w:rFonts w:ascii="Arial Narrow" w:eastAsia="Lucida Sans Unicode" w:hAnsi="Arial Narrow"/>
          <w:i/>
          <w:kern w:val="1"/>
          <w:sz w:val="16"/>
          <w:szCs w:val="22"/>
          <w:lang w:eastAsia="ar-SA"/>
        </w:rPr>
      </w:pPr>
      <w:r w:rsidRPr="00F76658">
        <w:rPr>
          <w:rFonts w:ascii="Arial Narrow" w:eastAsia="Lucida Sans Unicode" w:hAnsi="Arial Narrow"/>
          <w:i/>
          <w:kern w:val="1"/>
          <w:sz w:val="16"/>
          <w:szCs w:val="22"/>
          <w:lang w:eastAsia="ar-SA"/>
        </w:rPr>
        <w:t xml:space="preserve">             /pieczęć adresowa firmy wykonawcy(ów)/</w:t>
      </w:r>
    </w:p>
    <w:p w14:paraId="2F72FEDE" w14:textId="77777777" w:rsidR="00A95036" w:rsidRPr="00F76658" w:rsidRDefault="00A95036" w:rsidP="00A95036">
      <w:pPr>
        <w:suppressAutoHyphens/>
        <w:spacing w:line="276" w:lineRule="auto"/>
        <w:rPr>
          <w:rFonts w:ascii="Arial Narrow" w:eastAsia="Lucida Sans Unicode" w:hAnsi="Arial Narrow"/>
          <w:b/>
          <w:kern w:val="1"/>
          <w:sz w:val="22"/>
          <w:szCs w:val="22"/>
          <w:lang w:eastAsia="ar-SA"/>
        </w:rPr>
      </w:pPr>
    </w:p>
    <w:p w14:paraId="69A86623" w14:textId="77777777" w:rsidR="00A95036" w:rsidRPr="00F76658" w:rsidRDefault="00A95036" w:rsidP="00A95036">
      <w:pPr>
        <w:suppressAutoHyphens/>
        <w:spacing w:line="276" w:lineRule="auto"/>
        <w:jc w:val="center"/>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OŚWIADCZENIE WYKONAWCY</w:t>
      </w:r>
    </w:p>
    <w:p w14:paraId="7C63353D" w14:textId="77777777" w:rsidR="00A95036" w:rsidRPr="00F76658" w:rsidRDefault="00A95036" w:rsidP="00A95036">
      <w:pPr>
        <w:suppressAutoHyphens/>
        <w:spacing w:line="276" w:lineRule="auto"/>
        <w:jc w:val="center"/>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składane na podstawie art. 25a ust. 1 ustawy z dnia 29 stycznia 2004 r.</w:t>
      </w:r>
    </w:p>
    <w:p w14:paraId="04FE4DEA" w14:textId="77777777" w:rsidR="00A95036" w:rsidRPr="00F76658" w:rsidRDefault="00A95036" w:rsidP="00A95036">
      <w:pPr>
        <w:suppressAutoHyphens/>
        <w:spacing w:line="276" w:lineRule="auto"/>
        <w:jc w:val="center"/>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 xml:space="preserve">Prawo zamówień publicznych (Dz. U. 2015 poz. 2164 z </w:t>
      </w:r>
      <w:proofErr w:type="spellStart"/>
      <w:r w:rsidRPr="00F76658">
        <w:rPr>
          <w:rFonts w:ascii="Arial Narrow" w:eastAsia="Lucida Sans Unicode" w:hAnsi="Arial Narrow"/>
          <w:b/>
          <w:kern w:val="1"/>
          <w:sz w:val="22"/>
          <w:szCs w:val="22"/>
          <w:lang w:eastAsia="ar-SA"/>
        </w:rPr>
        <w:t>późn</w:t>
      </w:r>
      <w:proofErr w:type="spellEnd"/>
      <w:r w:rsidRPr="00F76658">
        <w:rPr>
          <w:rFonts w:ascii="Arial Narrow" w:eastAsia="Lucida Sans Unicode" w:hAnsi="Arial Narrow"/>
          <w:b/>
          <w:kern w:val="1"/>
          <w:sz w:val="22"/>
          <w:szCs w:val="22"/>
          <w:lang w:eastAsia="ar-SA"/>
        </w:rPr>
        <w:t>. zm.),</w:t>
      </w:r>
    </w:p>
    <w:p w14:paraId="2AFFBB16"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p>
    <w:p w14:paraId="2FB913DC" w14:textId="77777777" w:rsidR="00A95036" w:rsidRPr="00F76658" w:rsidRDefault="00A95036" w:rsidP="00A95036">
      <w:pPr>
        <w:suppressAutoHyphens/>
        <w:spacing w:line="276" w:lineRule="auto"/>
        <w:jc w:val="center"/>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DOTYCZĄCE SPEŁNIANIA WARUNKÓW UDZIAŁU W POSTĘPOWANIU</w:t>
      </w:r>
    </w:p>
    <w:p w14:paraId="6A3BA2BB"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p>
    <w:p w14:paraId="0CDEC889" w14:textId="45AD23B2"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r w:rsidRPr="00F76658">
        <w:rPr>
          <w:rFonts w:ascii="Arial Narrow" w:eastAsia="Lucida Sans Unicode" w:hAnsi="Arial Narrow"/>
          <w:kern w:val="1"/>
          <w:sz w:val="22"/>
          <w:szCs w:val="22"/>
          <w:lang w:eastAsia="ar-SA"/>
        </w:rPr>
        <w:t>Na potrzeby postępowania o udzielenie zamówienia publicznego</w:t>
      </w:r>
      <w:r w:rsidRPr="00F76658">
        <w:rPr>
          <w:rFonts w:ascii="Arial Narrow" w:eastAsia="Lucida Sans Unicode" w:hAnsi="Arial Narrow"/>
          <w:b/>
          <w:kern w:val="1"/>
          <w:sz w:val="22"/>
          <w:szCs w:val="22"/>
          <w:lang w:eastAsia="ar-SA"/>
        </w:rPr>
        <w:t xml:space="preserve"> pn.</w:t>
      </w:r>
      <w:r w:rsidR="0017473F" w:rsidRPr="00F76658">
        <w:rPr>
          <w:rFonts w:ascii="Arial Narrow" w:eastAsia="SimSun" w:hAnsi="Arial Narrow"/>
          <w:b/>
          <w:i/>
          <w:sz w:val="20"/>
          <w:szCs w:val="20"/>
          <w:lang w:eastAsia="zh-CN"/>
        </w:rPr>
        <w:t xml:space="preserve"> </w:t>
      </w:r>
      <w:r w:rsidR="0017473F" w:rsidRPr="00F76658">
        <w:rPr>
          <w:rFonts w:ascii="Arial Narrow" w:eastAsia="Lucida Sans Unicode" w:hAnsi="Arial Narrow"/>
          <w:b/>
          <w:kern w:val="1"/>
          <w:sz w:val="22"/>
          <w:szCs w:val="22"/>
          <w:lang w:eastAsia="ar-SA"/>
        </w:rPr>
        <w:t>Remont dróg gruntowych na terenie Miasta i  Gm</w:t>
      </w:r>
      <w:r w:rsidR="00BB5137" w:rsidRPr="00F76658">
        <w:rPr>
          <w:rFonts w:ascii="Arial Narrow" w:eastAsia="Lucida Sans Unicode" w:hAnsi="Arial Narrow"/>
          <w:b/>
          <w:kern w:val="1"/>
          <w:sz w:val="22"/>
          <w:szCs w:val="22"/>
          <w:lang w:eastAsia="ar-SA"/>
        </w:rPr>
        <w:t>iny  Jelcz-Laskowice w roku 2020</w:t>
      </w:r>
      <w:r w:rsidRPr="00F76658">
        <w:rPr>
          <w:rFonts w:ascii="Arial Narrow" w:eastAsia="Lucida Sans Unicode" w:hAnsi="Arial Narrow"/>
          <w:b/>
          <w:kern w:val="1"/>
          <w:sz w:val="22"/>
          <w:szCs w:val="22"/>
          <w:lang w:eastAsia="ar-SA"/>
        </w:rPr>
        <w:t xml:space="preserve"> </w:t>
      </w:r>
    </w:p>
    <w:p w14:paraId="34C513CC" w14:textId="1DDBA40B" w:rsidR="00A95036" w:rsidRPr="00F76658" w:rsidRDefault="00A95036" w:rsidP="00A95036">
      <w:pPr>
        <w:suppressAutoHyphens/>
        <w:spacing w:line="276" w:lineRule="auto"/>
        <w:jc w:val="both"/>
        <w:rPr>
          <w:rFonts w:ascii="Arial Narrow" w:eastAsia="Lucida Sans Unicode" w:hAnsi="Arial Narrow"/>
          <w:b/>
          <w:bCs/>
          <w:kern w:val="1"/>
          <w:sz w:val="22"/>
          <w:szCs w:val="22"/>
          <w:lang w:eastAsia="ar-SA"/>
        </w:rPr>
      </w:pPr>
      <w:r w:rsidRPr="00F76658">
        <w:rPr>
          <w:rFonts w:ascii="Arial Narrow" w:eastAsia="Lucida Sans Unicode" w:hAnsi="Arial Narrow"/>
          <w:b/>
          <w:kern w:val="1"/>
          <w:sz w:val="22"/>
          <w:szCs w:val="22"/>
          <w:lang w:eastAsia="ar-SA"/>
        </w:rPr>
        <w:t>oświadczam, co następuje:</w:t>
      </w:r>
    </w:p>
    <w:p w14:paraId="0795446B"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1.</w:t>
      </w:r>
      <w:r w:rsidRPr="00F76658">
        <w:rPr>
          <w:rFonts w:ascii="Arial Narrow" w:eastAsia="Lucida Sans Unicode" w:hAnsi="Arial Narrow"/>
          <w:b/>
          <w:kern w:val="1"/>
          <w:sz w:val="22"/>
          <w:szCs w:val="22"/>
          <w:lang w:eastAsia="ar-SA"/>
        </w:rPr>
        <w:tab/>
        <w:t>INFORMACJA DOTYCZĄCA WYKONAWCY:</w:t>
      </w:r>
    </w:p>
    <w:p w14:paraId="046E5F0B"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Oświadczam, że spełniam warunki udziału w postępowaniu określone przez Zamawiającego w Specyfikacji Istotnych Warunków Zamówienia w zakresie:</w:t>
      </w:r>
    </w:p>
    <w:p w14:paraId="1940D5E1"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1)</w:t>
      </w:r>
      <w:r w:rsidRPr="00F76658">
        <w:rPr>
          <w:rFonts w:ascii="Arial Narrow" w:eastAsia="Lucida Sans Unicode" w:hAnsi="Arial Narrow"/>
          <w:b/>
          <w:kern w:val="1"/>
          <w:sz w:val="22"/>
          <w:szCs w:val="22"/>
          <w:lang w:eastAsia="ar-SA"/>
        </w:rPr>
        <w:tab/>
        <w:t>kompetencji lub uprawnień do prowadzenia określonej działalności zawodowej, o ile wynika to z odrębnych przepisów,</w:t>
      </w:r>
    </w:p>
    <w:p w14:paraId="6759EB02"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 xml:space="preserve">   2)</w:t>
      </w:r>
      <w:r w:rsidRPr="00F76658">
        <w:rPr>
          <w:rFonts w:ascii="Arial Narrow" w:eastAsia="Lucida Sans Unicode" w:hAnsi="Arial Narrow"/>
          <w:b/>
          <w:kern w:val="1"/>
          <w:sz w:val="22"/>
          <w:szCs w:val="22"/>
          <w:lang w:eastAsia="ar-SA"/>
        </w:rPr>
        <w:tab/>
        <w:t>sytuacji ekonomicznej lub finansowej,</w:t>
      </w:r>
    </w:p>
    <w:p w14:paraId="7F99967F"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 xml:space="preserve">   3)</w:t>
      </w:r>
      <w:r w:rsidRPr="00F76658">
        <w:rPr>
          <w:rFonts w:ascii="Arial Narrow" w:eastAsia="Lucida Sans Unicode" w:hAnsi="Arial Narrow"/>
          <w:b/>
          <w:kern w:val="1"/>
          <w:sz w:val="22"/>
          <w:szCs w:val="22"/>
          <w:lang w:eastAsia="ar-SA"/>
        </w:rPr>
        <w:tab/>
        <w:t>zdolności technicznej lub zawodowej;</w:t>
      </w:r>
    </w:p>
    <w:p w14:paraId="422F801F"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2.</w:t>
      </w:r>
      <w:r w:rsidRPr="00F76658">
        <w:rPr>
          <w:rFonts w:ascii="Arial Narrow" w:eastAsia="Lucida Sans Unicode" w:hAnsi="Arial Narrow"/>
          <w:b/>
          <w:kern w:val="1"/>
          <w:sz w:val="22"/>
          <w:szCs w:val="22"/>
          <w:lang w:eastAsia="ar-SA"/>
        </w:rPr>
        <w:tab/>
        <w:t>INFORMACJA W ZWIĄZKU Z POLEGANIEM NA ZASOBACH INNYCH PODMIOTÓW:</w:t>
      </w:r>
    </w:p>
    <w:p w14:paraId="3352F403"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Oświadczam, że w celu wykazania spełniania warunków udziału w postępowaniu, określonych przez Zamawiającego w Specyfikacji Istotnych Warunków Zamówienia, polegam na zasobach następującego/</w:t>
      </w:r>
      <w:proofErr w:type="spellStart"/>
      <w:r w:rsidRPr="00F76658">
        <w:rPr>
          <w:rFonts w:ascii="Arial Narrow" w:eastAsia="Lucida Sans Unicode" w:hAnsi="Arial Narrow"/>
          <w:b/>
          <w:kern w:val="1"/>
          <w:sz w:val="22"/>
          <w:szCs w:val="22"/>
          <w:lang w:eastAsia="ar-SA"/>
        </w:rPr>
        <w:t>ych</w:t>
      </w:r>
      <w:proofErr w:type="spellEnd"/>
      <w:r w:rsidRPr="00F76658">
        <w:rPr>
          <w:rFonts w:ascii="Arial Narrow" w:eastAsia="Lucida Sans Unicode" w:hAnsi="Arial Narrow"/>
          <w:b/>
          <w:kern w:val="1"/>
          <w:sz w:val="22"/>
          <w:szCs w:val="22"/>
          <w:lang w:eastAsia="ar-SA"/>
        </w:rPr>
        <w:t xml:space="preserve"> podmiotu/ów (jeżeli dotyczy):</w:t>
      </w:r>
    </w:p>
    <w:p w14:paraId="1067ED43"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 w następującym zakresie:</w:t>
      </w:r>
    </w:p>
    <w:p w14:paraId="7E05D277"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w:t>
      </w:r>
    </w:p>
    <w:p w14:paraId="40682919"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(wskazać podmiot i określić odpowiedni zakres dla wskazanego podmiotu).</w:t>
      </w:r>
    </w:p>
    <w:p w14:paraId="76FD864F"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p>
    <w:p w14:paraId="771689EB"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3.</w:t>
      </w:r>
      <w:r w:rsidRPr="00F76658">
        <w:rPr>
          <w:rFonts w:ascii="Arial Narrow" w:eastAsia="Lucida Sans Unicode" w:hAnsi="Arial Narrow"/>
          <w:b/>
          <w:kern w:val="1"/>
          <w:sz w:val="22"/>
          <w:szCs w:val="22"/>
          <w:lang w:eastAsia="ar-SA"/>
        </w:rPr>
        <w:tab/>
        <w:t>OŚWIADCZENIE DOTYCZĄCE PODANYCH INFORMACJI:</w:t>
      </w:r>
    </w:p>
    <w:p w14:paraId="36B5FB13"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7E6DE7BB"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p>
    <w:p w14:paraId="595FFD59"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p>
    <w:p w14:paraId="52872875" w14:textId="77777777" w:rsidR="00A95036" w:rsidRPr="00F76658" w:rsidRDefault="00A95036" w:rsidP="00A95036">
      <w:pPr>
        <w:suppressAutoHyphens/>
        <w:spacing w:line="276" w:lineRule="auto"/>
        <w:rPr>
          <w:rFonts w:ascii="Arial Narrow" w:eastAsia="Lucida Sans Unicode" w:hAnsi="Arial Narrow"/>
          <w:b/>
          <w:kern w:val="1"/>
          <w:sz w:val="22"/>
          <w:szCs w:val="22"/>
          <w:lang w:eastAsia="ar-SA"/>
        </w:rPr>
      </w:pPr>
    </w:p>
    <w:p w14:paraId="2627E447" w14:textId="77777777" w:rsidR="00A95036" w:rsidRPr="00F76658" w:rsidRDefault="00A95036" w:rsidP="00A95036">
      <w:pPr>
        <w:suppressAutoHyphens/>
        <w:spacing w:line="276" w:lineRule="auto"/>
        <w:jc w:val="right"/>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w:t>
      </w:r>
    </w:p>
    <w:p w14:paraId="636D2E1D" w14:textId="77777777" w:rsidR="00A95036" w:rsidRPr="00F76658" w:rsidRDefault="00A95036" w:rsidP="00A95036">
      <w:pPr>
        <w:suppressAutoHyphens/>
        <w:spacing w:line="276" w:lineRule="auto"/>
        <w:jc w:val="right"/>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(data i podpis osób uprawnionych do reprezentowania wykonawcy)</w:t>
      </w:r>
    </w:p>
    <w:p w14:paraId="6E8F02D2" w14:textId="77777777" w:rsidR="00A95036" w:rsidRPr="00F76658" w:rsidRDefault="00A95036" w:rsidP="00A95036">
      <w:pPr>
        <w:suppressAutoHyphens/>
        <w:spacing w:line="276" w:lineRule="auto"/>
        <w:jc w:val="right"/>
        <w:rPr>
          <w:rFonts w:ascii="Arial Narrow" w:eastAsia="Lucida Sans Unicode" w:hAnsi="Arial Narrow"/>
          <w:b/>
          <w:bCs/>
          <w:kern w:val="1"/>
          <w:sz w:val="22"/>
          <w:szCs w:val="22"/>
          <w:lang w:eastAsia="ar-SA"/>
        </w:rPr>
      </w:pPr>
    </w:p>
    <w:p w14:paraId="7F6C2EE4" w14:textId="77777777" w:rsidR="00A95036" w:rsidRPr="00F76658" w:rsidRDefault="00A95036" w:rsidP="00A95036">
      <w:pPr>
        <w:suppressAutoHyphens/>
        <w:spacing w:line="276" w:lineRule="auto"/>
        <w:jc w:val="right"/>
        <w:rPr>
          <w:rFonts w:ascii="Arial Narrow" w:eastAsia="Lucida Sans Unicode" w:hAnsi="Arial Narrow"/>
          <w:b/>
          <w:bCs/>
          <w:kern w:val="1"/>
          <w:sz w:val="22"/>
          <w:szCs w:val="22"/>
          <w:lang w:eastAsia="ar-SA"/>
        </w:rPr>
      </w:pPr>
    </w:p>
    <w:p w14:paraId="3FDC15A8" w14:textId="77777777" w:rsidR="00A95036" w:rsidRPr="00F76658" w:rsidRDefault="00A95036" w:rsidP="00A95036">
      <w:pPr>
        <w:suppressAutoHyphens/>
        <w:spacing w:line="276" w:lineRule="auto"/>
        <w:jc w:val="right"/>
        <w:rPr>
          <w:rFonts w:ascii="Arial Narrow" w:eastAsia="Lucida Sans Unicode" w:hAnsi="Arial Narrow"/>
          <w:b/>
          <w:bCs/>
          <w:kern w:val="1"/>
          <w:sz w:val="22"/>
          <w:szCs w:val="22"/>
          <w:lang w:eastAsia="ar-SA"/>
        </w:rPr>
      </w:pPr>
    </w:p>
    <w:p w14:paraId="793791EA" w14:textId="77777777" w:rsidR="00A95036" w:rsidRPr="00F76658" w:rsidRDefault="00A95036" w:rsidP="00A95036">
      <w:pPr>
        <w:suppressAutoHyphens/>
        <w:spacing w:line="276" w:lineRule="auto"/>
        <w:jc w:val="right"/>
        <w:rPr>
          <w:rFonts w:ascii="Arial Narrow" w:eastAsia="Lucida Sans Unicode" w:hAnsi="Arial Narrow"/>
          <w:b/>
          <w:bCs/>
          <w:kern w:val="1"/>
          <w:sz w:val="22"/>
          <w:szCs w:val="22"/>
          <w:lang w:eastAsia="ar-SA"/>
        </w:rPr>
      </w:pPr>
    </w:p>
    <w:p w14:paraId="63E5AD93" w14:textId="77777777" w:rsidR="00A95036" w:rsidRPr="00F76658" w:rsidRDefault="00A95036" w:rsidP="00A95036">
      <w:pPr>
        <w:suppressAutoHyphens/>
        <w:spacing w:line="276" w:lineRule="auto"/>
        <w:jc w:val="right"/>
        <w:rPr>
          <w:rFonts w:ascii="Arial Narrow" w:eastAsia="Lucida Sans Unicode" w:hAnsi="Arial Narrow"/>
          <w:b/>
          <w:bCs/>
          <w:kern w:val="1"/>
          <w:sz w:val="22"/>
          <w:szCs w:val="22"/>
          <w:lang w:eastAsia="ar-SA"/>
        </w:rPr>
      </w:pPr>
    </w:p>
    <w:p w14:paraId="7D40CC12" w14:textId="77777777" w:rsidR="00A95036" w:rsidRPr="00F76658" w:rsidRDefault="00A95036" w:rsidP="00A95036">
      <w:pPr>
        <w:suppressAutoHyphens/>
        <w:spacing w:line="276" w:lineRule="auto"/>
        <w:jc w:val="right"/>
        <w:rPr>
          <w:rFonts w:ascii="Arial Narrow" w:eastAsia="Lucida Sans Unicode" w:hAnsi="Arial Narrow"/>
          <w:b/>
          <w:bCs/>
          <w:kern w:val="1"/>
          <w:sz w:val="22"/>
          <w:szCs w:val="22"/>
          <w:lang w:eastAsia="ar-SA"/>
        </w:rPr>
      </w:pPr>
    </w:p>
    <w:p w14:paraId="39E1CF6B" w14:textId="77777777" w:rsidR="00A95036" w:rsidRPr="00F76658" w:rsidRDefault="00A95036" w:rsidP="00A95036">
      <w:pPr>
        <w:suppressAutoHyphens/>
        <w:spacing w:line="276" w:lineRule="auto"/>
        <w:jc w:val="right"/>
        <w:rPr>
          <w:rFonts w:ascii="Arial Narrow" w:eastAsia="Lucida Sans Unicode" w:hAnsi="Arial Narrow"/>
          <w:b/>
          <w:bCs/>
          <w:kern w:val="1"/>
          <w:sz w:val="22"/>
          <w:szCs w:val="22"/>
          <w:lang w:eastAsia="ar-SA"/>
        </w:rPr>
      </w:pPr>
    </w:p>
    <w:p w14:paraId="744FE3BA" w14:textId="77777777" w:rsidR="00A95036" w:rsidRPr="00F76658" w:rsidRDefault="00A95036" w:rsidP="00A95036">
      <w:pPr>
        <w:suppressAutoHyphens/>
        <w:spacing w:line="276" w:lineRule="auto"/>
        <w:jc w:val="right"/>
        <w:rPr>
          <w:rFonts w:ascii="Arial Narrow" w:eastAsia="Lucida Sans Unicode" w:hAnsi="Arial Narrow"/>
          <w:b/>
          <w:bCs/>
          <w:kern w:val="1"/>
          <w:sz w:val="22"/>
          <w:szCs w:val="22"/>
          <w:lang w:eastAsia="ar-SA"/>
        </w:rPr>
      </w:pPr>
    </w:p>
    <w:p w14:paraId="37E03D00" w14:textId="77777777" w:rsidR="00A95036" w:rsidRPr="00F76658" w:rsidRDefault="00A95036" w:rsidP="00A95036">
      <w:pPr>
        <w:suppressAutoHyphens/>
        <w:spacing w:line="276" w:lineRule="auto"/>
        <w:jc w:val="right"/>
        <w:rPr>
          <w:rFonts w:ascii="Arial Narrow" w:eastAsia="Lucida Sans Unicode" w:hAnsi="Arial Narrow"/>
          <w:b/>
          <w:bCs/>
          <w:kern w:val="1"/>
          <w:sz w:val="22"/>
          <w:szCs w:val="22"/>
          <w:lang w:eastAsia="ar-SA"/>
        </w:rPr>
      </w:pPr>
      <w:r w:rsidRPr="00F76658">
        <w:rPr>
          <w:rFonts w:ascii="Arial Narrow" w:eastAsia="Lucida Sans Unicode" w:hAnsi="Arial Narrow"/>
          <w:b/>
          <w:bCs/>
          <w:kern w:val="1"/>
          <w:sz w:val="22"/>
          <w:szCs w:val="22"/>
          <w:lang w:eastAsia="ar-SA"/>
        </w:rPr>
        <w:lastRenderedPageBreak/>
        <w:t>Załącznik nr 3 do SIWZ  wzór</w:t>
      </w:r>
    </w:p>
    <w:p w14:paraId="3090E82A" w14:textId="77777777" w:rsidR="00A95036" w:rsidRPr="00F76658" w:rsidRDefault="00A95036" w:rsidP="00A95036">
      <w:pPr>
        <w:suppressAutoHyphens/>
        <w:spacing w:line="276" w:lineRule="auto"/>
        <w:jc w:val="center"/>
        <w:rPr>
          <w:rFonts w:ascii="Arial Narrow" w:eastAsia="Lucida Sans Unicode" w:hAnsi="Arial Narrow"/>
          <w:b/>
          <w:kern w:val="1"/>
          <w:sz w:val="22"/>
          <w:szCs w:val="22"/>
          <w:lang w:eastAsia="ar-SA"/>
        </w:rPr>
      </w:pPr>
    </w:p>
    <w:p w14:paraId="422771D1" w14:textId="77777777" w:rsidR="00A95036" w:rsidRPr="00F76658" w:rsidRDefault="00A95036" w:rsidP="00A95036">
      <w:pPr>
        <w:suppressAutoHyphens/>
        <w:spacing w:line="276" w:lineRule="auto"/>
        <w:rPr>
          <w:rFonts w:ascii="Arial Narrow" w:eastAsia="Lucida Sans Unicode" w:hAnsi="Arial Narrow"/>
          <w:kern w:val="1"/>
          <w:sz w:val="22"/>
          <w:szCs w:val="22"/>
          <w:lang w:eastAsia="ar-SA"/>
        </w:rPr>
      </w:pPr>
      <w:r w:rsidRPr="00F76658">
        <w:rPr>
          <w:rFonts w:ascii="Arial Narrow" w:eastAsia="Lucida Sans Unicode" w:hAnsi="Arial Narrow"/>
          <w:kern w:val="1"/>
          <w:sz w:val="22"/>
          <w:szCs w:val="22"/>
          <w:lang w:eastAsia="ar-SA"/>
        </w:rPr>
        <w:t>.........................................................</w:t>
      </w:r>
    </w:p>
    <w:p w14:paraId="7E46419A" w14:textId="77777777" w:rsidR="00A95036" w:rsidRPr="00F76658" w:rsidRDefault="00A95036" w:rsidP="00A95036">
      <w:pPr>
        <w:suppressAutoHyphens/>
        <w:spacing w:line="276" w:lineRule="auto"/>
        <w:rPr>
          <w:rFonts w:ascii="Arial Narrow" w:eastAsia="Lucida Sans Unicode" w:hAnsi="Arial Narrow"/>
          <w:i/>
          <w:kern w:val="1"/>
          <w:sz w:val="22"/>
          <w:szCs w:val="22"/>
          <w:lang w:eastAsia="ar-SA"/>
        </w:rPr>
      </w:pPr>
      <w:r w:rsidRPr="00F76658">
        <w:rPr>
          <w:rFonts w:ascii="Arial Narrow" w:eastAsia="Lucida Sans Unicode" w:hAnsi="Arial Narrow"/>
          <w:i/>
          <w:kern w:val="1"/>
          <w:sz w:val="22"/>
          <w:szCs w:val="22"/>
          <w:lang w:eastAsia="ar-SA"/>
        </w:rPr>
        <w:t xml:space="preserve">             /pieczęć adresowa firmy wykonawcy(ów)/</w:t>
      </w:r>
    </w:p>
    <w:p w14:paraId="684FB99D" w14:textId="77777777" w:rsidR="00A95036" w:rsidRPr="00F76658" w:rsidRDefault="00A95036" w:rsidP="00A95036">
      <w:pPr>
        <w:suppressAutoHyphens/>
        <w:spacing w:line="276" w:lineRule="auto"/>
        <w:rPr>
          <w:rFonts w:ascii="Arial Narrow" w:eastAsia="Lucida Sans Unicode" w:hAnsi="Arial Narrow"/>
          <w:kern w:val="1"/>
          <w:sz w:val="22"/>
          <w:szCs w:val="22"/>
          <w:lang w:eastAsia="ar-SA"/>
        </w:rPr>
      </w:pPr>
    </w:p>
    <w:p w14:paraId="40710669" w14:textId="77777777" w:rsidR="00A95036" w:rsidRPr="00F76658" w:rsidRDefault="00A95036" w:rsidP="00A95036">
      <w:pPr>
        <w:rPr>
          <w:rFonts w:ascii="Arial Narrow" w:eastAsia="Calibri" w:hAnsi="Arial Narrow"/>
          <w:iCs/>
          <w:lang w:eastAsia="en-US"/>
        </w:rPr>
      </w:pPr>
    </w:p>
    <w:p w14:paraId="4B0FC3FC" w14:textId="77777777" w:rsidR="00A95036" w:rsidRPr="00F76658" w:rsidRDefault="00A95036" w:rsidP="00A95036">
      <w:pPr>
        <w:rPr>
          <w:rFonts w:ascii="Arial Narrow" w:eastAsia="Calibri" w:hAnsi="Arial Narrow"/>
          <w:iCs/>
          <w:lang w:eastAsia="en-US"/>
        </w:rPr>
      </w:pPr>
    </w:p>
    <w:p w14:paraId="36DE6C38" w14:textId="77777777" w:rsidR="00A95036" w:rsidRPr="00F76658" w:rsidRDefault="00A95036" w:rsidP="00A95036">
      <w:pPr>
        <w:rPr>
          <w:rFonts w:ascii="Arial Narrow" w:eastAsia="Calibri" w:hAnsi="Arial Narrow"/>
          <w:iCs/>
          <w:lang w:eastAsia="en-US"/>
        </w:rPr>
      </w:pPr>
    </w:p>
    <w:p w14:paraId="0DEA79BD" w14:textId="77777777" w:rsidR="00A95036" w:rsidRPr="00F76658" w:rsidRDefault="00A95036" w:rsidP="00A95036">
      <w:pPr>
        <w:autoSpaceDE w:val="0"/>
        <w:autoSpaceDN w:val="0"/>
        <w:adjustRightInd w:val="0"/>
        <w:spacing w:after="120"/>
        <w:jc w:val="center"/>
        <w:rPr>
          <w:rFonts w:ascii="Arial Narrow" w:eastAsia="Calibri" w:hAnsi="Arial Narrow"/>
          <w:b/>
          <w:bCs/>
          <w:sz w:val="28"/>
          <w:lang w:eastAsia="en-US"/>
        </w:rPr>
      </w:pPr>
      <w:r w:rsidRPr="00F76658">
        <w:rPr>
          <w:rFonts w:ascii="Arial Narrow" w:eastAsia="Calibri" w:hAnsi="Arial Narrow"/>
          <w:b/>
          <w:bCs/>
          <w:sz w:val="28"/>
          <w:lang w:eastAsia="en-US"/>
        </w:rPr>
        <w:t>OŚWIADCZENIE WYKONAWCY</w:t>
      </w:r>
    </w:p>
    <w:p w14:paraId="774CEF85" w14:textId="77777777" w:rsidR="00A95036" w:rsidRPr="00F76658" w:rsidRDefault="00A95036" w:rsidP="00A95036">
      <w:pPr>
        <w:autoSpaceDE w:val="0"/>
        <w:autoSpaceDN w:val="0"/>
        <w:adjustRightInd w:val="0"/>
        <w:jc w:val="center"/>
        <w:rPr>
          <w:rFonts w:ascii="Arial Narrow" w:eastAsia="Calibri" w:hAnsi="Arial Narrow"/>
          <w:b/>
          <w:bCs/>
          <w:lang w:eastAsia="en-US"/>
        </w:rPr>
      </w:pPr>
      <w:r w:rsidRPr="00F76658">
        <w:rPr>
          <w:rFonts w:ascii="Arial Narrow" w:eastAsia="Calibri" w:hAnsi="Arial Narrow"/>
          <w:b/>
          <w:bCs/>
          <w:lang w:eastAsia="en-US"/>
        </w:rPr>
        <w:t>składane na podstawie art. 25a ust. 1 ustawy z dnia 29 stycznia 2004 r.</w:t>
      </w:r>
    </w:p>
    <w:p w14:paraId="5D8DB36E" w14:textId="77777777" w:rsidR="00A95036" w:rsidRPr="00F76658" w:rsidRDefault="00A95036" w:rsidP="00A95036">
      <w:pPr>
        <w:autoSpaceDE w:val="0"/>
        <w:autoSpaceDN w:val="0"/>
        <w:adjustRightInd w:val="0"/>
        <w:jc w:val="center"/>
        <w:rPr>
          <w:rFonts w:ascii="Arial Narrow" w:eastAsia="Calibri" w:hAnsi="Arial Narrow"/>
          <w:b/>
          <w:bCs/>
          <w:lang w:eastAsia="en-US"/>
        </w:rPr>
      </w:pPr>
      <w:r w:rsidRPr="00F76658">
        <w:rPr>
          <w:rFonts w:ascii="Arial Narrow" w:eastAsia="Calibri" w:hAnsi="Arial Narrow"/>
          <w:b/>
          <w:bCs/>
          <w:lang w:eastAsia="en-US"/>
        </w:rPr>
        <w:t xml:space="preserve">Prawo zamówień publicznych (Dz. U. 2015 poz. 2164 z </w:t>
      </w:r>
      <w:proofErr w:type="spellStart"/>
      <w:r w:rsidRPr="00F76658">
        <w:rPr>
          <w:rFonts w:ascii="Arial Narrow" w:eastAsia="Calibri" w:hAnsi="Arial Narrow"/>
          <w:b/>
          <w:bCs/>
          <w:lang w:eastAsia="en-US"/>
        </w:rPr>
        <w:t>późn</w:t>
      </w:r>
      <w:proofErr w:type="spellEnd"/>
      <w:r w:rsidRPr="00F76658">
        <w:rPr>
          <w:rFonts w:ascii="Arial Narrow" w:eastAsia="Calibri" w:hAnsi="Arial Narrow"/>
          <w:b/>
          <w:bCs/>
          <w:lang w:eastAsia="en-US"/>
        </w:rPr>
        <w:t>. zm.)</w:t>
      </w:r>
    </w:p>
    <w:p w14:paraId="20297561" w14:textId="77777777" w:rsidR="00A95036" w:rsidRPr="00F76658" w:rsidRDefault="00A95036" w:rsidP="00A95036">
      <w:pPr>
        <w:autoSpaceDE w:val="0"/>
        <w:autoSpaceDN w:val="0"/>
        <w:adjustRightInd w:val="0"/>
        <w:jc w:val="center"/>
        <w:rPr>
          <w:rFonts w:ascii="Arial Narrow" w:eastAsia="Calibri" w:hAnsi="Arial Narrow"/>
          <w:b/>
          <w:bCs/>
          <w:lang w:eastAsia="en-US"/>
        </w:rPr>
      </w:pPr>
    </w:p>
    <w:p w14:paraId="7188CBB9" w14:textId="77777777" w:rsidR="00A95036" w:rsidRPr="00F76658" w:rsidRDefault="00A95036" w:rsidP="00A95036">
      <w:pPr>
        <w:autoSpaceDE w:val="0"/>
        <w:autoSpaceDN w:val="0"/>
        <w:adjustRightInd w:val="0"/>
        <w:jc w:val="center"/>
        <w:rPr>
          <w:rFonts w:ascii="Arial Narrow" w:eastAsia="Calibri" w:hAnsi="Arial Narrow"/>
          <w:b/>
          <w:bCs/>
          <w:lang w:eastAsia="en-US"/>
        </w:rPr>
      </w:pPr>
      <w:r w:rsidRPr="00F76658">
        <w:rPr>
          <w:rFonts w:ascii="Arial Narrow" w:eastAsia="Calibri" w:hAnsi="Arial Narrow"/>
          <w:b/>
          <w:bCs/>
          <w:lang w:eastAsia="en-US"/>
        </w:rPr>
        <w:t>DOTYCZĄCE PRZESŁANEK WYKLUCZENIA Z POSTĘPOWANIA</w:t>
      </w:r>
    </w:p>
    <w:p w14:paraId="27FC6EF8" w14:textId="77777777" w:rsidR="00A95036" w:rsidRPr="00F76658" w:rsidRDefault="00A95036" w:rsidP="00A95036">
      <w:pPr>
        <w:autoSpaceDE w:val="0"/>
        <w:autoSpaceDN w:val="0"/>
        <w:adjustRightInd w:val="0"/>
        <w:jc w:val="center"/>
        <w:rPr>
          <w:rFonts w:ascii="Arial Narrow" w:eastAsia="Calibri" w:hAnsi="Arial Narrow"/>
          <w:b/>
          <w:bCs/>
          <w:lang w:eastAsia="en-US"/>
        </w:rPr>
      </w:pPr>
    </w:p>
    <w:p w14:paraId="1A39F630" w14:textId="151B30E0" w:rsidR="00A95036" w:rsidRPr="00F76658" w:rsidRDefault="00A95036" w:rsidP="00A95036">
      <w:pPr>
        <w:autoSpaceDE w:val="0"/>
        <w:autoSpaceDN w:val="0"/>
        <w:adjustRightInd w:val="0"/>
        <w:jc w:val="both"/>
        <w:rPr>
          <w:rFonts w:ascii="Arial Narrow" w:eastAsia="Calibri" w:hAnsi="Arial Narrow"/>
          <w:lang w:eastAsia="en-US"/>
        </w:rPr>
      </w:pPr>
      <w:r w:rsidRPr="00F76658">
        <w:rPr>
          <w:rFonts w:ascii="Arial Narrow" w:eastAsia="Calibri" w:hAnsi="Arial Narrow"/>
          <w:lang w:eastAsia="en-US"/>
        </w:rPr>
        <w:t>Na potrzeby postępowania o udzielenie zamówienia publicznego pn.</w:t>
      </w:r>
      <w:r w:rsidRPr="00F76658">
        <w:rPr>
          <w:rFonts w:ascii="Arial Narrow" w:eastAsia="Lucida Sans Unicode" w:hAnsi="Arial Narrow"/>
          <w:b/>
          <w:bCs/>
          <w:kern w:val="1"/>
          <w:sz w:val="22"/>
          <w:szCs w:val="22"/>
          <w:lang w:eastAsia="ar-SA"/>
        </w:rPr>
        <w:t xml:space="preserve"> </w:t>
      </w:r>
      <w:r w:rsidR="0017473F" w:rsidRPr="00F76658">
        <w:rPr>
          <w:rFonts w:ascii="Arial Narrow" w:eastAsia="Lucida Sans Unicode" w:hAnsi="Arial Narrow"/>
          <w:b/>
          <w:bCs/>
          <w:i/>
          <w:kern w:val="1"/>
          <w:sz w:val="22"/>
          <w:szCs w:val="22"/>
          <w:lang w:eastAsia="ar-SA"/>
        </w:rPr>
        <w:t>Remont dróg gruntowych na terenie Miasta i  Gm</w:t>
      </w:r>
      <w:r w:rsidR="00BB5137" w:rsidRPr="00F76658">
        <w:rPr>
          <w:rFonts w:ascii="Arial Narrow" w:eastAsia="Lucida Sans Unicode" w:hAnsi="Arial Narrow"/>
          <w:b/>
          <w:bCs/>
          <w:i/>
          <w:kern w:val="1"/>
          <w:sz w:val="22"/>
          <w:szCs w:val="22"/>
          <w:lang w:eastAsia="ar-SA"/>
        </w:rPr>
        <w:t>iny  Jelcz-Laskowice w roku 2020</w:t>
      </w:r>
    </w:p>
    <w:p w14:paraId="556F8DFE" w14:textId="0E12BD6E" w:rsidR="00A95036" w:rsidRPr="00F76658" w:rsidRDefault="00A95036" w:rsidP="00A95036">
      <w:pPr>
        <w:autoSpaceDE w:val="0"/>
        <w:autoSpaceDN w:val="0"/>
        <w:adjustRightInd w:val="0"/>
        <w:jc w:val="both"/>
        <w:rPr>
          <w:rFonts w:ascii="Arial Narrow" w:eastAsia="Lucida Sans Unicode" w:hAnsi="Arial Narrow"/>
          <w:b/>
          <w:bCs/>
          <w:kern w:val="1"/>
          <w:sz w:val="22"/>
          <w:szCs w:val="22"/>
          <w:lang w:eastAsia="ar-SA"/>
        </w:rPr>
      </w:pPr>
      <w:r w:rsidRPr="00F76658">
        <w:rPr>
          <w:rFonts w:ascii="Arial Narrow" w:eastAsia="Calibri" w:hAnsi="Arial Narrow"/>
          <w:lang w:eastAsia="en-US"/>
        </w:rPr>
        <w:t>oświadczam, co następuje:</w:t>
      </w:r>
    </w:p>
    <w:p w14:paraId="33A72B22" w14:textId="77777777" w:rsidR="00A95036" w:rsidRPr="00F76658" w:rsidRDefault="00A95036" w:rsidP="00A95036">
      <w:pPr>
        <w:autoSpaceDE w:val="0"/>
        <w:autoSpaceDN w:val="0"/>
        <w:adjustRightInd w:val="0"/>
        <w:jc w:val="both"/>
        <w:rPr>
          <w:rFonts w:ascii="Arial Narrow" w:eastAsia="Calibri" w:hAnsi="Arial Narrow"/>
          <w:lang w:eastAsia="en-US"/>
        </w:rPr>
      </w:pPr>
    </w:p>
    <w:p w14:paraId="2F2E735F" w14:textId="77777777" w:rsidR="00A95036" w:rsidRPr="00F76658" w:rsidRDefault="00A95036" w:rsidP="00B9595C">
      <w:pPr>
        <w:widowControl w:val="0"/>
        <w:numPr>
          <w:ilvl w:val="0"/>
          <w:numId w:val="40"/>
        </w:numPr>
        <w:suppressAutoHyphens/>
        <w:autoSpaceDE w:val="0"/>
        <w:autoSpaceDN w:val="0"/>
        <w:adjustRightInd w:val="0"/>
        <w:spacing w:line="276" w:lineRule="auto"/>
        <w:ind w:left="426"/>
        <w:contextualSpacing/>
        <w:rPr>
          <w:rFonts w:ascii="Arial Narrow" w:eastAsia="Calibri" w:hAnsi="Arial Narrow"/>
          <w:b/>
          <w:bCs/>
          <w:lang w:eastAsia="en-US"/>
        </w:rPr>
      </w:pPr>
      <w:r w:rsidRPr="00F76658">
        <w:rPr>
          <w:rFonts w:ascii="Arial Narrow" w:eastAsia="Calibri" w:hAnsi="Arial Narrow"/>
          <w:b/>
          <w:bCs/>
          <w:lang w:eastAsia="en-US"/>
        </w:rPr>
        <w:t>OŚWIADCZENIA DOTYCZĄCE WYKONAWCY:</w:t>
      </w:r>
    </w:p>
    <w:p w14:paraId="574EFD4A" w14:textId="1B79D7B5" w:rsidR="00A525BA" w:rsidRPr="00F76658" w:rsidRDefault="00A95036" w:rsidP="00B9595C">
      <w:pPr>
        <w:widowControl w:val="0"/>
        <w:numPr>
          <w:ilvl w:val="0"/>
          <w:numId w:val="41"/>
        </w:numPr>
        <w:suppressAutoHyphens/>
        <w:autoSpaceDE w:val="0"/>
        <w:autoSpaceDN w:val="0"/>
        <w:adjustRightInd w:val="0"/>
        <w:spacing w:line="276" w:lineRule="auto"/>
        <w:ind w:left="851"/>
        <w:contextualSpacing/>
        <w:jc w:val="both"/>
        <w:rPr>
          <w:rFonts w:ascii="Arial Narrow" w:eastAsia="Calibri" w:hAnsi="Arial Narrow"/>
          <w:lang w:eastAsia="en-US"/>
        </w:rPr>
      </w:pPr>
      <w:r w:rsidRPr="00F76658">
        <w:rPr>
          <w:rFonts w:ascii="Arial Narrow" w:eastAsia="Calibri" w:hAnsi="Arial Narrow"/>
          <w:lang w:eastAsia="en-US"/>
        </w:rPr>
        <w:t xml:space="preserve">Oświadczam, że </w:t>
      </w:r>
      <w:r w:rsidRPr="00F76658">
        <w:rPr>
          <w:rFonts w:ascii="Arial Narrow" w:eastAsia="Calibri" w:hAnsi="Arial Narrow"/>
          <w:b/>
          <w:lang w:eastAsia="en-US"/>
        </w:rPr>
        <w:t>nie podlegam</w:t>
      </w:r>
      <w:r w:rsidRPr="00F76658">
        <w:rPr>
          <w:rFonts w:ascii="Arial Narrow" w:eastAsia="Calibri" w:hAnsi="Arial Narrow"/>
          <w:lang w:eastAsia="en-US"/>
        </w:rPr>
        <w:t xml:space="preserve"> wykluczeniu z postępowania na podstawie art. 24 ust. 1 pkt 12-23 ustawy </w:t>
      </w:r>
      <w:proofErr w:type="spellStart"/>
      <w:r w:rsidRPr="00F76658">
        <w:rPr>
          <w:rFonts w:ascii="Arial Narrow" w:eastAsia="Calibri" w:hAnsi="Arial Narrow"/>
          <w:lang w:eastAsia="en-US"/>
        </w:rPr>
        <w:t>Pzp</w:t>
      </w:r>
      <w:proofErr w:type="spellEnd"/>
      <w:r w:rsidRPr="00F76658">
        <w:rPr>
          <w:rFonts w:ascii="Arial Narrow" w:eastAsia="Calibri" w:hAnsi="Arial Narrow"/>
          <w:lang w:eastAsia="en-US"/>
        </w:rPr>
        <w:t>.</w:t>
      </w:r>
      <w:r w:rsidR="00A525BA" w:rsidRPr="00F76658">
        <w:rPr>
          <w:rFonts w:ascii="Arial Narrow" w:eastAsia="Calibri" w:hAnsi="Arial Narrow"/>
          <w:lang w:eastAsia="en-US"/>
        </w:rPr>
        <w:t xml:space="preserve"> oraz  </w:t>
      </w:r>
      <w:r w:rsidR="00BB5137" w:rsidRPr="00F76658">
        <w:rPr>
          <w:rFonts w:ascii="Arial Narrow" w:eastAsia="Calibri" w:hAnsi="Arial Narrow"/>
          <w:iCs/>
          <w:lang w:eastAsia="en-US"/>
        </w:rPr>
        <w:t xml:space="preserve">art. 24 ust. 5 </w:t>
      </w:r>
      <w:r w:rsidR="00A525BA" w:rsidRPr="00F76658">
        <w:rPr>
          <w:rFonts w:ascii="Arial Narrow" w:eastAsia="Calibri" w:hAnsi="Arial Narrow"/>
          <w:i/>
          <w:iCs/>
          <w:lang w:eastAsia="en-US"/>
        </w:rPr>
        <w:t xml:space="preserve">   </w:t>
      </w:r>
      <w:r w:rsidR="00A525BA" w:rsidRPr="00F76658">
        <w:rPr>
          <w:rFonts w:ascii="Arial Narrow" w:eastAsia="Calibri" w:hAnsi="Arial Narrow"/>
          <w:lang w:eastAsia="en-US"/>
        </w:rPr>
        <w:t xml:space="preserve">ustawy </w:t>
      </w:r>
      <w:proofErr w:type="spellStart"/>
      <w:r w:rsidR="00A525BA" w:rsidRPr="00F76658">
        <w:rPr>
          <w:rFonts w:ascii="Arial Narrow" w:eastAsia="Calibri" w:hAnsi="Arial Narrow"/>
          <w:lang w:eastAsia="en-US"/>
        </w:rPr>
        <w:t>Pzp</w:t>
      </w:r>
      <w:proofErr w:type="spellEnd"/>
      <w:r w:rsidR="00A525BA" w:rsidRPr="00F76658">
        <w:rPr>
          <w:rFonts w:ascii="Arial Narrow" w:eastAsia="Calibri" w:hAnsi="Arial Narrow"/>
          <w:lang w:eastAsia="en-US"/>
        </w:rPr>
        <w:t>.</w:t>
      </w:r>
    </w:p>
    <w:p w14:paraId="240CC9F2" w14:textId="77777777" w:rsidR="00A95036" w:rsidRPr="00F76658" w:rsidRDefault="00A95036" w:rsidP="00A525BA">
      <w:pPr>
        <w:widowControl w:val="0"/>
        <w:suppressAutoHyphens/>
        <w:autoSpaceDE w:val="0"/>
        <w:autoSpaceDN w:val="0"/>
        <w:adjustRightInd w:val="0"/>
        <w:spacing w:line="276" w:lineRule="auto"/>
        <w:ind w:left="851"/>
        <w:contextualSpacing/>
        <w:jc w:val="both"/>
        <w:rPr>
          <w:rFonts w:ascii="Arial Narrow" w:eastAsia="Calibri" w:hAnsi="Arial Narrow"/>
          <w:lang w:eastAsia="en-US"/>
        </w:rPr>
      </w:pPr>
    </w:p>
    <w:p w14:paraId="19AC18DD" w14:textId="77777777" w:rsidR="00A95036" w:rsidRPr="00F76658" w:rsidRDefault="00A95036" w:rsidP="00A95036">
      <w:pPr>
        <w:autoSpaceDE w:val="0"/>
        <w:autoSpaceDN w:val="0"/>
        <w:adjustRightInd w:val="0"/>
        <w:rPr>
          <w:rFonts w:ascii="Arial Narrow" w:eastAsia="Calibri" w:hAnsi="Arial Narrow"/>
          <w:lang w:eastAsia="en-US"/>
        </w:rPr>
      </w:pPr>
    </w:p>
    <w:p w14:paraId="7A42A8DA" w14:textId="77777777" w:rsidR="00A95036" w:rsidRPr="00F76658" w:rsidRDefault="00A95036" w:rsidP="00B9595C">
      <w:pPr>
        <w:widowControl w:val="0"/>
        <w:numPr>
          <w:ilvl w:val="0"/>
          <w:numId w:val="40"/>
        </w:numPr>
        <w:suppressAutoHyphens/>
        <w:autoSpaceDE w:val="0"/>
        <w:autoSpaceDN w:val="0"/>
        <w:adjustRightInd w:val="0"/>
        <w:spacing w:line="276" w:lineRule="auto"/>
        <w:ind w:left="426"/>
        <w:contextualSpacing/>
        <w:jc w:val="both"/>
        <w:rPr>
          <w:rFonts w:ascii="Arial Narrow" w:eastAsia="Calibri" w:hAnsi="Arial Narrow"/>
          <w:i/>
          <w:iCs/>
          <w:lang w:eastAsia="en-US"/>
        </w:rPr>
      </w:pPr>
      <w:r w:rsidRPr="00F76658">
        <w:rPr>
          <w:rFonts w:ascii="Arial Narrow" w:eastAsia="Calibri" w:hAnsi="Arial Narrow"/>
          <w:lang w:eastAsia="en-US"/>
        </w:rPr>
        <w:t xml:space="preserve">Oświadczam, że zachodzą w stosunku do mnie podstawy wykluczenia z postępowania na podstawie art. …………. ustawy </w:t>
      </w:r>
      <w:proofErr w:type="spellStart"/>
      <w:r w:rsidRPr="00F76658">
        <w:rPr>
          <w:rFonts w:ascii="Arial Narrow" w:eastAsia="Calibri" w:hAnsi="Arial Narrow"/>
          <w:lang w:eastAsia="en-US"/>
        </w:rPr>
        <w:t>Pzp</w:t>
      </w:r>
      <w:proofErr w:type="spellEnd"/>
      <w:r w:rsidRPr="00F76658">
        <w:rPr>
          <w:rFonts w:ascii="Arial Narrow" w:eastAsia="Calibri" w:hAnsi="Arial Narrow"/>
          <w:lang w:eastAsia="en-US"/>
        </w:rPr>
        <w:t xml:space="preserve"> </w:t>
      </w:r>
      <w:r w:rsidRPr="00F76658">
        <w:rPr>
          <w:rFonts w:ascii="Arial Narrow" w:eastAsia="Calibri" w:hAnsi="Arial Narrow"/>
          <w:i/>
          <w:iCs/>
          <w:lang w:eastAsia="en-US"/>
        </w:rPr>
        <w:t xml:space="preserve">(podać mającą zastosowanie podstawę wykluczenia spośród wymienionych w art. 24 ust. 1 pkt 13-14, 16-20 lub art. 24 ust. 5  ustawy </w:t>
      </w:r>
      <w:proofErr w:type="spellStart"/>
      <w:r w:rsidRPr="00F76658">
        <w:rPr>
          <w:rFonts w:ascii="Arial Narrow" w:eastAsia="Calibri" w:hAnsi="Arial Narrow"/>
          <w:i/>
          <w:iCs/>
          <w:lang w:eastAsia="en-US"/>
        </w:rPr>
        <w:t>Pzp</w:t>
      </w:r>
      <w:proofErr w:type="spellEnd"/>
      <w:r w:rsidRPr="00F76658">
        <w:rPr>
          <w:rFonts w:ascii="Arial Narrow" w:eastAsia="Calibri" w:hAnsi="Arial Narrow"/>
          <w:i/>
          <w:iCs/>
          <w:lang w:eastAsia="en-US"/>
        </w:rPr>
        <w:t xml:space="preserve">)*. </w:t>
      </w:r>
    </w:p>
    <w:p w14:paraId="6A54B9D7" w14:textId="77777777" w:rsidR="00A95036" w:rsidRPr="00F76658" w:rsidRDefault="00A95036" w:rsidP="00A95036">
      <w:pPr>
        <w:autoSpaceDE w:val="0"/>
        <w:autoSpaceDN w:val="0"/>
        <w:adjustRightInd w:val="0"/>
        <w:jc w:val="both"/>
        <w:rPr>
          <w:rFonts w:ascii="Arial Narrow" w:eastAsia="Calibri" w:hAnsi="Arial Narrow"/>
          <w:i/>
          <w:iCs/>
          <w:lang w:eastAsia="en-US"/>
        </w:rPr>
      </w:pPr>
      <w:r w:rsidRPr="00F76658">
        <w:rPr>
          <w:rFonts w:ascii="Arial Narrow" w:eastAsia="Calibri" w:hAnsi="Arial Narrow"/>
          <w:lang w:eastAsia="en-US"/>
        </w:rPr>
        <w:t>………………………………………………………………………………………………….……………..…………………………………………………………………………….…………………..…………………...........………………………………………………...…..………………</w:t>
      </w:r>
      <w:r w:rsidRPr="00F76658">
        <w:rPr>
          <w:rFonts w:ascii="Arial Narrow" w:eastAsia="Calibri" w:hAnsi="Arial Narrow"/>
          <w:i/>
          <w:iCs/>
          <w:lang w:eastAsia="en-US"/>
        </w:rPr>
        <w:t xml:space="preserve"> </w:t>
      </w:r>
    </w:p>
    <w:p w14:paraId="4F6A56AE" w14:textId="77777777" w:rsidR="00A95036" w:rsidRPr="00F76658" w:rsidRDefault="00A95036" w:rsidP="00A95036">
      <w:pPr>
        <w:autoSpaceDE w:val="0"/>
        <w:autoSpaceDN w:val="0"/>
        <w:adjustRightInd w:val="0"/>
        <w:ind w:left="426"/>
        <w:jc w:val="both"/>
        <w:rPr>
          <w:rFonts w:ascii="Arial Narrow" w:eastAsia="Calibri" w:hAnsi="Arial Narrow"/>
          <w:lang w:eastAsia="en-US"/>
        </w:rPr>
      </w:pPr>
      <w:r w:rsidRPr="00F76658">
        <w:rPr>
          <w:rFonts w:ascii="Arial Narrow" w:eastAsia="Calibri" w:hAnsi="Arial Narrow"/>
          <w:lang w:eastAsia="en-US"/>
        </w:rPr>
        <w:t xml:space="preserve">Jednocześnie oświadczam, że w związku z ww. okolicznością, na podstawie art. 24 ust. 8 ustawy </w:t>
      </w:r>
      <w:proofErr w:type="spellStart"/>
      <w:r w:rsidRPr="00F76658">
        <w:rPr>
          <w:rFonts w:ascii="Arial Narrow" w:eastAsia="Calibri" w:hAnsi="Arial Narrow"/>
          <w:lang w:eastAsia="en-US"/>
        </w:rPr>
        <w:t>Pzp</w:t>
      </w:r>
      <w:proofErr w:type="spellEnd"/>
      <w:r w:rsidRPr="00F76658">
        <w:rPr>
          <w:rFonts w:ascii="Arial Narrow" w:eastAsia="Calibri" w:hAnsi="Arial Narrow"/>
          <w:lang w:eastAsia="en-US"/>
        </w:rPr>
        <w:t xml:space="preserve"> podjąłem następujące środki naprawcze:</w:t>
      </w:r>
    </w:p>
    <w:p w14:paraId="3D8C286E" w14:textId="77777777" w:rsidR="00A95036" w:rsidRPr="00F76658" w:rsidRDefault="00A95036" w:rsidP="00A95036">
      <w:pPr>
        <w:autoSpaceDE w:val="0"/>
        <w:autoSpaceDN w:val="0"/>
        <w:adjustRightInd w:val="0"/>
        <w:ind w:left="426"/>
        <w:jc w:val="both"/>
        <w:rPr>
          <w:rFonts w:ascii="Arial Narrow" w:eastAsia="Calibri" w:hAnsi="Arial Narrow"/>
          <w:lang w:eastAsia="en-US"/>
        </w:rPr>
      </w:pPr>
      <w:r w:rsidRPr="00F76658">
        <w:rPr>
          <w:rFonts w:ascii="Arial Narrow" w:eastAsia="Calibri" w:hAnsi="Arial Narrow"/>
          <w:lang w:eastAsia="en-US"/>
        </w:rPr>
        <w:t>….……………………………………………………………………….…………………………..………………………..…………………………………………</w:t>
      </w:r>
    </w:p>
    <w:p w14:paraId="44F7C7EC" w14:textId="77777777" w:rsidR="00A95036" w:rsidRPr="00F76658" w:rsidRDefault="00A95036" w:rsidP="00A95036">
      <w:pPr>
        <w:autoSpaceDE w:val="0"/>
        <w:autoSpaceDN w:val="0"/>
        <w:adjustRightInd w:val="0"/>
        <w:rPr>
          <w:rFonts w:ascii="Arial Narrow" w:eastAsia="Calibri" w:hAnsi="Arial Narrow"/>
          <w:b/>
          <w:bCs/>
          <w:lang w:eastAsia="en-US"/>
        </w:rPr>
      </w:pPr>
    </w:p>
    <w:p w14:paraId="70BD78E8" w14:textId="77777777" w:rsidR="00A95036" w:rsidRPr="00F76658" w:rsidRDefault="00A95036" w:rsidP="00B9595C">
      <w:pPr>
        <w:widowControl w:val="0"/>
        <w:numPr>
          <w:ilvl w:val="0"/>
          <w:numId w:val="40"/>
        </w:numPr>
        <w:suppressAutoHyphens/>
        <w:autoSpaceDE w:val="0"/>
        <w:autoSpaceDN w:val="0"/>
        <w:adjustRightInd w:val="0"/>
        <w:spacing w:line="276" w:lineRule="auto"/>
        <w:ind w:left="426"/>
        <w:contextualSpacing/>
        <w:jc w:val="both"/>
        <w:rPr>
          <w:rFonts w:ascii="Arial Narrow" w:eastAsia="Calibri" w:hAnsi="Arial Narrow"/>
          <w:b/>
          <w:bCs/>
          <w:lang w:eastAsia="en-US"/>
        </w:rPr>
      </w:pPr>
      <w:r w:rsidRPr="00F76658">
        <w:rPr>
          <w:rFonts w:ascii="Arial Narrow" w:eastAsia="Calibri" w:hAnsi="Arial Narrow"/>
          <w:b/>
          <w:bCs/>
          <w:lang w:eastAsia="en-US"/>
        </w:rPr>
        <w:t>OŚWIADCZENIE DOTYCZĄCE PODMIOTU, NA KTÓREGO ZASOBY POWOŁUJE SIĘ WYKONAWCA:</w:t>
      </w:r>
    </w:p>
    <w:p w14:paraId="2FD443C2" w14:textId="77777777" w:rsidR="00A95036" w:rsidRPr="00F76658" w:rsidRDefault="00A95036" w:rsidP="00A95036">
      <w:pPr>
        <w:autoSpaceDE w:val="0"/>
        <w:autoSpaceDN w:val="0"/>
        <w:adjustRightInd w:val="0"/>
        <w:spacing w:before="120"/>
        <w:ind w:left="425"/>
        <w:jc w:val="both"/>
        <w:rPr>
          <w:rFonts w:ascii="Arial Narrow" w:eastAsia="Calibri" w:hAnsi="Arial Narrow"/>
          <w:lang w:eastAsia="en-US"/>
        </w:rPr>
      </w:pPr>
      <w:r w:rsidRPr="00F76658">
        <w:rPr>
          <w:rFonts w:ascii="Arial Narrow" w:eastAsia="Calibri" w:hAnsi="Arial Narrow"/>
          <w:lang w:eastAsia="en-US"/>
        </w:rPr>
        <w:t>Oświadczam, że następujący/e podmiot/y, na którego/</w:t>
      </w:r>
      <w:proofErr w:type="spellStart"/>
      <w:r w:rsidRPr="00F76658">
        <w:rPr>
          <w:rFonts w:ascii="Arial Narrow" w:eastAsia="Calibri" w:hAnsi="Arial Narrow"/>
          <w:lang w:eastAsia="en-US"/>
        </w:rPr>
        <w:t>ych</w:t>
      </w:r>
      <w:proofErr w:type="spellEnd"/>
      <w:r w:rsidRPr="00F76658">
        <w:rPr>
          <w:rFonts w:ascii="Arial Narrow" w:eastAsia="Calibri" w:hAnsi="Arial Narrow"/>
          <w:lang w:eastAsia="en-US"/>
        </w:rPr>
        <w:t xml:space="preserve"> zasoby powołuję się w niniejszym postępowaniu, tj.: </w:t>
      </w:r>
    </w:p>
    <w:p w14:paraId="7D383D78" w14:textId="77777777" w:rsidR="00A95036" w:rsidRPr="00F76658" w:rsidRDefault="00A95036" w:rsidP="00A95036">
      <w:pPr>
        <w:autoSpaceDE w:val="0"/>
        <w:autoSpaceDN w:val="0"/>
        <w:adjustRightInd w:val="0"/>
        <w:ind w:left="426"/>
        <w:jc w:val="both"/>
        <w:rPr>
          <w:rFonts w:ascii="Arial Narrow" w:eastAsia="Calibri" w:hAnsi="Arial Narrow"/>
          <w:lang w:eastAsia="en-US"/>
        </w:rPr>
      </w:pPr>
      <w:r w:rsidRPr="00F76658">
        <w:rPr>
          <w:rFonts w:ascii="Arial Narrow" w:eastAsia="Calibri" w:hAnsi="Arial Narrow"/>
          <w:lang w:eastAsia="en-US"/>
        </w:rPr>
        <w:t>…………………………………………………………………….………………………...</w:t>
      </w:r>
    </w:p>
    <w:p w14:paraId="719B162F" w14:textId="77777777" w:rsidR="00A95036" w:rsidRPr="00F76658" w:rsidRDefault="00A95036" w:rsidP="00A95036">
      <w:pPr>
        <w:autoSpaceDE w:val="0"/>
        <w:autoSpaceDN w:val="0"/>
        <w:adjustRightInd w:val="0"/>
        <w:ind w:left="426"/>
        <w:jc w:val="both"/>
        <w:rPr>
          <w:rFonts w:ascii="Arial Narrow" w:eastAsia="Calibri" w:hAnsi="Arial Narrow"/>
          <w:i/>
          <w:iCs/>
          <w:lang w:eastAsia="en-US"/>
        </w:rPr>
      </w:pPr>
      <w:r w:rsidRPr="00F76658">
        <w:rPr>
          <w:rFonts w:ascii="Arial Narrow" w:eastAsia="Calibri" w:hAnsi="Arial Narrow"/>
          <w:i/>
          <w:iCs/>
          <w:sz w:val="22"/>
          <w:lang w:eastAsia="en-US"/>
        </w:rPr>
        <w:t>(podać pełną nazwę/firmę, adres, a także w zależności od podmiotu: NIP/PESEL)</w:t>
      </w:r>
      <w:r w:rsidRPr="00F76658">
        <w:rPr>
          <w:rFonts w:ascii="Arial Narrow" w:eastAsia="Calibri" w:hAnsi="Arial Narrow"/>
          <w:i/>
          <w:iCs/>
          <w:lang w:eastAsia="en-US"/>
        </w:rPr>
        <w:t xml:space="preserve"> </w:t>
      </w:r>
    </w:p>
    <w:p w14:paraId="65AEF0FF" w14:textId="77777777" w:rsidR="00A95036" w:rsidRPr="00F76658" w:rsidRDefault="00A95036" w:rsidP="00A95036">
      <w:pPr>
        <w:autoSpaceDE w:val="0"/>
        <w:autoSpaceDN w:val="0"/>
        <w:adjustRightInd w:val="0"/>
        <w:ind w:left="426"/>
        <w:jc w:val="both"/>
        <w:rPr>
          <w:rFonts w:ascii="Arial Narrow" w:eastAsia="Calibri" w:hAnsi="Arial Narrow"/>
          <w:lang w:eastAsia="en-US"/>
        </w:rPr>
      </w:pPr>
      <w:r w:rsidRPr="00F76658">
        <w:rPr>
          <w:rFonts w:ascii="Arial Narrow" w:eastAsia="Calibri" w:hAnsi="Arial Narrow"/>
          <w:b/>
          <w:lang w:eastAsia="en-US"/>
        </w:rPr>
        <w:t>podlega / nie podlega*</w:t>
      </w:r>
      <w:r w:rsidRPr="00F76658">
        <w:rPr>
          <w:rFonts w:ascii="Arial Narrow" w:eastAsia="Calibri" w:hAnsi="Arial Narrow"/>
          <w:lang w:eastAsia="en-US"/>
        </w:rPr>
        <w:t xml:space="preserve"> wykluczeniu z postępowania o udzielenie zamówienia.</w:t>
      </w:r>
    </w:p>
    <w:p w14:paraId="03606472" w14:textId="77777777" w:rsidR="00A95036" w:rsidRPr="00F76658" w:rsidRDefault="00A95036" w:rsidP="00A95036">
      <w:pPr>
        <w:autoSpaceDE w:val="0"/>
        <w:autoSpaceDN w:val="0"/>
        <w:adjustRightInd w:val="0"/>
        <w:rPr>
          <w:rFonts w:ascii="Arial Narrow" w:eastAsia="Calibri" w:hAnsi="Arial Narrow"/>
          <w:lang w:eastAsia="en-US"/>
        </w:rPr>
      </w:pPr>
    </w:p>
    <w:p w14:paraId="23FA1BEB" w14:textId="77777777" w:rsidR="00A95036" w:rsidRPr="00F76658" w:rsidRDefault="00A95036" w:rsidP="00B9595C">
      <w:pPr>
        <w:widowControl w:val="0"/>
        <w:numPr>
          <w:ilvl w:val="0"/>
          <w:numId w:val="40"/>
        </w:numPr>
        <w:suppressAutoHyphens/>
        <w:autoSpaceDE w:val="0"/>
        <w:autoSpaceDN w:val="0"/>
        <w:adjustRightInd w:val="0"/>
        <w:spacing w:line="276" w:lineRule="auto"/>
        <w:ind w:left="426"/>
        <w:contextualSpacing/>
        <w:jc w:val="both"/>
        <w:rPr>
          <w:rFonts w:ascii="Arial Narrow" w:eastAsia="Calibri" w:hAnsi="Arial Narrow"/>
          <w:b/>
          <w:bCs/>
          <w:lang w:eastAsia="en-US"/>
        </w:rPr>
      </w:pPr>
      <w:r w:rsidRPr="00F76658">
        <w:rPr>
          <w:rFonts w:ascii="Arial Narrow" w:eastAsia="Calibri" w:hAnsi="Arial Narrow"/>
          <w:b/>
          <w:bCs/>
          <w:lang w:eastAsia="en-US"/>
        </w:rPr>
        <w:t>OŚWIADCZENIE DOTYCZĄCE PODWYKONAWCY NIEBĘDĄCEGO PODMIOTEM, NA KTÓREGO ZASOBY POWOŁUJE SIĘ WYKONAWCA:</w:t>
      </w:r>
    </w:p>
    <w:p w14:paraId="4D0DCA2E" w14:textId="77777777" w:rsidR="00A95036" w:rsidRPr="00F76658" w:rsidRDefault="00A95036" w:rsidP="00A95036">
      <w:pPr>
        <w:autoSpaceDE w:val="0"/>
        <w:autoSpaceDN w:val="0"/>
        <w:adjustRightInd w:val="0"/>
        <w:spacing w:before="120"/>
        <w:ind w:left="425"/>
        <w:rPr>
          <w:rFonts w:ascii="Arial Narrow" w:eastAsia="Calibri" w:hAnsi="Arial Narrow"/>
          <w:lang w:eastAsia="en-US"/>
        </w:rPr>
      </w:pPr>
      <w:r w:rsidRPr="00F76658">
        <w:rPr>
          <w:rFonts w:ascii="Arial Narrow" w:eastAsia="Calibri" w:hAnsi="Arial Narrow"/>
          <w:lang w:eastAsia="en-US"/>
        </w:rPr>
        <w:t>Oświadczam, że następujący/e podmiot/y, będący/e podwykonawcą/</w:t>
      </w:r>
      <w:proofErr w:type="spellStart"/>
      <w:r w:rsidRPr="00F76658">
        <w:rPr>
          <w:rFonts w:ascii="Arial Narrow" w:eastAsia="Calibri" w:hAnsi="Arial Narrow"/>
          <w:lang w:eastAsia="en-US"/>
        </w:rPr>
        <w:t>ami</w:t>
      </w:r>
      <w:proofErr w:type="spellEnd"/>
      <w:r w:rsidRPr="00F76658">
        <w:rPr>
          <w:rFonts w:ascii="Arial Narrow" w:eastAsia="Calibri" w:hAnsi="Arial Narrow"/>
          <w:lang w:eastAsia="en-US"/>
        </w:rPr>
        <w:t>:</w:t>
      </w:r>
    </w:p>
    <w:p w14:paraId="25122F50" w14:textId="77777777" w:rsidR="00A95036" w:rsidRPr="00F76658" w:rsidRDefault="00A95036" w:rsidP="00A95036">
      <w:pPr>
        <w:autoSpaceDE w:val="0"/>
        <w:autoSpaceDN w:val="0"/>
        <w:adjustRightInd w:val="0"/>
        <w:ind w:left="426"/>
        <w:rPr>
          <w:rFonts w:ascii="Arial Narrow" w:eastAsia="Calibri" w:hAnsi="Arial Narrow"/>
          <w:lang w:eastAsia="en-US"/>
        </w:rPr>
      </w:pPr>
      <w:r w:rsidRPr="00F76658">
        <w:rPr>
          <w:rFonts w:ascii="Arial Narrow" w:eastAsia="Calibri" w:hAnsi="Arial Narrow"/>
          <w:lang w:eastAsia="en-US"/>
        </w:rPr>
        <w:t xml:space="preserve">……………………………………………………………………..….…………………… </w:t>
      </w:r>
    </w:p>
    <w:p w14:paraId="45ADD96B" w14:textId="77777777" w:rsidR="00A95036" w:rsidRPr="00F76658" w:rsidRDefault="00A95036" w:rsidP="00A95036">
      <w:pPr>
        <w:autoSpaceDE w:val="0"/>
        <w:autoSpaceDN w:val="0"/>
        <w:adjustRightInd w:val="0"/>
        <w:ind w:left="426"/>
        <w:jc w:val="both"/>
        <w:rPr>
          <w:rFonts w:ascii="Arial Narrow" w:eastAsia="Calibri" w:hAnsi="Arial Narrow"/>
          <w:lang w:eastAsia="en-US"/>
        </w:rPr>
      </w:pPr>
      <w:r w:rsidRPr="00F76658">
        <w:rPr>
          <w:rFonts w:ascii="Arial Narrow" w:eastAsia="Calibri" w:hAnsi="Arial Narrow"/>
          <w:i/>
          <w:iCs/>
          <w:sz w:val="22"/>
          <w:lang w:eastAsia="en-US"/>
        </w:rPr>
        <w:t>(podać pełną nazwę/firmę, adres, a także w zależności od podmiotu: NIP/PESEL)</w:t>
      </w:r>
      <w:r w:rsidRPr="00F76658">
        <w:rPr>
          <w:rFonts w:ascii="Arial Narrow" w:eastAsia="Calibri" w:hAnsi="Arial Narrow"/>
          <w:lang w:eastAsia="en-US"/>
        </w:rPr>
        <w:t>,</w:t>
      </w:r>
    </w:p>
    <w:p w14:paraId="397AB10B" w14:textId="77777777" w:rsidR="00A95036" w:rsidRPr="00F76658" w:rsidRDefault="00A95036" w:rsidP="00A95036">
      <w:pPr>
        <w:autoSpaceDE w:val="0"/>
        <w:autoSpaceDN w:val="0"/>
        <w:adjustRightInd w:val="0"/>
        <w:ind w:left="426"/>
        <w:jc w:val="both"/>
        <w:rPr>
          <w:rFonts w:ascii="Arial Narrow" w:eastAsia="Calibri" w:hAnsi="Arial Narrow"/>
          <w:lang w:eastAsia="en-US"/>
        </w:rPr>
      </w:pPr>
      <w:r w:rsidRPr="00F76658">
        <w:rPr>
          <w:rFonts w:ascii="Arial Narrow" w:eastAsia="Calibri" w:hAnsi="Arial Narrow"/>
          <w:b/>
          <w:lang w:eastAsia="en-US"/>
        </w:rPr>
        <w:lastRenderedPageBreak/>
        <w:t xml:space="preserve">podlega / nie podlega* </w:t>
      </w:r>
      <w:r w:rsidRPr="00F76658">
        <w:rPr>
          <w:rFonts w:ascii="Arial Narrow" w:eastAsia="Calibri" w:hAnsi="Arial Narrow"/>
          <w:lang w:eastAsia="en-US"/>
        </w:rPr>
        <w:t>wykluczeniu z postępowania o udzielenie zamówienia.</w:t>
      </w:r>
    </w:p>
    <w:p w14:paraId="32E6BE4D" w14:textId="77777777" w:rsidR="00A95036" w:rsidRPr="00F76658" w:rsidRDefault="00A95036" w:rsidP="00A95036">
      <w:pPr>
        <w:autoSpaceDE w:val="0"/>
        <w:autoSpaceDN w:val="0"/>
        <w:adjustRightInd w:val="0"/>
        <w:rPr>
          <w:rFonts w:ascii="Arial Narrow" w:eastAsia="Calibri" w:hAnsi="Arial Narrow"/>
          <w:lang w:eastAsia="en-US"/>
        </w:rPr>
      </w:pPr>
    </w:p>
    <w:p w14:paraId="591F5881" w14:textId="77777777" w:rsidR="00A95036" w:rsidRPr="00F76658" w:rsidRDefault="00A95036" w:rsidP="00B9595C">
      <w:pPr>
        <w:widowControl w:val="0"/>
        <w:numPr>
          <w:ilvl w:val="0"/>
          <w:numId w:val="40"/>
        </w:numPr>
        <w:suppressAutoHyphens/>
        <w:autoSpaceDE w:val="0"/>
        <w:autoSpaceDN w:val="0"/>
        <w:adjustRightInd w:val="0"/>
        <w:spacing w:line="276" w:lineRule="auto"/>
        <w:ind w:left="426"/>
        <w:contextualSpacing/>
        <w:rPr>
          <w:rFonts w:ascii="Arial Narrow" w:eastAsia="Calibri" w:hAnsi="Arial Narrow"/>
          <w:b/>
          <w:bCs/>
          <w:lang w:eastAsia="en-US"/>
        </w:rPr>
      </w:pPr>
      <w:r w:rsidRPr="00F76658">
        <w:rPr>
          <w:rFonts w:ascii="Arial Narrow" w:eastAsia="Calibri" w:hAnsi="Arial Narrow"/>
          <w:b/>
          <w:bCs/>
          <w:lang w:eastAsia="en-US"/>
        </w:rPr>
        <w:t>OŚWIADCZENIE DOTYCZĄCE PODANYCH INFORMACJI:</w:t>
      </w:r>
    </w:p>
    <w:p w14:paraId="2293201C" w14:textId="77777777" w:rsidR="00A95036" w:rsidRPr="00F76658" w:rsidRDefault="00A95036" w:rsidP="00A95036">
      <w:pPr>
        <w:autoSpaceDE w:val="0"/>
        <w:autoSpaceDN w:val="0"/>
        <w:adjustRightInd w:val="0"/>
        <w:spacing w:before="120"/>
        <w:ind w:left="425"/>
        <w:jc w:val="both"/>
        <w:rPr>
          <w:rFonts w:ascii="Arial Narrow" w:eastAsia="Calibri" w:hAnsi="Arial Narrow"/>
          <w:lang w:eastAsia="en-US"/>
        </w:rPr>
      </w:pPr>
      <w:r w:rsidRPr="00F76658">
        <w:rPr>
          <w:rFonts w:ascii="Arial Narrow" w:eastAsia="Calibri" w:hAnsi="Arial Narrow"/>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0143A473" w14:textId="77777777" w:rsidR="00A95036" w:rsidRPr="00F76658" w:rsidRDefault="00A95036" w:rsidP="00A95036">
      <w:pPr>
        <w:rPr>
          <w:rFonts w:ascii="Arial Narrow" w:eastAsia="Calibri" w:hAnsi="Arial Narrow"/>
          <w:lang w:eastAsia="en-US"/>
        </w:rPr>
      </w:pPr>
    </w:p>
    <w:p w14:paraId="1B086DD4" w14:textId="77777777" w:rsidR="00A95036" w:rsidRPr="00F76658" w:rsidRDefault="00A95036" w:rsidP="00A95036">
      <w:pPr>
        <w:rPr>
          <w:rFonts w:ascii="Arial Narrow" w:eastAsia="Calibri" w:hAnsi="Arial Narrow"/>
          <w:sz w:val="20"/>
          <w:lang w:eastAsia="en-US"/>
        </w:rPr>
      </w:pPr>
      <w:r w:rsidRPr="00F76658">
        <w:rPr>
          <w:rFonts w:ascii="Arial Narrow" w:eastAsia="Calibri" w:hAnsi="Arial Narrow"/>
          <w:sz w:val="20"/>
          <w:lang w:eastAsia="en-US"/>
        </w:rPr>
        <w:t>(* niepotrzebne skreślić)</w:t>
      </w:r>
    </w:p>
    <w:p w14:paraId="2D6A0B46" w14:textId="77777777" w:rsidR="00A95036" w:rsidRPr="00F76658" w:rsidRDefault="00A95036" w:rsidP="00A95036">
      <w:pPr>
        <w:suppressAutoHyphens/>
        <w:spacing w:line="276" w:lineRule="auto"/>
        <w:rPr>
          <w:rFonts w:ascii="Arial Narrow" w:eastAsia="Lucida Sans Unicode" w:hAnsi="Arial Narrow" w:cs="font275"/>
          <w:kern w:val="1"/>
          <w:sz w:val="22"/>
          <w:szCs w:val="22"/>
          <w:lang w:eastAsia="ar-SA"/>
        </w:rPr>
      </w:pPr>
    </w:p>
    <w:p w14:paraId="583F56AE" w14:textId="77777777" w:rsidR="00A95036" w:rsidRPr="00F76658" w:rsidRDefault="00A95036" w:rsidP="00A95036">
      <w:pPr>
        <w:suppressAutoHyphens/>
        <w:spacing w:line="276" w:lineRule="auto"/>
        <w:rPr>
          <w:rFonts w:ascii="Arial Narrow" w:eastAsia="Lucida Sans Unicode" w:hAnsi="Arial Narrow" w:cs="font275"/>
          <w:kern w:val="1"/>
          <w:sz w:val="22"/>
          <w:szCs w:val="22"/>
          <w:lang w:eastAsia="ar-SA"/>
        </w:rPr>
      </w:pPr>
    </w:p>
    <w:p w14:paraId="10ED3608" w14:textId="77777777" w:rsidR="00A95036" w:rsidRPr="00F76658" w:rsidRDefault="00A95036" w:rsidP="00A95036">
      <w:pPr>
        <w:suppressAutoHyphens/>
        <w:spacing w:line="276" w:lineRule="auto"/>
        <w:rPr>
          <w:rFonts w:ascii="Arial Narrow" w:eastAsia="Lucida Sans Unicode" w:hAnsi="Arial Narrow"/>
          <w:b/>
          <w:kern w:val="1"/>
          <w:sz w:val="22"/>
          <w:szCs w:val="22"/>
          <w:lang w:eastAsia="ar-SA"/>
        </w:rPr>
      </w:pPr>
    </w:p>
    <w:p w14:paraId="773E8068" w14:textId="77777777" w:rsidR="00A95036" w:rsidRPr="00F76658" w:rsidRDefault="00A95036" w:rsidP="00A95036">
      <w:pPr>
        <w:suppressAutoHyphens/>
        <w:spacing w:line="276" w:lineRule="auto"/>
        <w:jc w:val="right"/>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w:t>
      </w:r>
    </w:p>
    <w:p w14:paraId="33D11C21" w14:textId="77777777" w:rsidR="00A95036" w:rsidRPr="00F76658" w:rsidRDefault="00A95036" w:rsidP="00A95036">
      <w:pPr>
        <w:spacing w:after="40"/>
        <w:ind w:left="567"/>
        <w:jc w:val="both"/>
        <w:rPr>
          <w:rFonts w:ascii="Arial Narrow" w:hAnsi="Arial Narrow" w:cs="Segoe UI"/>
          <w:sz w:val="22"/>
          <w:szCs w:val="22"/>
        </w:rPr>
      </w:pPr>
      <w:r w:rsidRPr="00F76658">
        <w:rPr>
          <w:rFonts w:ascii="Arial Narrow" w:eastAsia="Lucida Sans Unicode" w:hAnsi="Arial Narrow"/>
          <w:b/>
          <w:kern w:val="1"/>
          <w:sz w:val="22"/>
          <w:szCs w:val="22"/>
          <w:lang w:eastAsia="ar-SA"/>
        </w:rPr>
        <w:t>(data i podpis osób uprawnionych do reprezentowania wykonawcy</w:t>
      </w:r>
    </w:p>
    <w:p w14:paraId="7830EBB0" w14:textId="77777777" w:rsidR="00A95036" w:rsidRPr="00F76658" w:rsidRDefault="00A95036" w:rsidP="00A95036">
      <w:pPr>
        <w:spacing w:after="40"/>
        <w:rPr>
          <w:rFonts w:ascii="Arial Narrow" w:hAnsi="Arial Narrow" w:cs="Segoe UI"/>
          <w:sz w:val="22"/>
          <w:szCs w:val="22"/>
        </w:rPr>
      </w:pPr>
    </w:p>
    <w:p w14:paraId="07CEA6A4" w14:textId="77777777" w:rsidR="00A95036" w:rsidRPr="00F76658" w:rsidRDefault="00A95036" w:rsidP="00A95036">
      <w:pPr>
        <w:spacing w:after="40"/>
        <w:rPr>
          <w:rFonts w:ascii="Arial Narrow" w:hAnsi="Arial Narrow" w:cs="Segoe UI"/>
          <w:sz w:val="22"/>
          <w:szCs w:val="22"/>
        </w:rPr>
      </w:pPr>
    </w:p>
    <w:p w14:paraId="0610A078" w14:textId="628D0991" w:rsidR="00E37F70" w:rsidRPr="000E6BF2" w:rsidRDefault="00E37F70" w:rsidP="00427453">
      <w:pPr>
        <w:pStyle w:val="Tekstprzypisudolnego"/>
        <w:spacing w:after="40"/>
        <w:ind w:left="4254"/>
        <w:rPr>
          <w:rFonts w:ascii="Calibri" w:hAnsi="Calibri" w:cs="Segoe UI"/>
          <w:color w:val="008000"/>
        </w:rPr>
      </w:pPr>
    </w:p>
    <w:p w14:paraId="6C581746" w14:textId="72243C0C" w:rsidR="00E37F70" w:rsidRPr="000E6BF2" w:rsidRDefault="00E37F70" w:rsidP="00427453">
      <w:pPr>
        <w:tabs>
          <w:tab w:val="left" w:pos="5760"/>
        </w:tabs>
        <w:spacing w:after="40"/>
        <w:jc w:val="both"/>
        <w:rPr>
          <w:rFonts w:ascii="Calibri" w:hAnsi="Calibri" w:cs="Segoe UI"/>
          <w:b/>
          <w:color w:val="008000"/>
          <w:sz w:val="22"/>
          <w:szCs w:val="22"/>
        </w:rPr>
      </w:pPr>
    </w:p>
    <w:p w14:paraId="0A81D5B7" w14:textId="77777777" w:rsidR="00E37F70" w:rsidRPr="000E6BF2" w:rsidRDefault="00E37F70" w:rsidP="00427453">
      <w:pPr>
        <w:tabs>
          <w:tab w:val="left" w:pos="5760"/>
        </w:tabs>
        <w:spacing w:after="40"/>
        <w:jc w:val="both"/>
        <w:rPr>
          <w:rFonts w:ascii="Arial Narrow" w:hAnsi="Arial Narrow"/>
          <w:color w:val="008000"/>
          <w:sz w:val="22"/>
          <w:szCs w:val="22"/>
        </w:rPr>
      </w:pPr>
    </w:p>
    <w:p w14:paraId="31F07591" w14:textId="76DBF1F2" w:rsidR="00D05F80" w:rsidRDefault="00D05F80">
      <w:pPr>
        <w:rPr>
          <w:rFonts w:ascii="Arial Narrow" w:hAnsi="Arial Narrow"/>
          <w:color w:val="008000"/>
          <w:sz w:val="22"/>
          <w:szCs w:val="22"/>
        </w:rPr>
      </w:pPr>
    </w:p>
    <w:p w14:paraId="57EB1529" w14:textId="77777777" w:rsidR="00A9204E" w:rsidRDefault="00A9204E">
      <w:pPr>
        <w:rPr>
          <w:rFonts w:ascii="Arial Narrow" w:hAnsi="Arial Narrow"/>
          <w:color w:val="008000"/>
          <w:sz w:val="22"/>
          <w:szCs w:val="22"/>
        </w:rPr>
      </w:pPr>
    </w:p>
    <w:p w14:paraId="7097B0D1" w14:textId="77777777" w:rsidR="00A9204E" w:rsidRDefault="00A9204E">
      <w:pPr>
        <w:rPr>
          <w:rFonts w:ascii="Arial Narrow" w:hAnsi="Arial Narrow"/>
          <w:color w:val="008000"/>
          <w:sz w:val="22"/>
          <w:szCs w:val="22"/>
        </w:rPr>
      </w:pPr>
    </w:p>
    <w:p w14:paraId="0667237C" w14:textId="77777777" w:rsidR="00A9204E" w:rsidRDefault="00A9204E">
      <w:pPr>
        <w:rPr>
          <w:rFonts w:ascii="Arial Narrow" w:hAnsi="Arial Narrow"/>
          <w:color w:val="008000"/>
          <w:sz w:val="22"/>
          <w:szCs w:val="22"/>
        </w:rPr>
      </w:pPr>
    </w:p>
    <w:p w14:paraId="3DC912B4" w14:textId="77777777" w:rsidR="00A9204E" w:rsidRDefault="00A9204E">
      <w:pPr>
        <w:rPr>
          <w:rFonts w:ascii="Arial Narrow" w:hAnsi="Arial Narrow"/>
          <w:color w:val="008000"/>
          <w:sz w:val="22"/>
          <w:szCs w:val="22"/>
        </w:rPr>
      </w:pPr>
    </w:p>
    <w:p w14:paraId="65DF683E" w14:textId="77777777" w:rsidR="00A9204E" w:rsidRDefault="00A9204E">
      <w:pPr>
        <w:rPr>
          <w:rFonts w:ascii="Arial Narrow" w:hAnsi="Arial Narrow"/>
          <w:color w:val="008000"/>
          <w:sz w:val="22"/>
          <w:szCs w:val="22"/>
        </w:rPr>
      </w:pPr>
    </w:p>
    <w:p w14:paraId="34EE135C" w14:textId="77777777" w:rsidR="00A9204E" w:rsidRDefault="00A9204E">
      <w:pPr>
        <w:rPr>
          <w:rFonts w:ascii="Arial Narrow" w:hAnsi="Arial Narrow"/>
          <w:color w:val="008000"/>
          <w:sz w:val="22"/>
          <w:szCs w:val="22"/>
        </w:rPr>
      </w:pPr>
    </w:p>
    <w:p w14:paraId="2C6992E1" w14:textId="77777777" w:rsidR="00A9204E" w:rsidRDefault="00A9204E">
      <w:pPr>
        <w:rPr>
          <w:rFonts w:ascii="Arial Narrow" w:hAnsi="Arial Narrow"/>
          <w:color w:val="008000"/>
          <w:sz w:val="22"/>
          <w:szCs w:val="22"/>
        </w:rPr>
      </w:pPr>
    </w:p>
    <w:p w14:paraId="69348F23" w14:textId="77777777" w:rsidR="00A9204E" w:rsidRDefault="00A9204E">
      <w:pPr>
        <w:rPr>
          <w:rFonts w:ascii="Arial Narrow" w:hAnsi="Arial Narrow"/>
          <w:color w:val="008000"/>
          <w:sz w:val="22"/>
          <w:szCs w:val="22"/>
        </w:rPr>
      </w:pPr>
    </w:p>
    <w:p w14:paraId="206423E8" w14:textId="77777777" w:rsidR="00A9204E" w:rsidRDefault="00A9204E">
      <w:pPr>
        <w:rPr>
          <w:rFonts w:ascii="Arial Narrow" w:hAnsi="Arial Narrow"/>
          <w:color w:val="008000"/>
          <w:sz w:val="22"/>
          <w:szCs w:val="22"/>
        </w:rPr>
      </w:pPr>
    </w:p>
    <w:p w14:paraId="3CC24E3A" w14:textId="77777777" w:rsidR="00A9204E" w:rsidRDefault="00A9204E">
      <w:pPr>
        <w:rPr>
          <w:rFonts w:ascii="Arial Narrow" w:hAnsi="Arial Narrow"/>
          <w:color w:val="008000"/>
          <w:sz w:val="22"/>
          <w:szCs w:val="22"/>
        </w:rPr>
      </w:pPr>
    </w:p>
    <w:p w14:paraId="053FE3D6" w14:textId="77777777" w:rsidR="00A9204E" w:rsidRDefault="00A9204E">
      <w:pPr>
        <w:rPr>
          <w:rFonts w:ascii="Arial Narrow" w:hAnsi="Arial Narrow"/>
          <w:color w:val="008000"/>
          <w:sz w:val="22"/>
          <w:szCs w:val="22"/>
        </w:rPr>
      </w:pPr>
    </w:p>
    <w:p w14:paraId="7F143745" w14:textId="77777777" w:rsidR="00A9204E" w:rsidRDefault="00A9204E">
      <w:pPr>
        <w:rPr>
          <w:rFonts w:ascii="Arial Narrow" w:hAnsi="Arial Narrow"/>
          <w:color w:val="008000"/>
          <w:sz w:val="22"/>
          <w:szCs w:val="22"/>
        </w:rPr>
      </w:pPr>
    </w:p>
    <w:p w14:paraId="45994A8D" w14:textId="77777777" w:rsidR="00A9204E" w:rsidRDefault="00A9204E">
      <w:pPr>
        <w:rPr>
          <w:rFonts w:ascii="Arial Narrow" w:hAnsi="Arial Narrow"/>
          <w:color w:val="008000"/>
          <w:sz w:val="22"/>
          <w:szCs w:val="22"/>
        </w:rPr>
      </w:pPr>
    </w:p>
    <w:p w14:paraId="24CDE010" w14:textId="77777777" w:rsidR="00A9204E" w:rsidRDefault="00A9204E">
      <w:pPr>
        <w:rPr>
          <w:rFonts w:ascii="Arial Narrow" w:hAnsi="Arial Narrow"/>
          <w:color w:val="008000"/>
          <w:sz w:val="22"/>
          <w:szCs w:val="22"/>
        </w:rPr>
      </w:pPr>
    </w:p>
    <w:p w14:paraId="09197B51" w14:textId="77777777" w:rsidR="00A9204E" w:rsidRDefault="00A9204E">
      <w:pPr>
        <w:rPr>
          <w:rFonts w:ascii="Arial Narrow" w:hAnsi="Arial Narrow"/>
          <w:color w:val="008000"/>
          <w:sz w:val="22"/>
          <w:szCs w:val="22"/>
        </w:rPr>
      </w:pPr>
    </w:p>
    <w:p w14:paraId="319C7A10" w14:textId="77777777" w:rsidR="00A9204E" w:rsidRDefault="00A9204E">
      <w:pPr>
        <w:rPr>
          <w:rFonts w:ascii="Arial Narrow" w:hAnsi="Arial Narrow"/>
          <w:color w:val="008000"/>
          <w:sz w:val="22"/>
          <w:szCs w:val="22"/>
        </w:rPr>
      </w:pPr>
    </w:p>
    <w:p w14:paraId="5B039506" w14:textId="77777777" w:rsidR="00A9204E" w:rsidRDefault="00A9204E">
      <w:pPr>
        <w:rPr>
          <w:rFonts w:ascii="Arial Narrow" w:hAnsi="Arial Narrow"/>
          <w:color w:val="008000"/>
          <w:sz w:val="22"/>
          <w:szCs w:val="22"/>
        </w:rPr>
      </w:pPr>
    </w:p>
    <w:p w14:paraId="3378DF85" w14:textId="77777777" w:rsidR="00A9204E" w:rsidRDefault="00A9204E">
      <w:pPr>
        <w:rPr>
          <w:rFonts w:ascii="Arial Narrow" w:hAnsi="Arial Narrow"/>
          <w:color w:val="008000"/>
          <w:sz w:val="22"/>
          <w:szCs w:val="22"/>
        </w:rPr>
      </w:pPr>
    </w:p>
    <w:p w14:paraId="0CC10DBB" w14:textId="77777777" w:rsidR="00A9204E" w:rsidRDefault="00A9204E">
      <w:pPr>
        <w:rPr>
          <w:rFonts w:ascii="Arial Narrow" w:hAnsi="Arial Narrow"/>
          <w:color w:val="008000"/>
          <w:sz w:val="22"/>
          <w:szCs w:val="22"/>
        </w:rPr>
      </w:pPr>
    </w:p>
    <w:p w14:paraId="6FA9F133" w14:textId="77777777" w:rsidR="00F9689D" w:rsidRDefault="00F9689D">
      <w:pPr>
        <w:rPr>
          <w:rFonts w:ascii="Arial Narrow" w:hAnsi="Arial Narrow"/>
          <w:color w:val="008000"/>
          <w:sz w:val="22"/>
          <w:szCs w:val="22"/>
        </w:rPr>
      </w:pPr>
    </w:p>
    <w:p w14:paraId="65972537" w14:textId="77777777" w:rsidR="00F9689D" w:rsidRDefault="00F9689D">
      <w:pPr>
        <w:rPr>
          <w:rFonts w:ascii="Arial Narrow" w:hAnsi="Arial Narrow"/>
          <w:color w:val="008000"/>
          <w:sz w:val="22"/>
          <w:szCs w:val="22"/>
        </w:rPr>
      </w:pPr>
    </w:p>
    <w:p w14:paraId="727B9A33" w14:textId="77777777" w:rsidR="00F9689D" w:rsidRDefault="00F9689D">
      <w:pPr>
        <w:rPr>
          <w:rFonts w:ascii="Arial Narrow" w:hAnsi="Arial Narrow"/>
          <w:color w:val="008000"/>
          <w:sz w:val="22"/>
          <w:szCs w:val="22"/>
        </w:rPr>
      </w:pPr>
    </w:p>
    <w:p w14:paraId="0AD793F6" w14:textId="77777777" w:rsidR="00F9689D" w:rsidRDefault="00F9689D">
      <w:pPr>
        <w:rPr>
          <w:rFonts w:ascii="Arial Narrow" w:hAnsi="Arial Narrow"/>
          <w:color w:val="008000"/>
          <w:sz w:val="22"/>
          <w:szCs w:val="22"/>
        </w:rPr>
      </w:pPr>
    </w:p>
    <w:p w14:paraId="4642CE3B" w14:textId="4C9C9AFD" w:rsidR="00F9689D" w:rsidRDefault="00F9689D">
      <w:pPr>
        <w:rPr>
          <w:rFonts w:ascii="Arial Narrow" w:hAnsi="Arial Narrow"/>
          <w:color w:val="008000"/>
          <w:sz w:val="22"/>
          <w:szCs w:val="22"/>
        </w:rPr>
      </w:pPr>
    </w:p>
    <w:p w14:paraId="0BEE7AFD" w14:textId="77777777" w:rsidR="00F9689D" w:rsidRDefault="00F9689D">
      <w:pPr>
        <w:rPr>
          <w:rFonts w:ascii="Arial Narrow" w:hAnsi="Arial Narrow"/>
          <w:color w:val="008000"/>
          <w:sz w:val="22"/>
          <w:szCs w:val="22"/>
        </w:rPr>
      </w:pPr>
    </w:p>
    <w:p w14:paraId="2BDFBDA1" w14:textId="77777777" w:rsidR="00F728B9" w:rsidRDefault="00F728B9">
      <w:pPr>
        <w:rPr>
          <w:rFonts w:ascii="Arial Narrow" w:hAnsi="Arial Narrow"/>
          <w:color w:val="008000"/>
          <w:sz w:val="22"/>
          <w:szCs w:val="22"/>
        </w:rPr>
      </w:pPr>
    </w:p>
    <w:p w14:paraId="417AA5BA" w14:textId="77777777" w:rsidR="00F728B9" w:rsidRDefault="00F728B9">
      <w:pPr>
        <w:rPr>
          <w:rFonts w:ascii="Arial Narrow" w:hAnsi="Arial Narrow"/>
          <w:color w:val="008000"/>
          <w:sz w:val="22"/>
          <w:szCs w:val="22"/>
        </w:rPr>
      </w:pPr>
    </w:p>
    <w:p w14:paraId="19349B0D" w14:textId="77777777" w:rsidR="00F728B9" w:rsidRDefault="00F728B9">
      <w:pPr>
        <w:rPr>
          <w:rFonts w:ascii="Arial Narrow" w:hAnsi="Arial Narrow"/>
          <w:color w:val="008000"/>
          <w:sz w:val="22"/>
          <w:szCs w:val="22"/>
        </w:rPr>
      </w:pPr>
    </w:p>
    <w:p w14:paraId="122D0A55" w14:textId="77777777" w:rsidR="00F728B9" w:rsidRDefault="00F728B9">
      <w:pPr>
        <w:rPr>
          <w:rFonts w:ascii="Arial Narrow" w:hAnsi="Arial Narrow"/>
          <w:color w:val="008000"/>
          <w:sz w:val="22"/>
          <w:szCs w:val="22"/>
        </w:rPr>
      </w:pPr>
    </w:p>
    <w:p w14:paraId="64F212BA" w14:textId="77777777" w:rsidR="00F728B9" w:rsidRDefault="00F728B9">
      <w:pPr>
        <w:rPr>
          <w:rFonts w:ascii="Arial Narrow" w:hAnsi="Arial Narrow"/>
          <w:color w:val="008000"/>
          <w:sz w:val="22"/>
          <w:szCs w:val="22"/>
        </w:rPr>
      </w:pPr>
    </w:p>
    <w:p w14:paraId="35C55E16" w14:textId="77777777" w:rsidR="00F728B9" w:rsidRDefault="00F728B9">
      <w:pPr>
        <w:rPr>
          <w:rFonts w:ascii="Arial Narrow" w:hAnsi="Arial Narrow"/>
          <w:color w:val="008000"/>
          <w:sz w:val="22"/>
          <w:szCs w:val="22"/>
        </w:rPr>
      </w:pPr>
    </w:p>
    <w:p w14:paraId="6FB736C6" w14:textId="77777777" w:rsidR="00F728B9" w:rsidRDefault="00F728B9">
      <w:pPr>
        <w:rPr>
          <w:rFonts w:ascii="Arial Narrow" w:hAnsi="Arial Narrow"/>
          <w:color w:val="008000"/>
          <w:sz w:val="22"/>
          <w:szCs w:val="22"/>
        </w:rPr>
      </w:pPr>
    </w:p>
    <w:p w14:paraId="7EC2AC6B" w14:textId="77777777" w:rsidR="00A9204E" w:rsidRDefault="00A9204E">
      <w:pPr>
        <w:rPr>
          <w:rFonts w:ascii="Arial Narrow" w:hAnsi="Arial Narrow"/>
          <w:color w:val="008000"/>
          <w:sz w:val="22"/>
          <w:szCs w:val="22"/>
        </w:rPr>
      </w:pPr>
    </w:p>
    <w:p w14:paraId="0D5D7D22" w14:textId="77777777" w:rsidR="00A9204E" w:rsidRDefault="00A9204E">
      <w:pPr>
        <w:rPr>
          <w:rFonts w:ascii="Arial Narrow" w:hAnsi="Arial Narrow"/>
          <w:color w:val="008000"/>
          <w:sz w:val="22"/>
          <w:szCs w:val="22"/>
        </w:rPr>
      </w:pPr>
    </w:p>
    <w:p w14:paraId="4C4DE15E" w14:textId="77777777" w:rsidR="00A9204E" w:rsidRDefault="00A9204E">
      <w:pPr>
        <w:rPr>
          <w:rFonts w:ascii="Arial Narrow" w:hAnsi="Arial Narrow"/>
          <w:color w:val="008000"/>
          <w:sz w:val="22"/>
          <w:szCs w:val="22"/>
        </w:rPr>
      </w:pPr>
    </w:p>
    <w:p w14:paraId="1FF4E059" w14:textId="77777777" w:rsidR="00A9204E" w:rsidRPr="00A9204E" w:rsidRDefault="00A9204E" w:rsidP="00A9204E">
      <w:pPr>
        <w:widowControl w:val="0"/>
        <w:suppressAutoHyphens/>
        <w:ind w:left="-705"/>
        <w:jc w:val="both"/>
        <w:rPr>
          <w:rFonts w:eastAsia="Lucida Sans Unicode"/>
          <w:kern w:val="1"/>
          <w:lang w:eastAsia="ar-SA"/>
        </w:rPr>
      </w:pPr>
    </w:p>
    <w:p w14:paraId="1581A92F" w14:textId="77777777" w:rsidR="002806C9" w:rsidRDefault="002806C9">
      <w:pPr>
        <w:rPr>
          <w:rFonts w:ascii="Arial Narrow" w:hAnsi="Arial Narrow"/>
          <w:color w:val="008000"/>
          <w:sz w:val="22"/>
          <w:szCs w:val="22"/>
        </w:rPr>
      </w:pPr>
    </w:p>
    <w:p w14:paraId="53852BBF" w14:textId="77777777" w:rsidR="00451A32" w:rsidRPr="008D5A04" w:rsidRDefault="00451A32">
      <w:pPr>
        <w:rPr>
          <w:rFonts w:ascii="Arial Narrow" w:hAnsi="Arial Narrow"/>
          <w:color w:val="008000"/>
          <w:sz w:val="22"/>
          <w:szCs w:val="22"/>
        </w:rPr>
      </w:pPr>
    </w:p>
    <w:p w14:paraId="36EC2976" w14:textId="77777777" w:rsidR="00451A32" w:rsidRPr="008D5A04" w:rsidRDefault="00451A32">
      <w:pPr>
        <w:rPr>
          <w:rFonts w:ascii="Arial Narrow" w:hAnsi="Arial Narrow"/>
          <w:color w:val="008000"/>
          <w:sz w:val="22"/>
          <w:szCs w:val="22"/>
        </w:rPr>
      </w:pPr>
    </w:p>
    <w:p w14:paraId="57AA7234" w14:textId="432A19FE" w:rsidR="00451A32" w:rsidRPr="008D5A04" w:rsidRDefault="00451A32" w:rsidP="00451A32">
      <w:pPr>
        <w:widowControl w:val="0"/>
        <w:suppressAutoHyphens/>
        <w:ind w:left="360"/>
        <w:jc w:val="right"/>
        <w:rPr>
          <w:rFonts w:ascii="Arial Narrow" w:eastAsia="Lucida Sans Unicode" w:hAnsi="Arial Narrow"/>
          <w:b/>
          <w:bCs/>
          <w:i/>
          <w:iCs/>
          <w:kern w:val="1"/>
          <w:sz w:val="22"/>
          <w:szCs w:val="22"/>
          <w:lang w:eastAsia="ar-SA"/>
        </w:rPr>
      </w:pPr>
      <w:r w:rsidRPr="008D5A04">
        <w:rPr>
          <w:rFonts w:ascii="Arial Narrow" w:eastAsia="Lucida Sans Unicode" w:hAnsi="Arial Narrow"/>
          <w:b/>
          <w:bCs/>
          <w:i/>
          <w:iCs/>
          <w:kern w:val="1"/>
          <w:sz w:val="22"/>
          <w:szCs w:val="22"/>
          <w:lang w:eastAsia="ar-SA"/>
        </w:rPr>
        <w:t xml:space="preserve">Załącznik nr </w:t>
      </w:r>
      <w:r w:rsidR="00C35E31" w:rsidRPr="008D5A04">
        <w:rPr>
          <w:rFonts w:ascii="Arial Narrow" w:eastAsia="Lucida Sans Unicode" w:hAnsi="Arial Narrow"/>
          <w:b/>
          <w:bCs/>
          <w:i/>
          <w:iCs/>
          <w:kern w:val="1"/>
          <w:sz w:val="22"/>
          <w:szCs w:val="22"/>
          <w:lang w:eastAsia="ar-SA"/>
        </w:rPr>
        <w:t>4</w:t>
      </w:r>
      <w:r w:rsidR="00743274" w:rsidRPr="008D5A04">
        <w:rPr>
          <w:rFonts w:ascii="Arial Narrow" w:eastAsia="Lucida Sans Unicode" w:hAnsi="Arial Narrow"/>
          <w:b/>
          <w:bCs/>
          <w:i/>
          <w:iCs/>
          <w:kern w:val="1"/>
          <w:sz w:val="22"/>
          <w:szCs w:val="22"/>
          <w:lang w:eastAsia="ar-SA"/>
        </w:rPr>
        <w:t xml:space="preserve"> </w:t>
      </w:r>
      <w:r w:rsidRPr="008D5A04">
        <w:rPr>
          <w:rFonts w:ascii="Arial Narrow" w:eastAsia="Lucida Sans Unicode" w:hAnsi="Arial Narrow"/>
          <w:b/>
          <w:bCs/>
          <w:i/>
          <w:iCs/>
          <w:kern w:val="1"/>
          <w:sz w:val="22"/>
          <w:szCs w:val="22"/>
          <w:lang w:eastAsia="ar-SA"/>
        </w:rPr>
        <w:t xml:space="preserve"> do SIWZ</w:t>
      </w:r>
    </w:p>
    <w:p w14:paraId="40EC1327" w14:textId="77777777" w:rsidR="00451A32" w:rsidRPr="008D5A04" w:rsidRDefault="00451A32" w:rsidP="00451A32">
      <w:pPr>
        <w:widowControl w:val="0"/>
        <w:suppressAutoHyphens/>
        <w:ind w:left="360"/>
        <w:rPr>
          <w:rFonts w:ascii="Arial Narrow" w:eastAsia="Lucida Sans Unicode" w:hAnsi="Arial Narrow"/>
          <w:b/>
          <w:bCs/>
          <w:i/>
          <w:iCs/>
          <w:kern w:val="1"/>
          <w:sz w:val="22"/>
          <w:szCs w:val="22"/>
          <w:lang w:eastAsia="ar-SA"/>
        </w:rPr>
      </w:pPr>
    </w:p>
    <w:p w14:paraId="3BA785FA" w14:textId="77777777" w:rsidR="00451A32" w:rsidRPr="008D5A04" w:rsidRDefault="00451A32" w:rsidP="00451A32">
      <w:pPr>
        <w:widowControl w:val="0"/>
        <w:suppressAutoHyphens/>
        <w:ind w:left="360"/>
        <w:rPr>
          <w:rFonts w:ascii="Arial Narrow" w:eastAsia="Lucida Sans Unicode" w:hAnsi="Arial Narrow"/>
          <w:b/>
          <w:bCs/>
          <w:i/>
          <w:iCs/>
          <w:kern w:val="1"/>
          <w:sz w:val="22"/>
          <w:szCs w:val="22"/>
          <w:lang w:eastAsia="ar-SA"/>
        </w:rPr>
      </w:pPr>
    </w:p>
    <w:p w14:paraId="24CB9440" w14:textId="77777777" w:rsidR="00451A32" w:rsidRPr="008D5A04" w:rsidRDefault="00451A32" w:rsidP="00451A32">
      <w:pPr>
        <w:widowControl w:val="0"/>
        <w:suppressAutoHyphens/>
        <w:ind w:left="360"/>
        <w:rPr>
          <w:rFonts w:ascii="Arial Narrow" w:eastAsia="Lucida Sans Unicode" w:hAnsi="Arial Narrow"/>
          <w:kern w:val="1"/>
          <w:sz w:val="22"/>
          <w:szCs w:val="22"/>
          <w:lang w:eastAsia="ar-SA"/>
        </w:rPr>
      </w:pPr>
    </w:p>
    <w:p w14:paraId="31031938" w14:textId="77777777" w:rsidR="00451A32" w:rsidRPr="008D5A04" w:rsidRDefault="00451A32" w:rsidP="00451A32">
      <w:pPr>
        <w:widowControl w:val="0"/>
        <w:suppressAutoHyphens/>
        <w:ind w:left="360"/>
        <w:jc w:val="right"/>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w:t>
      </w:r>
    </w:p>
    <w:p w14:paraId="5EEB3523" w14:textId="77777777" w:rsidR="00451A32" w:rsidRPr="008D5A04" w:rsidRDefault="00451A32" w:rsidP="00451A32">
      <w:pPr>
        <w:widowControl w:val="0"/>
        <w:suppressAutoHyphens/>
        <w:ind w:left="360"/>
        <w:jc w:val="right"/>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 miejscowość, data)</w:t>
      </w:r>
    </w:p>
    <w:p w14:paraId="0062579C"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w:t>
      </w:r>
    </w:p>
    <w:p w14:paraId="57C7B19E"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(nazwa i adres wykonawcy)</w:t>
      </w:r>
    </w:p>
    <w:p w14:paraId="22F5F236"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p>
    <w:p w14:paraId="5059D47D"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p>
    <w:p w14:paraId="21399535"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p>
    <w:p w14:paraId="391DC4E8" w14:textId="77777777" w:rsidR="00451A32" w:rsidRPr="008D5A04" w:rsidRDefault="00451A32" w:rsidP="00451A32">
      <w:pPr>
        <w:widowControl w:val="0"/>
        <w:suppressAutoHyphens/>
        <w:jc w:val="center"/>
        <w:rPr>
          <w:rFonts w:ascii="Arial Narrow" w:eastAsia="Lucida Sans Unicode" w:hAnsi="Arial Narrow"/>
          <w:b/>
          <w:bCs/>
          <w:kern w:val="1"/>
          <w:sz w:val="22"/>
          <w:szCs w:val="22"/>
          <w:lang w:eastAsia="ar-SA"/>
        </w:rPr>
      </w:pPr>
      <w:r w:rsidRPr="008D5A04">
        <w:rPr>
          <w:rFonts w:ascii="Arial Narrow" w:eastAsia="Lucida Sans Unicode" w:hAnsi="Arial Narrow"/>
          <w:b/>
          <w:bCs/>
          <w:kern w:val="1"/>
          <w:sz w:val="22"/>
          <w:szCs w:val="22"/>
          <w:lang w:eastAsia="ar-SA"/>
        </w:rPr>
        <w:t xml:space="preserve">Wykaz wykonanych w ciągu ostatnich pięciu lat robót budowlanych w zakresie niezbędnym do wykazania spełniania warunku wiedzy i doświadczenia </w:t>
      </w:r>
    </w:p>
    <w:p w14:paraId="4617CA07" w14:textId="77777777" w:rsidR="00451A32" w:rsidRPr="008D5A04" w:rsidRDefault="00451A32" w:rsidP="00451A32">
      <w:pPr>
        <w:widowControl w:val="0"/>
        <w:suppressAutoHyphens/>
        <w:jc w:val="center"/>
        <w:rPr>
          <w:rFonts w:ascii="Arial Narrow" w:eastAsia="Lucida Sans Unicode" w:hAnsi="Arial Narrow"/>
          <w:b/>
          <w:bCs/>
          <w:kern w:val="1"/>
          <w:sz w:val="22"/>
          <w:szCs w:val="22"/>
          <w:lang w:eastAsia="ar-SA"/>
        </w:rPr>
      </w:pPr>
      <w:r w:rsidRPr="008D5A04">
        <w:rPr>
          <w:rFonts w:ascii="Arial Narrow" w:eastAsia="Lucida Sans Unicode" w:hAnsi="Arial Narrow"/>
          <w:b/>
          <w:bCs/>
          <w:kern w:val="1"/>
          <w:sz w:val="22"/>
          <w:szCs w:val="22"/>
          <w:lang w:eastAsia="ar-SA"/>
        </w:rPr>
        <w:t>W postępowaniu na :</w:t>
      </w:r>
    </w:p>
    <w:p w14:paraId="19AE4EE7" w14:textId="2E3CA1E2" w:rsidR="00451A32" w:rsidRPr="008D5A04" w:rsidRDefault="002806C9" w:rsidP="00451A32">
      <w:pPr>
        <w:widowControl w:val="0"/>
        <w:suppressAutoHyphens/>
        <w:jc w:val="center"/>
        <w:rPr>
          <w:rFonts w:ascii="Arial Narrow" w:eastAsia="Lucida Sans Unicode" w:hAnsi="Arial Narrow"/>
          <w:b/>
          <w:bCs/>
          <w:color w:val="000000"/>
          <w:kern w:val="1"/>
          <w:sz w:val="22"/>
          <w:szCs w:val="22"/>
          <w:lang w:eastAsia="ar-SA"/>
        </w:rPr>
      </w:pPr>
      <w:r w:rsidRPr="008D5A04">
        <w:rPr>
          <w:rFonts w:ascii="Arial Narrow" w:eastAsia="Lucida Sans Unicode" w:hAnsi="Arial Narrow"/>
          <w:b/>
          <w:bCs/>
          <w:i/>
          <w:color w:val="000000"/>
          <w:kern w:val="1"/>
          <w:sz w:val="22"/>
          <w:szCs w:val="22"/>
          <w:lang w:eastAsia="ar-SA"/>
        </w:rPr>
        <w:t>Remont dróg gruntowych na terenie Miasta i  Gm</w:t>
      </w:r>
      <w:r w:rsidR="00BB5137">
        <w:rPr>
          <w:rFonts w:ascii="Arial Narrow" w:eastAsia="Lucida Sans Unicode" w:hAnsi="Arial Narrow"/>
          <w:b/>
          <w:bCs/>
          <w:i/>
          <w:color w:val="000000"/>
          <w:kern w:val="1"/>
          <w:sz w:val="22"/>
          <w:szCs w:val="22"/>
          <w:lang w:eastAsia="ar-SA"/>
        </w:rPr>
        <w:t>iny  Jelcz-Laskowice w roku 2020</w:t>
      </w:r>
    </w:p>
    <w:p w14:paraId="5039AC97" w14:textId="77777777" w:rsidR="00451A32" w:rsidRPr="008D5A04" w:rsidRDefault="00451A32" w:rsidP="00451A32">
      <w:pPr>
        <w:widowControl w:val="0"/>
        <w:suppressAutoHyphens/>
        <w:rPr>
          <w:rFonts w:ascii="Arial Narrow" w:eastAsia="Lucida Sans Unicode" w:hAnsi="Arial Narrow"/>
          <w:kern w:val="1"/>
          <w:lang w:eastAsia="ar-SA"/>
        </w:rPr>
      </w:pPr>
    </w:p>
    <w:tbl>
      <w:tblPr>
        <w:tblW w:w="0" w:type="auto"/>
        <w:tblInd w:w="-15" w:type="dxa"/>
        <w:tblLayout w:type="fixed"/>
        <w:tblLook w:val="0000" w:firstRow="0" w:lastRow="0" w:firstColumn="0" w:lastColumn="0" w:noHBand="0" w:noVBand="0"/>
      </w:tblPr>
      <w:tblGrid>
        <w:gridCol w:w="1824"/>
        <w:gridCol w:w="1843"/>
        <w:gridCol w:w="1985"/>
        <w:gridCol w:w="1701"/>
        <w:gridCol w:w="1701"/>
      </w:tblGrid>
      <w:tr w:rsidR="00451A32" w:rsidRPr="008D5A04" w14:paraId="4C740BA7" w14:textId="77777777" w:rsidTr="002C4B09">
        <w:tc>
          <w:tcPr>
            <w:tcW w:w="1824" w:type="dxa"/>
            <w:tcBorders>
              <w:top w:val="single" w:sz="4" w:space="0" w:color="000000"/>
              <w:left w:val="single" w:sz="4" w:space="0" w:color="000000"/>
              <w:bottom w:val="single" w:sz="4" w:space="0" w:color="000000"/>
            </w:tcBorders>
            <w:vAlign w:val="center"/>
          </w:tcPr>
          <w:p w14:paraId="4F9F0741" w14:textId="77777777" w:rsidR="00451A32" w:rsidRPr="008D5A04" w:rsidRDefault="00451A32" w:rsidP="00451A32">
            <w:pPr>
              <w:widowControl w:val="0"/>
              <w:suppressAutoHyphens/>
              <w:snapToGrid w:val="0"/>
              <w:jc w:val="center"/>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Nazwa zadania</w:t>
            </w:r>
          </w:p>
          <w:p w14:paraId="22E61FC2" w14:textId="77777777" w:rsidR="00451A32" w:rsidRPr="008D5A04" w:rsidRDefault="00451A32" w:rsidP="00451A32">
            <w:pPr>
              <w:widowControl w:val="0"/>
              <w:suppressAutoHyphens/>
              <w:jc w:val="center"/>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i zakres robót</w:t>
            </w:r>
          </w:p>
        </w:tc>
        <w:tc>
          <w:tcPr>
            <w:tcW w:w="1843" w:type="dxa"/>
            <w:tcBorders>
              <w:top w:val="single" w:sz="4" w:space="0" w:color="000000"/>
              <w:left w:val="single" w:sz="4" w:space="0" w:color="000000"/>
              <w:bottom w:val="single" w:sz="4" w:space="0" w:color="000000"/>
            </w:tcBorders>
            <w:vAlign w:val="center"/>
          </w:tcPr>
          <w:p w14:paraId="715D1277" w14:textId="77777777" w:rsidR="00451A32" w:rsidRPr="008D5A04" w:rsidRDefault="00451A32" w:rsidP="00451A32">
            <w:pPr>
              <w:widowControl w:val="0"/>
              <w:suppressAutoHyphens/>
              <w:snapToGrid w:val="0"/>
              <w:spacing w:line="276" w:lineRule="auto"/>
              <w:jc w:val="center"/>
              <w:rPr>
                <w:rFonts w:ascii="Arial Narrow" w:eastAsia="Lucida Sans Unicode" w:hAnsi="Arial Narrow" w:cs="Tahoma"/>
                <w:kern w:val="1"/>
                <w:sz w:val="22"/>
                <w:szCs w:val="22"/>
                <w:lang w:eastAsia="ar-SA"/>
              </w:rPr>
            </w:pPr>
            <w:r w:rsidRPr="008D5A04">
              <w:rPr>
                <w:rFonts w:ascii="Arial Narrow" w:eastAsia="Lucida Sans Unicode" w:hAnsi="Arial Narrow" w:cs="Tahoma"/>
                <w:kern w:val="1"/>
                <w:sz w:val="22"/>
                <w:szCs w:val="22"/>
                <w:lang w:eastAsia="ar-SA"/>
              </w:rPr>
              <w:t xml:space="preserve">Wartość robót </w:t>
            </w:r>
          </w:p>
        </w:tc>
        <w:tc>
          <w:tcPr>
            <w:tcW w:w="1985" w:type="dxa"/>
            <w:tcBorders>
              <w:top w:val="single" w:sz="4" w:space="0" w:color="000000"/>
              <w:left w:val="single" w:sz="4" w:space="0" w:color="000000"/>
              <w:bottom w:val="single" w:sz="4" w:space="0" w:color="000000"/>
            </w:tcBorders>
            <w:vAlign w:val="center"/>
          </w:tcPr>
          <w:p w14:paraId="1A9A59E4" w14:textId="77777777" w:rsidR="00451A32" w:rsidRPr="008D5A04" w:rsidRDefault="00451A32" w:rsidP="00451A32">
            <w:pPr>
              <w:widowControl w:val="0"/>
              <w:suppressAutoHyphens/>
              <w:snapToGrid w:val="0"/>
              <w:jc w:val="center"/>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Data i miejsce wykonania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2E7740A4" w14:textId="77777777" w:rsidR="00451A32" w:rsidRPr="008D5A04" w:rsidRDefault="00451A32" w:rsidP="00451A32">
            <w:pPr>
              <w:widowControl w:val="0"/>
              <w:suppressAutoHyphens/>
              <w:snapToGrid w:val="0"/>
              <w:jc w:val="center"/>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Zamawiający</w:t>
            </w:r>
          </w:p>
        </w:tc>
        <w:tc>
          <w:tcPr>
            <w:tcW w:w="1701" w:type="dxa"/>
            <w:tcBorders>
              <w:top w:val="single" w:sz="4" w:space="0" w:color="000000"/>
              <w:left w:val="single" w:sz="4" w:space="0" w:color="000000"/>
              <w:bottom w:val="single" w:sz="4" w:space="0" w:color="000000"/>
              <w:right w:val="single" w:sz="4" w:space="0" w:color="000000"/>
            </w:tcBorders>
          </w:tcPr>
          <w:p w14:paraId="2FF7B1FD" w14:textId="77777777" w:rsidR="00451A32" w:rsidRPr="008D5A04" w:rsidRDefault="00451A32" w:rsidP="00451A32">
            <w:pPr>
              <w:widowControl w:val="0"/>
              <w:suppressAutoHyphens/>
              <w:snapToGrid w:val="0"/>
              <w:jc w:val="center"/>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 xml:space="preserve">Doświadczenie </w:t>
            </w:r>
          </w:p>
        </w:tc>
      </w:tr>
      <w:tr w:rsidR="00451A32" w:rsidRPr="008D5A04" w14:paraId="64C8C895" w14:textId="77777777" w:rsidTr="002C4B09">
        <w:tc>
          <w:tcPr>
            <w:tcW w:w="1824" w:type="dxa"/>
            <w:tcBorders>
              <w:top w:val="single" w:sz="4" w:space="0" w:color="000000"/>
              <w:left w:val="single" w:sz="4" w:space="0" w:color="000000"/>
              <w:bottom w:val="single" w:sz="4" w:space="0" w:color="000000"/>
            </w:tcBorders>
          </w:tcPr>
          <w:p w14:paraId="1AEFF038"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843" w:type="dxa"/>
            <w:tcBorders>
              <w:top w:val="single" w:sz="4" w:space="0" w:color="000000"/>
              <w:left w:val="single" w:sz="4" w:space="0" w:color="000000"/>
              <w:bottom w:val="single" w:sz="4" w:space="0" w:color="000000"/>
            </w:tcBorders>
          </w:tcPr>
          <w:p w14:paraId="01DF5310"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985" w:type="dxa"/>
            <w:tcBorders>
              <w:top w:val="single" w:sz="4" w:space="0" w:color="000000"/>
              <w:left w:val="single" w:sz="4" w:space="0" w:color="000000"/>
              <w:bottom w:val="single" w:sz="4" w:space="0" w:color="000000"/>
            </w:tcBorders>
          </w:tcPr>
          <w:p w14:paraId="6F82418F"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31A065B" w14:textId="77777777" w:rsidR="00451A32" w:rsidRPr="008D5A04" w:rsidRDefault="00451A32" w:rsidP="00451A32">
            <w:pPr>
              <w:widowControl w:val="0"/>
              <w:suppressAutoHyphens/>
              <w:snapToGrid w:val="0"/>
              <w:rPr>
                <w:rFonts w:ascii="Arial Narrow" w:eastAsia="Lucida Sans Unicode" w:hAnsi="Arial Narrow"/>
                <w:kern w:val="1"/>
                <w:lang w:eastAsia="ar-SA"/>
              </w:rPr>
            </w:pPr>
          </w:p>
          <w:p w14:paraId="4872C81F" w14:textId="77777777" w:rsidR="00451A32" w:rsidRPr="008D5A04" w:rsidRDefault="00451A32" w:rsidP="00451A32">
            <w:pPr>
              <w:widowControl w:val="0"/>
              <w:suppressAutoHyphens/>
              <w:rPr>
                <w:rFonts w:ascii="Arial Narrow" w:eastAsia="Lucida Sans Unicode" w:hAnsi="Arial Narrow"/>
                <w:kern w:val="1"/>
                <w:lang w:eastAsia="ar-SA"/>
              </w:rPr>
            </w:pPr>
          </w:p>
          <w:p w14:paraId="767418DD" w14:textId="77777777" w:rsidR="00451A32" w:rsidRPr="008D5A04" w:rsidRDefault="00451A32" w:rsidP="00451A32">
            <w:pPr>
              <w:widowControl w:val="0"/>
              <w:suppressAutoHyphens/>
              <w:rPr>
                <w:rFonts w:ascii="Arial Narrow" w:eastAsia="Lucida Sans Unicode" w:hAnsi="Arial Narrow"/>
                <w:kern w:val="1"/>
                <w:lang w:eastAsia="ar-SA"/>
              </w:rPr>
            </w:pPr>
          </w:p>
          <w:p w14:paraId="5EEABAB0" w14:textId="77777777" w:rsidR="00451A32" w:rsidRPr="008D5A04" w:rsidRDefault="00451A32" w:rsidP="00451A32">
            <w:pPr>
              <w:widowControl w:val="0"/>
              <w:suppressAutoHyphens/>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6E08DB0F" w14:textId="77777777" w:rsidR="00451A32" w:rsidRPr="004B3792" w:rsidRDefault="00451A32" w:rsidP="00451A32">
            <w:pPr>
              <w:widowControl w:val="0"/>
              <w:suppressAutoHyphens/>
              <w:snapToGrid w:val="0"/>
              <w:rPr>
                <w:rFonts w:ascii="Arial Narrow" w:eastAsia="Lucida Sans Unicode" w:hAnsi="Arial Narrow"/>
                <w:kern w:val="1"/>
                <w:sz w:val="22"/>
                <w:szCs w:val="22"/>
                <w:lang w:eastAsia="ar-SA"/>
              </w:rPr>
            </w:pPr>
            <w:r w:rsidRPr="004B3792">
              <w:rPr>
                <w:rFonts w:ascii="Arial Narrow" w:eastAsia="Lucida Sans Unicode" w:hAnsi="Arial Narrow"/>
                <w:kern w:val="1"/>
                <w:sz w:val="22"/>
                <w:szCs w:val="22"/>
                <w:lang w:eastAsia="ar-SA"/>
              </w:rPr>
              <w:t>Własne/ innych podmiotów</w:t>
            </w:r>
          </w:p>
        </w:tc>
      </w:tr>
      <w:tr w:rsidR="00451A32" w:rsidRPr="008D5A04" w14:paraId="07C5CD83" w14:textId="77777777" w:rsidTr="002C4B09">
        <w:tc>
          <w:tcPr>
            <w:tcW w:w="1824" w:type="dxa"/>
            <w:tcBorders>
              <w:top w:val="single" w:sz="4" w:space="0" w:color="000000"/>
              <w:left w:val="single" w:sz="4" w:space="0" w:color="000000"/>
              <w:bottom w:val="single" w:sz="4" w:space="0" w:color="000000"/>
            </w:tcBorders>
          </w:tcPr>
          <w:p w14:paraId="05C3D8F8"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843" w:type="dxa"/>
            <w:tcBorders>
              <w:top w:val="single" w:sz="4" w:space="0" w:color="000000"/>
              <w:left w:val="single" w:sz="4" w:space="0" w:color="000000"/>
              <w:bottom w:val="single" w:sz="4" w:space="0" w:color="000000"/>
            </w:tcBorders>
          </w:tcPr>
          <w:p w14:paraId="45675798"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985" w:type="dxa"/>
            <w:tcBorders>
              <w:top w:val="single" w:sz="4" w:space="0" w:color="000000"/>
              <w:left w:val="single" w:sz="4" w:space="0" w:color="000000"/>
              <w:bottom w:val="single" w:sz="4" w:space="0" w:color="000000"/>
            </w:tcBorders>
          </w:tcPr>
          <w:p w14:paraId="28983039"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17EB18D" w14:textId="77777777" w:rsidR="00451A32" w:rsidRPr="008D5A04" w:rsidRDefault="00451A32" w:rsidP="00451A32">
            <w:pPr>
              <w:widowControl w:val="0"/>
              <w:suppressAutoHyphens/>
              <w:snapToGrid w:val="0"/>
              <w:rPr>
                <w:rFonts w:ascii="Arial Narrow" w:eastAsia="Lucida Sans Unicode" w:hAnsi="Arial Narrow"/>
                <w:kern w:val="1"/>
                <w:lang w:eastAsia="ar-SA"/>
              </w:rPr>
            </w:pPr>
          </w:p>
          <w:p w14:paraId="246E6CEE" w14:textId="77777777" w:rsidR="00451A32" w:rsidRPr="008D5A04" w:rsidRDefault="00451A32" w:rsidP="00451A32">
            <w:pPr>
              <w:widowControl w:val="0"/>
              <w:suppressAutoHyphens/>
              <w:rPr>
                <w:rFonts w:ascii="Arial Narrow" w:eastAsia="Lucida Sans Unicode" w:hAnsi="Arial Narrow"/>
                <w:kern w:val="1"/>
                <w:lang w:eastAsia="ar-SA"/>
              </w:rPr>
            </w:pPr>
          </w:p>
          <w:p w14:paraId="3B559FEE" w14:textId="77777777" w:rsidR="00451A32" w:rsidRPr="008D5A04" w:rsidRDefault="00451A32" w:rsidP="00451A32">
            <w:pPr>
              <w:widowControl w:val="0"/>
              <w:suppressAutoHyphens/>
              <w:rPr>
                <w:rFonts w:ascii="Arial Narrow" w:eastAsia="Lucida Sans Unicode" w:hAnsi="Arial Narrow"/>
                <w:kern w:val="1"/>
                <w:lang w:eastAsia="ar-SA"/>
              </w:rPr>
            </w:pPr>
          </w:p>
          <w:p w14:paraId="5EE55383" w14:textId="77777777" w:rsidR="00451A32" w:rsidRPr="008D5A04" w:rsidRDefault="00451A32" w:rsidP="00451A32">
            <w:pPr>
              <w:widowControl w:val="0"/>
              <w:suppressAutoHyphens/>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1EC1B191"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r>
      <w:tr w:rsidR="00451A32" w:rsidRPr="008D5A04" w14:paraId="4C5DDF66" w14:textId="77777777" w:rsidTr="002C4B09">
        <w:tc>
          <w:tcPr>
            <w:tcW w:w="1824" w:type="dxa"/>
            <w:tcBorders>
              <w:top w:val="single" w:sz="4" w:space="0" w:color="000000"/>
              <w:left w:val="single" w:sz="4" w:space="0" w:color="000000"/>
              <w:bottom w:val="single" w:sz="4" w:space="0" w:color="000000"/>
            </w:tcBorders>
          </w:tcPr>
          <w:p w14:paraId="4A69D928"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843" w:type="dxa"/>
            <w:tcBorders>
              <w:top w:val="single" w:sz="4" w:space="0" w:color="000000"/>
              <w:left w:val="single" w:sz="4" w:space="0" w:color="000000"/>
              <w:bottom w:val="single" w:sz="4" w:space="0" w:color="000000"/>
            </w:tcBorders>
          </w:tcPr>
          <w:p w14:paraId="59BCA0B5"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985" w:type="dxa"/>
            <w:tcBorders>
              <w:top w:val="single" w:sz="4" w:space="0" w:color="000000"/>
              <w:left w:val="single" w:sz="4" w:space="0" w:color="000000"/>
              <w:bottom w:val="single" w:sz="4" w:space="0" w:color="000000"/>
            </w:tcBorders>
          </w:tcPr>
          <w:p w14:paraId="346E1D0A"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F5CE7F0" w14:textId="77777777" w:rsidR="00451A32" w:rsidRPr="008D5A04" w:rsidRDefault="00451A32" w:rsidP="00451A32">
            <w:pPr>
              <w:widowControl w:val="0"/>
              <w:suppressAutoHyphens/>
              <w:snapToGrid w:val="0"/>
              <w:rPr>
                <w:rFonts w:ascii="Arial Narrow" w:eastAsia="Lucida Sans Unicode" w:hAnsi="Arial Narrow"/>
                <w:kern w:val="1"/>
                <w:lang w:eastAsia="ar-SA"/>
              </w:rPr>
            </w:pPr>
          </w:p>
          <w:p w14:paraId="2A3AE431" w14:textId="77777777" w:rsidR="00451A32" w:rsidRPr="008D5A04" w:rsidRDefault="00451A32" w:rsidP="00451A32">
            <w:pPr>
              <w:widowControl w:val="0"/>
              <w:suppressAutoHyphens/>
              <w:rPr>
                <w:rFonts w:ascii="Arial Narrow" w:eastAsia="Lucida Sans Unicode" w:hAnsi="Arial Narrow"/>
                <w:kern w:val="1"/>
                <w:lang w:eastAsia="ar-SA"/>
              </w:rPr>
            </w:pPr>
          </w:p>
          <w:p w14:paraId="3050E4F9" w14:textId="77777777" w:rsidR="00451A32" w:rsidRPr="008D5A04" w:rsidRDefault="00451A32" w:rsidP="00451A32">
            <w:pPr>
              <w:widowControl w:val="0"/>
              <w:suppressAutoHyphens/>
              <w:rPr>
                <w:rFonts w:ascii="Arial Narrow" w:eastAsia="Lucida Sans Unicode" w:hAnsi="Arial Narrow"/>
                <w:kern w:val="1"/>
                <w:lang w:eastAsia="ar-SA"/>
              </w:rPr>
            </w:pPr>
          </w:p>
          <w:p w14:paraId="2A6CEEA3" w14:textId="77777777" w:rsidR="00451A32" w:rsidRPr="008D5A04" w:rsidRDefault="00451A32" w:rsidP="00451A32">
            <w:pPr>
              <w:widowControl w:val="0"/>
              <w:suppressAutoHyphens/>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300BB650"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r>
    </w:tbl>
    <w:p w14:paraId="485018B5" w14:textId="77777777" w:rsidR="00451A32" w:rsidRPr="008D5A04" w:rsidRDefault="00451A32" w:rsidP="00451A32">
      <w:pPr>
        <w:widowControl w:val="0"/>
        <w:suppressAutoHyphens/>
        <w:rPr>
          <w:rFonts w:ascii="Arial Narrow" w:eastAsia="Lucida Sans Unicode" w:hAnsi="Arial Narrow"/>
          <w:kern w:val="1"/>
          <w:lang w:eastAsia="ar-SA"/>
        </w:rPr>
      </w:pPr>
      <w:r w:rsidRPr="008D5A04">
        <w:rPr>
          <w:rFonts w:ascii="Arial Narrow" w:eastAsia="Lucida Sans Unicode" w:hAnsi="Arial Narrow"/>
          <w:kern w:val="1"/>
          <w:lang w:eastAsia="ar-SA"/>
        </w:rPr>
        <w:t xml:space="preserve">  </w:t>
      </w:r>
    </w:p>
    <w:p w14:paraId="43D0AAA0"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Do wykazu należy załączyć dokumenty potwierdzające, że w/w roboty budowlane zostały wykonane zgodnie z zasadami sztuki budowlanej i prawidłowo zakończone.</w:t>
      </w:r>
    </w:p>
    <w:p w14:paraId="372E91EB" w14:textId="77777777" w:rsidR="00451A32" w:rsidRPr="008D5A04" w:rsidRDefault="00451A32" w:rsidP="00451A32">
      <w:pPr>
        <w:widowControl w:val="0"/>
        <w:suppressAutoHyphens/>
        <w:rPr>
          <w:rFonts w:ascii="Arial Narrow" w:eastAsia="Lucida Sans Unicode" w:hAnsi="Arial Narrow"/>
          <w:kern w:val="1"/>
          <w:lang w:eastAsia="ar-SA"/>
        </w:rPr>
      </w:pPr>
    </w:p>
    <w:p w14:paraId="10A0BD64"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p>
    <w:p w14:paraId="018E50B7" w14:textId="77777777" w:rsidR="00451A32" w:rsidRPr="008D5A04" w:rsidRDefault="00451A32" w:rsidP="00451A32">
      <w:pPr>
        <w:widowControl w:val="0"/>
        <w:suppressAutoHyphens/>
        <w:jc w:val="right"/>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w:t>
      </w:r>
    </w:p>
    <w:p w14:paraId="72DC4446" w14:textId="1CE02E45" w:rsidR="00451A32" w:rsidRPr="008D5A04" w:rsidRDefault="00451A32" w:rsidP="00BD333F">
      <w:pPr>
        <w:widowControl w:val="0"/>
        <w:suppressAutoHyphens/>
        <w:jc w:val="right"/>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 podpi</w:t>
      </w:r>
      <w:r w:rsidR="00BD333F" w:rsidRPr="008D5A04">
        <w:rPr>
          <w:rFonts w:ascii="Arial Narrow" w:eastAsia="Lucida Sans Unicode" w:hAnsi="Arial Narrow"/>
          <w:kern w:val="1"/>
          <w:sz w:val="22"/>
          <w:szCs w:val="22"/>
          <w:lang w:eastAsia="ar-SA"/>
        </w:rPr>
        <w:t>s upoważnionego przedstawiciela)</w:t>
      </w:r>
    </w:p>
    <w:p w14:paraId="73B110CC" w14:textId="77777777" w:rsidR="00BD333F" w:rsidRPr="008D5A04" w:rsidRDefault="00BD333F" w:rsidP="00451A32">
      <w:pPr>
        <w:widowControl w:val="0"/>
        <w:suppressAutoHyphens/>
        <w:jc w:val="right"/>
        <w:rPr>
          <w:rFonts w:ascii="Arial Narrow" w:eastAsia="Lucida Sans Unicode" w:hAnsi="Arial Narrow"/>
          <w:b/>
          <w:bCs/>
          <w:i/>
          <w:iCs/>
          <w:kern w:val="1"/>
          <w:sz w:val="22"/>
          <w:szCs w:val="22"/>
          <w:lang w:eastAsia="ar-SA"/>
        </w:rPr>
      </w:pPr>
    </w:p>
    <w:p w14:paraId="6ADE6AA0" w14:textId="77777777" w:rsidR="00BD333F" w:rsidRPr="008D5A04" w:rsidRDefault="00BD333F" w:rsidP="00451A32">
      <w:pPr>
        <w:widowControl w:val="0"/>
        <w:suppressAutoHyphens/>
        <w:jc w:val="right"/>
        <w:rPr>
          <w:rFonts w:ascii="Arial Narrow" w:eastAsia="Lucida Sans Unicode" w:hAnsi="Arial Narrow"/>
          <w:b/>
          <w:bCs/>
          <w:i/>
          <w:iCs/>
          <w:kern w:val="1"/>
          <w:sz w:val="22"/>
          <w:szCs w:val="22"/>
          <w:lang w:eastAsia="ar-SA"/>
        </w:rPr>
      </w:pPr>
    </w:p>
    <w:p w14:paraId="71AD7A87" w14:textId="77777777" w:rsidR="00BD333F" w:rsidRDefault="00BD333F" w:rsidP="00451A32">
      <w:pPr>
        <w:widowControl w:val="0"/>
        <w:suppressAutoHyphens/>
        <w:jc w:val="right"/>
        <w:rPr>
          <w:rFonts w:ascii="Arial Narrow" w:eastAsia="Lucida Sans Unicode" w:hAnsi="Arial Narrow"/>
          <w:b/>
          <w:bCs/>
          <w:i/>
          <w:iCs/>
          <w:kern w:val="1"/>
          <w:sz w:val="22"/>
          <w:szCs w:val="22"/>
          <w:lang w:eastAsia="ar-SA"/>
        </w:rPr>
      </w:pPr>
    </w:p>
    <w:p w14:paraId="2EF2ACC2" w14:textId="77777777" w:rsidR="002461DE" w:rsidRDefault="002461DE" w:rsidP="00451A32">
      <w:pPr>
        <w:widowControl w:val="0"/>
        <w:suppressAutoHyphens/>
        <w:jc w:val="right"/>
        <w:rPr>
          <w:rFonts w:ascii="Arial Narrow" w:eastAsia="Lucida Sans Unicode" w:hAnsi="Arial Narrow"/>
          <w:b/>
          <w:bCs/>
          <w:i/>
          <w:iCs/>
          <w:kern w:val="1"/>
          <w:sz w:val="22"/>
          <w:szCs w:val="22"/>
          <w:lang w:eastAsia="ar-SA"/>
        </w:rPr>
      </w:pPr>
    </w:p>
    <w:p w14:paraId="2EDA67F1" w14:textId="77777777" w:rsidR="002461DE" w:rsidRDefault="002461DE" w:rsidP="00451A32">
      <w:pPr>
        <w:widowControl w:val="0"/>
        <w:suppressAutoHyphens/>
        <w:jc w:val="right"/>
        <w:rPr>
          <w:rFonts w:ascii="Arial Narrow" w:eastAsia="Lucida Sans Unicode" w:hAnsi="Arial Narrow"/>
          <w:b/>
          <w:bCs/>
          <w:i/>
          <w:iCs/>
          <w:kern w:val="1"/>
          <w:sz w:val="22"/>
          <w:szCs w:val="22"/>
          <w:lang w:eastAsia="ar-SA"/>
        </w:rPr>
      </w:pPr>
    </w:p>
    <w:p w14:paraId="0BD25DBF" w14:textId="77777777" w:rsidR="002461DE" w:rsidRDefault="002461DE" w:rsidP="00451A32">
      <w:pPr>
        <w:widowControl w:val="0"/>
        <w:suppressAutoHyphens/>
        <w:jc w:val="right"/>
        <w:rPr>
          <w:rFonts w:ascii="Arial Narrow" w:eastAsia="Lucida Sans Unicode" w:hAnsi="Arial Narrow"/>
          <w:b/>
          <w:bCs/>
          <w:i/>
          <w:iCs/>
          <w:kern w:val="1"/>
          <w:sz w:val="22"/>
          <w:szCs w:val="22"/>
          <w:lang w:eastAsia="ar-SA"/>
        </w:rPr>
      </w:pPr>
    </w:p>
    <w:p w14:paraId="20633005" w14:textId="77777777" w:rsidR="002461DE" w:rsidRPr="008D5A04" w:rsidRDefault="002461DE" w:rsidP="00451A32">
      <w:pPr>
        <w:widowControl w:val="0"/>
        <w:suppressAutoHyphens/>
        <w:jc w:val="right"/>
        <w:rPr>
          <w:rFonts w:ascii="Arial Narrow" w:eastAsia="Lucida Sans Unicode" w:hAnsi="Arial Narrow"/>
          <w:b/>
          <w:bCs/>
          <w:i/>
          <w:iCs/>
          <w:kern w:val="1"/>
          <w:sz w:val="22"/>
          <w:szCs w:val="22"/>
          <w:lang w:eastAsia="ar-SA"/>
        </w:rPr>
      </w:pPr>
    </w:p>
    <w:p w14:paraId="07818305" w14:textId="77777777" w:rsidR="00BD333F" w:rsidRPr="008D5A04" w:rsidRDefault="00BD333F" w:rsidP="00BE353E">
      <w:pPr>
        <w:widowControl w:val="0"/>
        <w:suppressAutoHyphens/>
        <w:rPr>
          <w:rFonts w:ascii="Arial Narrow" w:eastAsia="Lucida Sans Unicode" w:hAnsi="Arial Narrow"/>
          <w:b/>
          <w:bCs/>
          <w:i/>
          <w:iCs/>
          <w:kern w:val="1"/>
          <w:sz w:val="22"/>
          <w:szCs w:val="22"/>
          <w:lang w:eastAsia="ar-SA"/>
        </w:rPr>
      </w:pPr>
    </w:p>
    <w:p w14:paraId="4AA71676" w14:textId="77777777" w:rsidR="00743274" w:rsidRPr="008D5A04" w:rsidRDefault="00743274">
      <w:pPr>
        <w:rPr>
          <w:rFonts w:ascii="Arial Narrow" w:hAnsi="Arial Narrow"/>
          <w:color w:val="008000"/>
          <w:sz w:val="22"/>
          <w:szCs w:val="22"/>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743274" w:rsidRPr="008D5A04" w14:paraId="62BB5507" w14:textId="77777777" w:rsidTr="002C4B09">
        <w:trPr>
          <w:gridAfter w:val="1"/>
          <w:wAfter w:w="6" w:type="dxa"/>
          <w:cantSplit/>
          <w:trHeight w:hRule="exact" w:val="340"/>
        </w:trPr>
        <w:tc>
          <w:tcPr>
            <w:tcW w:w="9771" w:type="dxa"/>
            <w:gridSpan w:val="2"/>
            <w:tcBorders>
              <w:top w:val="nil"/>
              <w:left w:val="nil"/>
              <w:bottom w:val="nil"/>
              <w:right w:val="nil"/>
            </w:tcBorders>
            <w:vAlign w:val="center"/>
          </w:tcPr>
          <w:p w14:paraId="1222F91C" w14:textId="6DB1A9EE" w:rsidR="00743274" w:rsidRPr="008D5A04" w:rsidRDefault="00743274" w:rsidP="002806C9">
            <w:pPr>
              <w:jc w:val="right"/>
              <w:rPr>
                <w:rFonts w:ascii="Arial Narrow" w:hAnsi="Arial Narrow"/>
                <w:bCs/>
                <w:sz w:val="20"/>
                <w:szCs w:val="20"/>
              </w:rPr>
            </w:pPr>
            <w:r w:rsidRPr="008D5A04">
              <w:rPr>
                <w:rFonts w:ascii="Arial Narrow" w:hAnsi="Arial Narrow"/>
                <w:b/>
                <w:bCs/>
                <w:szCs w:val="20"/>
              </w:rPr>
              <w:br w:type="page"/>
            </w:r>
            <w:r w:rsidRPr="008D5A04">
              <w:rPr>
                <w:rFonts w:ascii="Arial Narrow" w:hAnsi="Arial Narrow"/>
                <w:bCs/>
                <w:sz w:val="20"/>
                <w:szCs w:val="20"/>
              </w:rPr>
              <w:t xml:space="preserve"> </w:t>
            </w:r>
          </w:p>
        </w:tc>
      </w:tr>
      <w:tr w:rsidR="00743274" w:rsidRPr="008D5A04" w14:paraId="2A1E31A3" w14:textId="77777777" w:rsidTr="002C4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3"/>
        </w:trPr>
        <w:tc>
          <w:tcPr>
            <w:tcW w:w="3850" w:type="dxa"/>
            <w:vAlign w:val="bottom"/>
          </w:tcPr>
          <w:p w14:paraId="47B9CDAD" w14:textId="77777777" w:rsidR="00743274" w:rsidRPr="008D5A04" w:rsidRDefault="00743274" w:rsidP="00743274">
            <w:pPr>
              <w:suppressAutoHyphens/>
              <w:overflowPunct w:val="0"/>
              <w:autoSpaceDE w:val="0"/>
              <w:adjustRightInd w:val="0"/>
              <w:spacing w:after="20"/>
              <w:jc w:val="center"/>
              <w:rPr>
                <w:rFonts w:ascii="Arial Narrow" w:hAnsi="Arial Narrow"/>
                <w:szCs w:val="20"/>
              </w:rPr>
            </w:pPr>
            <w:r w:rsidRPr="008D5A04">
              <w:rPr>
                <w:rFonts w:ascii="Arial Narrow" w:hAnsi="Arial Narrow"/>
                <w:szCs w:val="20"/>
              </w:rPr>
              <w:lastRenderedPageBreak/>
              <w:t>(pieczęć Wykonawcy)</w:t>
            </w:r>
          </w:p>
        </w:tc>
        <w:tc>
          <w:tcPr>
            <w:tcW w:w="5927" w:type="dxa"/>
            <w:gridSpan w:val="2"/>
            <w:tcBorders>
              <w:top w:val="nil"/>
              <w:left w:val="nil"/>
              <w:bottom w:val="nil"/>
              <w:right w:val="nil"/>
            </w:tcBorders>
          </w:tcPr>
          <w:p w14:paraId="3E144169" w14:textId="06AB7F54" w:rsidR="00743274" w:rsidRPr="008D5A04" w:rsidRDefault="002806C9" w:rsidP="00743274">
            <w:pPr>
              <w:suppressAutoHyphens/>
              <w:overflowPunct w:val="0"/>
              <w:autoSpaceDE w:val="0"/>
              <w:adjustRightInd w:val="0"/>
              <w:spacing w:after="840"/>
              <w:jc w:val="right"/>
              <w:rPr>
                <w:rFonts w:ascii="Arial Narrow" w:hAnsi="Arial Narrow"/>
                <w:szCs w:val="20"/>
              </w:rPr>
            </w:pPr>
            <w:r w:rsidRPr="008D5A04">
              <w:rPr>
                <w:rFonts w:ascii="Arial Narrow" w:hAnsi="Arial Narrow"/>
                <w:bCs/>
                <w:szCs w:val="20"/>
              </w:rPr>
              <w:t>Załącznik nr 5 do SIWZ</w:t>
            </w:r>
          </w:p>
        </w:tc>
      </w:tr>
      <w:tr w:rsidR="00743274" w:rsidRPr="008D5A04" w14:paraId="683F2EB3" w14:textId="77777777" w:rsidTr="002C4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6"/>
        </w:trPr>
        <w:tc>
          <w:tcPr>
            <w:tcW w:w="9777" w:type="dxa"/>
            <w:gridSpan w:val="3"/>
            <w:tcBorders>
              <w:top w:val="nil"/>
              <w:left w:val="nil"/>
              <w:bottom w:val="nil"/>
              <w:right w:val="nil"/>
            </w:tcBorders>
            <w:vAlign w:val="bottom"/>
          </w:tcPr>
          <w:p w14:paraId="4493EACB" w14:textId="77777777" w:rsidR="00743274" w:rsidRPr="008D5A04" w:rsidRDefault="00743274" w:rsidP="00BD333F">
            <w:pPr>
              <w:spacing w:after="240"/>
              <w:rPr>
                <w:rFonts w:ascii="Arial Narrow" w:hAnsi="Arial Narrow"/>
                <w:b/>
                <w:bCs/>
                <w:szCs w:val="20"/>
              </w:rPr>
            </w:pPr>
          </w:p>
          <w:p w14:paraId="6363018B" w14:textId="77777777" w:rsidR="00743274" w:rsidRPr="008D5A04" w:rsidRDefault="00743274" w:rsidP="00743274">
            <w:pPr>
              <w:spacing w:after="240"/>
              <w:jc w:val="center"/>
              <w:rPr>
                <w:rFonts w:ascii="Arial Narrow" w:hAnsi="Arial Narrow"/>
                <w:b/>
                <w:bCs/>
                <w:szCs w:val="20"/>
              </w:rPr>
            </w:pPr>
            <w:r w:rsidRPr="008D5A04">
              <w:rPr>
                <w:rFonts w:ascii="Arial Narrow" w:hAnsi="Arial Narrow"/>
                <w:b/>
                <w:bCs/>
                <w:szCs w:val="20"/>
              </w:rPr>
              <w:t>INFORMACJA O GRUPIE KAPITAŁOWEJ</w:t>
            </w:r>
          </w:p>
        </w:tc>
      </w:tr>
    </w:tbl>
    <w:p w14:paraId="5A272A95" w14:textId="7202C601" w:rsidR="0017473F" w:rsidRPr="0017473F" w:rsidRDefault="0017473F" w:rsidP="0017473F">
      <w:pPr>
        <w:ind w:left="720"/>
        <w:jc w:val="both"/>
        <w:rPr>
          <w:rFonts w:ascii="Arial Narrow" w:hAnsi="Arial Narrow"/>
          <w:b/>
          <w:bCs/>
          <w:i/>
          <w:iCs/>
          <w:szCs w:val="20"/>
        </w:rPr>
      </w:pPr>
      <w:r w:rsidRPr="0017473F">
        <w:rPr>
          <w:rFonts w:ascii="Arial Narrow" w:hAnsi="Arial Narrow"/>
          <w:b/>
          <w:bCs/>
          <w:i/>
          <w:iCs/>
          <w:szCs w:val="20"/>
        </w:rPr>
        <w:t>Remont dróg gruntowych na terenie Miasta i  Gm</w:t>
      </w:r>
      <w:r w:rsidR="00A525BA">
        <w:rPr>
          <w:rFonts w:ascii="Arial Narrow" w:hAnsi="Arial Narrow"/>
          <w:b/>
          <w:bCs/>
          <w:i/>
          <w:iCs/>
          <w:szCs w:val="20"/>
        </w:rPr>
        <w:t xml:space="preserve">iny  Jelcz-Laskowice </w:t>
      </w:r>
      <w:r w:rsidR="00BB5137">
        <w:rPr>
          <w:rFonts w:ascii="Arial Narrow" w:hAnsi="Arial Narrow"/>
          <w:b/>
          <w:bCs/>
          <w:i/>
          <w:iCs/>
          <w:szCs w:val="20"/>
        </w:rPr>
        <w:t>w roku 2020</w:t>
      </w:r>
    </w:p>
    <w:p w14:paraId="5AEF76DF" w14:textId="77777777" w:rsidR="00743274" w:rsidRPr="008D5A04" w:rsidRDefault="00743274" w:rsidP="00743274">
      <w:pPr>
        <w:ind w:left="720"/>
        <w:jc w:val="both"/>
        <w:rPr>
          <w:rFonts w:ascii="Arial Narrow" w:hAnsi="Arial Narrow"/>
          <w:szCs w:val="20"/>
        </w:rPr>
      </w:pPr>
    </w:p>
    <w:p w14:paraId="15336FF7" w14:textId="77777777" w:rsidR="00743274" w:rsidRDefault="00743274" w:rsidP="00743274">
      <w:pPr>
        <w:jc w:val="both"/>
        <w:rPr>
          <w:rFonts w:ascii="Arial Narrow" w:hAnsi="Arial Narrow"/>
          <w:szCs w:val="20"/>
          <w:lang w:eastAsia="ar-SA"/>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7"/>
      </w:tblGrid>
      <w:tr w:rsidR="00467C0C" w:rsidRPr="004B3792" w14:paraId="3BC8905B" w14:textId="77777777" w:rsidTr="00BD4CEA">
        <w:trPr>
          <w:trHeight w:val="786"/>
        </w:trPr>
        <w:tc>
          <w:tcPr>
            <w:tcW w:w="9777" w:type="dxa"/>
            <w:tcBorders>
              <w:top w:val="nil"/>
              <w:left w:val="nil"/>
              <w:bottom w:val="nil"/>
              <w:right w:val="nil"/>
            </w:tcBorders>
            <w:vAlign w:val="bottom"/>
          </w:tcPr>
          <w:p w14:paraId="017B40C9" w14:textId="77777777" w:rsidR="00467C0C" w:rsidRPr="004B3792" w:rsidRDefault="00467C0C" w:rsidP="00467C0C">
            <w:pPr>
              <w:spacing w:after="240"/>
              <w:rPr>
                <w:rFonts w:ascii="Arial Narrow" w:hAnsi="Arial Narrow"/>
                <w:b/>
                <w:bCs/>
                <w:szCs w:val="20"/>
              </w:rPr>
            </w:pPr>
          </w:p>
          <w:p w14:paraId="70710B39" w14:textId="77777777" w:rsidR="00467C0C" w:rsidRPr="004B3792" w:rsidRDefault="00467C0C" w:rsidP="00467C0C">
            <w:pPr>
              <w:spacing w:after="240"/>
              <w:jc w:val="center"/>
              <w:rPr>
                <w:rFonts w:ascii="Arial Narrow" w:hAnsi="Arial Narrow"/>
                <w:b/>
                <w:bCs/>
                <w:szCs w:val="20"/>
              </w:rPr>
            </w:pPr>
            <w:r w:rsidRPr="004B3792">
              <w:rPr>
                <w:rFonts w:ascii="Arial Narrow" w:hAnsi="Arial Narrow"/>
                <w:b/>
                <w:bCs/>
                <w:szCs w:val="20"/>
              </w:rPr>
              <w:t>INFORMACJA O GRUPIE KAPITAŁOWEJ</w:t>
            </w:r>
          </w:p>
        </w:tc>
      </w:tr>
    </w:tbl>
    <w:p w14:paraId="1856C1D0" w14:textId="77777777" w:rsidR="00467C0C" w:rsidRPr="004B3792" w:rsidRDefault="00467C0C" w:rsidP="00467C0C">
      <w:pPr>
        <w:ind w:left="720"/>
        <w:jc w:val="both"/>
        <w:rPr>
          <w:rFonts w:ascii="Arial Narrow" w:hAnsi="Arial Narrow"/>
          <w:szCs w:val="20"/>
        </w:rPr>
      </w:pPr>
    </w:p>
    <w:p w14:paraId="5355F85E" w14:textId="77777777" w:rsidR="00467C0C" w:rsidRPr="004B3792" w:rsidRDefault="00467C0C" w:rsidP="00467C0C">
      <w:pPr>
        <w:suppressAutoHyphens/>
        <w:jc w:val="both"/>
        <w:rPr>
          <w:rFonts w:ascii="Arial Narrow" w:hAnsi="Arial Narrow"/>
          <w:szCs w:val="20"/>
          <w:lang w:eastAsia="ar-SA"/>
        </w:rPr>
      </w:pPr>
      <w:r w:rsidRPr="004B3792">
        <w:rPr>
          <w:rFonts w:ascii="Arial Narrow" w:hAnsi="Arial Narrow"/>
          <w:szCs w:val="20"/>
          <w:lang w:eastAsia="ar-SA"/>
        </w:rPr>
        <w:t xml:space="preserve">Działając w imieniu i na rzecz  (nazwa /firma/ i adres Wykonawcy) </w:t>
      </w:r>
    </w:p>
    <w:p w14:paraId="242603A5" w14:textId="77777777" w:rsidR="00467C0C" w:rsidRPr="004B3792" w:rsidRDefault="00467C0C" w:rsidP="00467C0C">
      <w:pPr>
        <w:suppressAutoHyphens/>
        <w:jc w:val="both"/>
        <w:rPr>
          <w:rFonts w:ascii="Arial Narrow" w:hAnsi="Arial Narrow"/>
          <w:szCs w:val="20"/>
          <w:lang w:eastAsia="ar-SA"/>
        </w:rPr>
      </w:pPr>
    </w:p>
    <w:p w14:paraId="61668E15" w14:textId="77777777" w:rsidR="00467C0C" w:rsidRPr="004B3792" w:rsidRDefault="00467C0C" w:rsidP="00467C0C">
      <w:pPr>
        <w:suppressAutoHyphens/>
        <w:jc w:val="both"/>
        <w:rPr>
          <w:rFonts w:ascii="Arial Narrow" w:hAnsi="Arial Narrow"/>
          <w:szCs w:val="20"/>
          <w:lang w:eastAsia="ar-SA"/>
        </w:rPr>
      </w:pPr>
      <w:r w:rsidRPr="004B3792">
        <w:rPr>
          <w:rFonts w:ascii="Arial Narrow" w:hAnsi="Arial Narrow"/>
          <w:szCs w:val="20"/>
          <w:lang w:eastAsia="ar-SA"/>
        </w:rPr>
        <w:t>.....................................................................................................................................................</w:t>
      </w:r>
    </w:p>
    <w:p w14:paraId="36659DDC" w14:textId="77777777" w:rsidR="00467C0C" w:rsidRPr="004B3792" w:rsidRDefault="00467C0C" w:rsidP="00467C0C">
      <w:pPr>
        <w:suppressAutoHyphens/>
        <w:jc w:val="both"/>
        <w:rPr>
          <w:rFonts w:ascii="Arial Narrow" w:hAnsi="Arial Narrow"/>
          <w:szCs w:val="20"/>
          <w:lang w:eastAsia="ar-SA"/>
        </w:rPr>
      </w:pPr>
    </w:p>
    <w:p w14:paraId="7365DFC7" w14:textId="77777777" w:rsidR="00467C0C" w:rsidRPr="004B3792" w:rsidRDefault="00467C0C" w:rsidP="00467C0C">
      <w:pPr>
        <w:suppressAutoHyphens/>
        <w:spacing w:before="120"/>
        <w:jc w:val="both"/>
        <w:rPr>
          <w:rFonts w:ascii="Arial Narrow" w:hAnsi="Arial Narrow"/>
          <w:color w:val="000080"/>
          <w:szCs w:val="20"/>
          <w:u w:val="single"/>
          <w:lang w:eastAsia="ar-SA"/>
        </w:rPr>
      </w:pPr>
      <w:r w:rsidRPr="004B3792">
        <w:rPr>
          <w:rFonts w:ascii="Arial Narrow" w:hAnsi="Arial Narrow"/>
          <w:szCs w:val="20"/>
          <w:lang w:eastAsia="ar-SA"/>
        </w:rPr>
        <w:t xml:space="preserve">na podstawie art. 24 ust. 1 pkt. 23 ustawy z dnia 29 stycznia 2004 roku – Prawo zamówień publicznych (Dz.U. z 2015 r., poz. 2164 ze zm.) oraz w związku z informacją opublikowaną przez Zamawiającego w trybie art. 86 ust. 5 na stronie internetowej   </w:t>
      </w:r>
      <w:hyperlink r:id="rId16" w:history="1">
        <w:r w:rsidRPr="004B3792">
          <w:rPr>
            <w:rFonts w:ascii="Arial Narrow" w:hAnsi="Arial Narrow"/>
            <w:color w:val="0000FF"/>
            <w:szCs w:val="20"/>
            <w:u w:val="single"/>
            <w:lang w:eastAsia="ar-SA"/>
          </w:rPr>
          <w:t>www.um.jelcz-laskowice.finn.pl</w:t>
        </w:r>
      </w:hyperlink>
    </w:p>
    <w:p w14:paraId="2646D3D9" w14:textId="77777777" w:rsidR="00467C0C" w:rsidRPr="004B3792" w:rsidRDefault="00467C0C" w:rsidP="00467C0C">
      <w:pPr>
        <w:suppressAutoHyphens/>
        <w:spacing w:before="120"/>
        <w:jc w:val="both"/>
        <w:rPr>
          <w:rFonts w:ascii="Arial Narrow" w:hAnsi="Arial Narrow"/>
          <w:color w:val="000080"/>
          <w:szCs w:val="20"/>
          <w:u w:val="single"/>
          <w:lang w:eastAsia="ar-SA"/>
        </w:rPr>
      </w:pPr>
      <w:r w:rsidRPr="004B3792">
        <w:rPr>
          <w:rFonts w:ascii="Arial Narrow" w:hAnsi="Arial Narrow"/>
          <w:szCs w:val="20"/>
          <w:lang w:eastAsia="ar-SA"/>
        </w:rPr>
        <w:t xml:space="preserve">*  oświadczam, że </w:t>
      </w:r>
      <w:r w:rsidRPr="004B3792">
        <w:rPr>
          <w:rFonts w:ascii="Arial Narrow" w:hAnsi="Arial Narrow"/>
          <w:b/>
          <w:bCs/>
          <w:szCs w:val="20"/>
          <w:lang w:eastAsia="ar-SA"/>
        </w:rPr>
        <w:t>nie należę</w:t>
      </w:r>
      <w:r w:rsidRPr="004B3792">
        <w:rPr>
          <w:rFonts w:ascii="Arial Narrow" w:hAnsi="Arial Narrow"/>
          <w:bCs/>
          <w:szCs w:val="20"/>
          <w:lang w:eastAsia="ar-SA"/>
        </w:rPr>
        <w:t xml:space="preserve"> </w:t>
      </w:r>
      <w:r w:rsidRPr="004B3792">
        <w:rPr>
          <w:rFonts w:ascii="Arial Narrow" w:hAnsi="Arial Narrow"/>
          <w:b/>
          <w:bCs/>
          <w:szCs w:val="20"/>
          <w:lang w:eastAsia="ar-SA"/>
        </w:rPr>
        <w:t xml:space="preserve">do  żadnej / należę** </w:t>
      </w:r>
      <w:r w:rsidRPr="004B3792">
        <w:rPr>
          <w:rFonts w:ascii="Arial Narrow" w:hAnsi="Arial Narrow"/>
          <w:bCs/>
          <w:szCs w:val="20"/>
          <w:lang w:eastAsia="ar-SA"/>
        </w:rPr>
        <w:t>grupy kapitałowej z Wykonawcami wskazanymi przez Zamawiającego jako ci, którzy złożyli oferty w postępowaniu.</w:t>
      </w:r>
    </w:p>
    <w:p w14:paraId="0639FDBC" w14:textId="77777777" w:rsidR="00467C0C" w:rsidRPr="004B3792" w:rsidRDefault="00467C0C" w:rsidP="00467C0C">
      <w:pPr>
        <w:suppressAutoHyphens/>
        <w:spacing w:before="120" w:line="360" w:lineRule="auto"/>
        <w:jc w:val="both"/>
        <w:rPr>
          <w:rFonts w:ascii="Arial Narrow" w:hAnsi="Arial Narrow"/>
          <w:szCs w:val="20"/>
          <w:lang w:eastAsia="ar-SA"/>
        </w:rPr>
      </w:pPr>
      <w:r w:rsidRPr="004B3792">
        <w:rPr>
          <w:rFonts w:ascii="Arial Narrow" w:hAnsi="Arial Narrow"/>
          <w:szCs w:val="20"/>
          <w:lang w:eastAsia="ar-SA"/>
        </w:rPr>
        <w:t>Lista podmiotów należących do tej samej grupy kapitałowej***</w:t>
      </w:r>
    </w:p>
    <w:tbl>
      <w:tblPr>
        <w:tblW w:w="0" w:type="auto"/>
        <w:tblInd w:w="-5" w:type="dxa"/>
        <w:tblLayout w:type="fixed"/>
        <w:tblLook w:val="0000" w:firstRow="0" w:lastRow="0" w:firstColumn="0" w:lastColumn="0" w:noHBand="0" w:noVBand="0"/>
      </w:tblPr>
      <w:tblGrid>
        <w:gridCol w:w="828"/>
        <w:gridCol w:w="4860"/>
        <w:gridCol w:w="4330"/>
      </w:tblGrid>
      <w:tr w:rsidR="00467C0C" w:rsidRPr="004B3792" w14:paraId="7AE4D6F3" w14:textId="77777777" w:rsidTr="00BD4CEA">
        <w:tc>
          <w:tcPr>
            <w:tcW w:w="828" w:type="dxa"/>
            <w:tcBorders>
              <w:top w:val="single" w:sz="4" w:space="0" w:color="000000"/>
              <w:left w:val="single" w:sz="4" w:space="0" w:color="000000"/>
              <w:bottom w:val="single" w:sz="4" w:space="0" w:color="000000"/>
            </w:tcBorders>
          </w:tcPr>
          <w:p w14:paraId="79C7B6DD" w14:textId="77777777" w:rsidR="00467C0C" w:rsidRPr="004B3792" w:rsidRDefault="00467C0C" w:rsidP="00467C0C">
            <w:pPr>
              <w:suppressAutoHyphens/>
              <w:spacing w:before="120" w:line="360" w:lineRule="auto"/>
              <w:jc w:val="both"/>
              <w:rPr>
                <w:rFonts w:ascii="Arial Narrow" w:hAnsi="Arial Narrow"/>
                <w:szCs w:val="20"/>
                <w:lang w:eastAsia="ar-SA"/>
              </w:rPr>
            </w:pPr>
            <w:r w:rsidRPr="004B3792">
              <w:rPr>
                <w:rFonts w:ascii="Arial Narrow" w:hAnsi="Arial Narrow"/>
                <w:szCs w:val="20"/>
                <w:lang w:eastAsia="ar-SA"/>
              </w:rPr>
              <w:t xml:space="preserve">Lp. </w:t>
            </w:r>
          </w:p>
        </w:tc>
        <w:tc>
          <w:tcPr>
            <w:tcW w:w="4860" w:type="dxa"/>
            <w:tcBorders>
              <w:top w:val="single" w:sz="4" w:space="0" w:color="000000"/>
              <w:left w:val="single" w:sz="4" w:space="0" w:color="000000"/>
              <w:bottom w:val="single" w:sz="4" w:space="0" w:color="000000"/>
            </w:tcBorders>
          </w:tcPr>
          <w:p w14:paraId="7DBF2482" w14:textId="77777777" w:rsidR="00467C0C" w:rsidRPr="004B3792" w:rsidRDefault="00467C0C" w:rsidP="00467C0C">
            <w:pPr>
              <w:suppressAutoHyphens/>
              <w:spacing w:before="120" w:line="360" w:lineRule="auto"/>
              <w:jc w:val="both"/>
              <w:rPr>
                <w:rFonts w:ascii="Arial Narrow" w:hAnsi="Arial Narrow"/>
                <w:szCs w:val="20"/>
                <w:lang w:eastAsia="ar-SA"/>
              </w:rPr>
            </w:pPr>
            <w:r w:rsidRPr="004B3792">
              <w:rPr>
                <w:rFonts w:ascii="Arial Narrow" w:hAnsi="Arial Narrow"/>
                <w:szCs w:val="20"/>
                <w:lang w:eastAsia="ar-SA"/>
              </w:rPr>
              <w:t>Nazwa podmiotu</w:t>
            </w:r>
          </w:p>
        </w:tc>
        <w:tc>
          <w:tcPr>
            <w:tcW w:w="4330" w:type="dxa"/>
            <w:tcBorders>
              <w:top w:val="single" w:sz="4" w:space="0" w:color="000000"/>
              <w:left w:val="single" w:sz="4" w:space="0" w:color="000000"/>
              <w:bottom w:val="single" w:sz="4" w:space="0" w:color="000000"/>
              <w:right w:val="single" w:sz="4" w:space="0" w:color="000000"/>
            </w:tcBorders>
          </w:tcPr>
          <w:p w14:paraId="28E8828B" w14:textId="77777777" w:rsidR="00467C0C" w:rsidRPr="004B3792" w:rsidRDefault="00467C0C" w:rsidP="00467C0C">
            <w:pPr>
              <w:suppressAutoHyphens/>
              <w:spacing w:before="120" w:line="360" w:lineRule="auto"/>
              <w:jc w:val="both"/>
              <w:rPr>
                <w:rFonts w:ascii="Arial Narrow" w:hAnsi="Arial Narrow"/>
                <w:szCs w:val="20"/>
                <w:lang w:eastAsia="ar-SA"/>
              </w:rPr>
            </w:pPr>
            <w:r w:rsidRPr="004B3792">
              <w:rPr>
                <w:rFonts w:ascii="Arial Narrow" w:hAnsi="Arial Narrow"/>
                <w:szCs w:val="20"/>
                <w:lang w:eastAsia="ar-SA"/>
              </w:rPr>
              <w:t>Adres</w:t>
            </w:r>
          </w:p>
        </w:tc>
      </w:tr>
      <w:tr w:rsidR="00467C0C" w:rsidRPr="004B3792" w14:paraId="2F3A3D16" w14:textId="77777777" w:rsidTr="00BD4CEA">
        <w:tc>
          <w:tcPr>
            <w:tcW w:w="828" w:type="dxa"/>
            <w:tcBorders>
              <w:top w:val="single" w:sz="4" w:space="0" w:color="000000"/>
              <w:left w:val="single" w:sz="4" w:space="0" w:color="000000"/>
              <w:bottom w:val="single" w:sz="4" w:space="0" w:color="000000"/>
            </w:tcBorders>
          </w:tcPr>
          <w:p w14:paraId="38171AEB" w14:textId="77777777" w:rsidR="00467C0C" w:rsidRPr="004B3792" w:rsidRDefault="00467C0C" w:rsidP="00467C0C">
            <w:pPr>
              <w:suppressAutoHyphens/>
              <w:spacing w:before="120" w:line="360" w:lineRule="auto"/>
              <w:jc w:val="both"/>
              <w:rPr>
                <w:rFonts w:ascii="Arial Narrow" w:hAnsi="Arial Narrow"/>
                <w:szCs w:val="20"/>
                <w:lang w:eastAsia="ar-SA"/>
              </w:rPr>
            </w:pPr>
            <w:r w:rsidRPr="004B3792">
              <w:rPr>
                <w:rFonts w:ascii="Arial Narrow" w:hAnsi="Arial Narrow"/>
                <w:szCs w:val="20"/>
                <w:lang w:eastAsia="ar-SA"/>
              </w:rPr>
              <w:t>1</w:t>
            </w:r>
          </w:p>
        </w:tc>
        <w:tc>
          <w:tcPr>
            <w:tcW w:w="4860" w:type="dxa"/>
            <w:tcBorders>
              <w:top w:val="single" w:sz="4" w:space="0" w:color="000000"/>
              <w:left w:val="single" w:sz="4" w:space="0" w:color="000000"/>
              <w:bottom w:val="single" w:sz="4" w:space="0" w:color="000000"/>
            </w:tcBorders>
          </w:tcPr>
          <w:p w14:paraId="69707FE9" w14:textId="77777777" w:rsidR="00467C0C" w:rsidRPr="004B3792" w:rsidRDefault="00467C0C" w:rsidP="00467C0C">
            <w:pPr>
              <w:suppressAutoHyphens/>
              <w:snapToGrid w:val="0"/>
              <w:spacing w:before="120" w:line="360" w:lineRule="auto"/>
              <w:jc w:val="both"/>
              <w:rPr>
                <w:rFonts w:ascii="Arial Narrow" w:hAnsi="Arial Narrow"/>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1BE805FB" w14:textId="77777777" w:rsidR="00467C0C" w:rsidRPr="004B3792" w:rsidRDefault="00467C0C" w:rsidP="00467C0C">
            <w:pPr>
              <w:suppressAutoHyphens/>
              <w:snapToGrid w:val="0"/>
              <w:spacing w:before="120" w:line="360" w:lineRule="auto"/>
              <w:jc w:val="both"/>
              <w:rPr>
                <w:rFonts w:ascii="Arial Narrow" w:hAnsi="Arial Narrow"/>
                <w:szCs w:val="20"/>
                <w:lang w:eastAsia="ar-SA"/>
              </w:rPr>
            </w:pPr>
          </w:p>
        </w:tc>
      </w:tr>
      <w:tr w:rsidR="00467C0C" w:rsidRPr="004B3792" w14:paraId="6DE8B1B8" w14:textId="77777777" w:rsidTr="00BD4CEA">
        <w:tc>
          <w:tcPr>
            <w:tcW w:w="828" w:type="dxa"/>
            <w:tcBorders>
              <w:top w:val="single" w:sz="4" w:space="0" w:color="000000"/>
              <w:left w:val="single" w:sz="4" w:space="0" w:color="000000"/>
              <w:bottom w:val="single" w:sz="4" w:space="0" w:color="000000"/>
            </w:tcBorders>
          </w:tcPr>
          <w:p w14:paraId="684632BB" w14:textId="77777777" w:rsidR="00467C0C" w:rsidRPr="004B3792" w:rsidRDefault="00467C0C" w:rsidP="00467C0C">
            <w:pPr>
              <w:suppressAutoHyphens/>
              <w:spacing w:before="120" w:line="360" w:lineRule="auto"/>
              <w:jc w:val="both"/>
              <w:rPr>
                <w:rFonts w:ascii="Arial Narrow" w:hAnsi="Arial Narrow"/>
                <w:szCs w:val="20"/>
                <w:lang w:eastAsia="ar-SA"/>
              </w:rPr>
            </w:pPr>
            <w:r w:rsidRPr="004B3792">
              <w:rPr>
                <w:rFonts w:ascii="Arial Narrow" w:hAnsi="Arial Narrow"/>
                <w:szCs w:val="20"/>
                <w:lang w:eastAsia="ar-SA"/>
              </w:rPr>
              <w:t>2</w:t>
            </w:r>
          </w:p>
        </w:tc>
        <w:tc>
          <w:tcPr>
            <w:tcW w:w="4860" w:type="dxa"/>
            <w:tcBorders>
              <w:top w:val="single" w:sz="4" w:space="0" w:color="000000"/>
              <w:left w:val="single" w:sz="4" w:space="0" w:color="000000"/>
              <w:bottom w:val="single" w:sz="4" w:space="0" w:color="000000"/>
            </w:tcBorders>
          </w:tcPr>
          <w:p w14:paraId="6815238C" w14:textId="77777777" w:rsidR="00467C0C" w:rsidRPr="004B3792" w:rsidRDefault="00467C0C" w:rsidP="00467C0C">
            <w:pPr>
              <w:suppressAutoHyphens/>
              <w:snapToGrid w:val="0"/>
              <w:spacing w:before="120" w:line="360" w:lineRule="auto"/>
              <w:jc w:val="both"/>
              <w:rPr>
                <w:rFonts w:ascii="Arial Narrow" w:hAnsi="Arial Narrow"/>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0E01961E" w14:textId="77777777" w:rsidR="00467C0C" w:rsidRPr="004B3792" w:rsidRDefault="00467C0C" w:rsidP="00467C0C">
            <w:pPr>
              <w:suppressAutoHyphens/>
              <w:snapToGrid w:val="0"/>
              <w:spacing w:before="120" w:line="360" w:lineRule="auto"/>
              <w:jc w:val="both"/>
              <w:rPr>
                <w:rFonts w:ascii="Arial Narrow" w:hAnsi="Arial Narrow"/>
                <w:szCs w:val="20"/>
                <w:lang w:eastAsia="ar-SA"/>
              </w:rPr>
            </w:pPr>
          </w:p>
        </w:tc>
      </w:tr>
      <w:tr w:rsidR="00467C0C" w:rsidRPr="004B3792" w14:paraId="2D9211B7" w14:textId="77777777" w:rsidTr="00BD4CEA">
        <w:tc>
          <w:tcPr>
            <w:tcW w:w="828" w:type="dxa"/>
            <w:tcBorders>
              <w:top w:val="single" w:sz="4" w:space="0" w:color="000000"/>
              <w:left w:val="single" w:sz="4" w:space="0" w:color="000000"/>
              <w:bottom w:val="single" w:sz="4" w:space="0" w:color="000000"/>
            </w:tcBorders>
          </w:tcPr>
          <w:p w14:paraId="12F6E239" w14:textId="77777777" w:rsidR="00467C0C" w:rsidRPr="004B3792" w:rsidRDefault="00467C0C" w:rsidP="00467C0C">
            <w:pPr>
              <w:suppressAutoHyphens/>
              <w:spacing w:before="120" w:line="360" w:lineRule="auto"/>
              <w:jc w:val="both"/>
              <w:rPr>
                <w:rFonts w:ascii="Arial Narrow" w:hAnsi="Arial Narrow"/>
                <w:szCs w:val="20"/>
                <w:lang w:eastAsia="ar-SA"/>
              </w:rPr>
            </w:pPr>
            <w:r w:rsidRPr="004B3792">
              <w:rPr>
                <w:rFonts w:ascii="Arial Narrow" w:hAnsi="Arial Narrow"/>
                <w:szCs w:val="20"/>
                <w:lang w:eastAsia="ar-SA"/>
              </w:rPr>
              <w:t>….</w:t>
            </w:r>
          </w:p>
        </w:tc>
        <w:tc>
          <w:tcPr>
            <w:tcW w:w="4860" w:type="dxa"/>
            <w:tcBorders>
              <w:top w:val="single" w:sz="4" w:space="0" w:color="000000"/>
              <w:left w:val="single" w:sz="4" w:space="0" w:color="000000"/>
              <w:bottom w:val="single" w:sz="4" w:space="0" w:color="000000"/>
            </w:tcBorders>
          </w:tcPr>
          <w:p w14:paraId="24515A48" w14:textId="77777777" w:rsidR="00467C0C" w:rsidRPr="004B3792" w:rsidRDefault="00467C0C" w:rsidP="00467C0C">
            <w:pPr>
              <w:suppressAutoHyphens/>
              <w:snapToGrid w:val="0"/>
              <w:spacing w:before="120" w:line="360" w:lineRule="auto"/>
              <w:jc w:val="both"/>
              <w:rPr>
                <w:rFonts w:ascii="Arial Narrow" w:hAnsi="Arial Narrow"/>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60015120" w14:textId="77777777" w:rsidR="00467C0C" w:rsidRPr="004B3792" w:rsidRDefault="00467C0C" w:rsidP="00467C0C">
            <w:pPr>
              <w:suppressAutoHyphens/>
              <w:snapToGrid w:val="0"/>
              <w:spacing w:before="120" w:line="360" w:lineRule="auto"/>
              <w:jc w:val="both"/>
              <w:rPr>
                <w:rFonts w:ascii="Arial Narrow" w:hAnsi="Arial Narrow"/>
                <w:szCs w:val="20"/>
                <w:lang w:eastAsia="ar-SA"/>
              </w:rPr>
            </w:pPr>
          </w:p>
        </w:tc>
      </w:tr>
    </w:tbl>
    <w:p w14:paraId="57BE7232" w14:textId="77777777" w:rsidR="00467C0C" w:rsidRPr="004B3792" w:rsidRDefault="00467C0C" w:rsidP="00467C0C">
      <w:pPr>
        <w:suppressAutoHyphens/>
        <w:spacing w:before="120" w:line="360" w:lineRule="auto"/>
        <w:jc w:val="both"/>
        <w:rPr>
          <w:rFonts w:ascii="Arial Narrow" w:hAnsi="Arial Narrow"/>
          <w:i/>
          <w:szCs w:val="20"/>
          <w:lang w:eastAsia="ar-SA"/>
        </w:rPr>
      </w:pPr>
    </w:p>
    <w:p w14:paraId="402FC467" w14:textId="77777777" w:rsidR="00467C0C" w:rsidRPr="004B3792" w:rsidRDefault="00467C0C" w:rsidP="00467C0C">
      <w:pPr>
        <w:suppressAutoHyphens/>
        <w:spacing w:before="120" w:line="360" w:lineRule="auto"/>
        <w:jc w:val="both"/>
        <w:rPr>
          <w:rFonts w:ascii="Arial Narrow" w:hAnsi="Arial Narrow"/>
          <w:i/>
          <w:szCs w:val="20"/>
          <w:lang w:eastAsia="ar-SA"/>
        </w:rPr>
      </w:pPr>
      <w:r w:rsidRPr="004B3792">
        <w:rPr>
          <w:rFonts w:ascii="Arial Narrow" w:hAnsi="Arial Narrow"/>
          <w:i/>
          <w:szCs w:val="20"/>
          <w:lang w:eastAsia="ar-SA"/>
        </w:rPr>
        <w:t xml:space="preserve">                                                                               …………………………………………………</w:t>
      </w:r>
    </w:p>
    <w:p w14:paraId="038E6DE7" w14:textId="77777777" w:rsidR="00467C0C" w:rsidRPr="004B3792" w:rsidRDefault="00467C0C" w:rsidP="00467C0C">
      <w:pPr>
        <w:suppressAutoHyphens/>
        <w:spacing w:before="120" w:line="360" w:lineRule="auto"/>
        <w:jc w:val="both"/>
        <w:rPr>
          <w:rFonts w:ascii="Arial Narrow" w:hAnsi="Arial Narrow"/>
          <w:i/>
          <w:szCs w:val="20"/>
          <w:lang w:eastAsia="ar-SA"/>
        </w:rPr>
      </w:pPr>
      <w:r w:rsidRPr="004B3792">
        <w:rPr>
          <w:rFonts w:ascii="Arial Narrow" w:hAnsi="Arial Narrow"/>
          <w:i/>
          <w:szCs w:val="20"/>
          <w:lang w:eastAsia="ar-SA"/>
        </w:rPr>
        <w:t xml:space="preserve">                         </w:t>
      </w:r>
    </w:p>
    <w:p w14:paraId="0A1AD92A" w14:textId="77777777" w:rsidR="00467C0C" w:rsidRPr="004B3792" w:rsidRDefault="00467C0C" w:rsidP="00467C0C">
      <w:pPr>
        <w:suppressAutoHyphens/>
        <w:jc w:val="both"/>
        <w:rPr>
          <w:rFonts w:ascii="Arial Narrow" w:hAnsi="Arial Narrow"/>
          <w:i/>
          <w:sz w:val="16"/>
          <w:szCs w:val="16"/>
          <w:lang w:eastAsia="ar-SA"/>
        </w:rPr>
      </w:pPr>
      <w:r w:rsidRPr="004B3792">
        <w:rPr>
          <w:rFonts w:ascii="Arial Narrow" w:hAnsi="Arial Narrow"/>
          <w:i/>
          <w:sz w:val="16"/>
          <w:szCs w:val="16"/>
          <w:lang w:eastAsia="ar-SA"/>
        </w:rPr>
        <w:t>* Zamawiający publikuje informacje niezwłocznie po otwarciu ofert. Oświadczenie należy złożyć w terminie 3 dni od daty zamieszczenia informacji na w/w stronie Zamawiającego (zgodnie z art. 24 ust. 11 ustawy)</w:t>
      </w:r>
    </w:p>
    <w:p w14:paraId="4309D41C" w14:textId="77777777" w:rsidR="00467C0C" w:rsidRPr="004B3792" w:rsidRDefault="00467C0C" w:rsidP="00467C0C">
      <w:pPr>
        <w:suppressAutoHyphens/>
        <w:jc w:val="both"/>
        <w:rPr>
          <w:rFonts w:ascii="Arial Narrow" w:hAnsi="Arial Narrow"/>
          <w:i/>
          <w:sz w:val="16"/>
          <w:szCs w:val="16"/>
          <w:lang w:eastAsia="ar-SA"/>
        </w:rPr>
      </w:pPr>
      <w:r w:rsidRPr="004B3792">
        <w:rPr>
          <w:rFonts w:ascii="Arial Narrow" w:hAnsi="Arial Narrow"/>
          <w:i/>
          <w:sz w:val="16"/>
          <w:szCs w:val="16"/>
          <w:lang w:eastAsia="ar-SA"/>
        </w:rPr>
        <w:t>** niepotrzebne skreślić</w:t>
      </w:r>
    </w:p>
    <w:p w14:paraId="18F35B11" w14:textId="727DD6C8" w:rsidR="00F728B9" w:rsidRPr="004B3792" w:rsidRDefault="00467C0C" w:rsidP="00467C0C">
      <w:pPr>
        <w:jc w:val="both"/>
        <w:rPr>
          <w:rFonts w:ascii="Arial Narrow" w:hAnsi="Arial Narrow"/>
          <w:i/>
          <w:szCs w:val="20"/>
          <w:lang w:eastAsia="ar-SA"/>
        </w:rPr>
      </w:pPr>
      <w:r w:rsidRPr="004B3792">
        <w:rPr>
          <w:rFonts w:ascii="Arial Narrow" w:hAnsi="Arial Narrow"/>
          <w:i/>
          <w:sz w:val="16"/>
          <w:szCs w:val="16"/>
          <w:lang w:eastAsia="ar-SA"/>
        </w:rPr>
        <w:t>***wypełnić w przypadku, gdy Wykonawca należy do grupy kapitałowej z innym Wykonawcą, który złożył ofertę w postępowaniu. Wraz ze złożeniem oświadczenia, Wykonawca może w takim przypadku przedstawić dowody, że powiązania z innym wykonawcom nie prowadzą do zakłócenia konkurencji w postępowaniu</w:t>
      </w:r>
    </w:p>
    <w:p w14:paraId="4AF95911" w14:textId="77777777" w:rsidR="00F728B9" w:rsidRPr="004B3792" w:rsidRDefault="00F728B9">
      <w:pPr>
        <w:rPr>
          <w:rFonts w:ascii="Arial Narrow" w:hAnsi="Arial Narrow"/>
          <w:color w:val="008000"/>
          <w:sz w:val="22"/>
          <w:szCs w:val="22"/>
        </w:rPr>
      </w:pPr>
    </w:p>
    <w:p w14:paraId="5ADABC5D" w14:textId="77777777" w:rsidR="00F728B9" w:rsidRDefault="00F728B9">
      <w:pPr>
        <w:rPr>
          <w:rFonts w:ascii="Arial Narrow" w:hAnsi="Arial Narrow"/>
          <w:color w:val="008000"/>
          <w:sz w:val="22"/>
          <w:szCs w:val="22"/>
        </w:rPr>
      </w:pPr>
    </w:p>
    <w:p w14:paraId="147917CD" w14:textId="77777777" w:rsidR="00F728B9" w:rsidRDefault="00F728B9">
      <w:pPr>
        <w:rPr>
          <w:rFonts w:ascii="Arial Narrow" w:hAnsi="Arial Narrow"/>
          <w:color w:val="008000"/>
          <w:sz w:val="22"/>
          <w:szCs w:val="22"/>
        </w:rPr>
      </w:pPr>
    </w:p>
    <w:p w14:paraId="0492C90D" w14:textId="77777777" w:rsidR="00F728B9" w:rsidRDefault="00F728B9">
      <w:pPr>
        <w:rPr>
          <w:rFonts w:ascii="Arial Narrow" w:hAnsi="Arial Narrow"/>
          <w:color w:val="008000"/>
          <w:sz w:val="22"/>
          <w:szCs w:val="22"/>
        </w:rPr>
      </w:pPr>
    </w:p>
    <w:p w14:paraId="2E97E716" w14:textId="5A2D4222" w:rsidR="00F728B9" w:rsidRPr="00181899" w:rsidRDefault="00F728B9" w:rsidP="00F728B9">
      <w:pPr>
        <w:jc w:val="right"/>
        <w:rPr>
          <w:rFonts w:ascii="Arial Narrow" w:hAnsi="Arial Narrow"/>
          <w:sz w:val="22"/>
          <w:szCs w:val="22"/>
        </w:rPr>
      </w:pPr>
      <w:r w:rsidRPr="00181899">
        <w:rPr>
          <w:rFonts w:ascii="Arial Narrow" w:hAnsi="Arial Narrow"/>
          <w:sz w:val="22"/>
          <w:szCs w:val="22"/>
        </w:rPr>
        <w:t>Zał. Nr</w:t>
      </w:r>
      <w:r>
        <w:rPr>
          <w:rFonts w:ascii="Arial Narrow" w:hAnsi="Arial Narrow"/>
          <w:sz w:val="22"/>
          <w:szCs w:val="22"/>
        </w:rPr>
        <w:t xml:space="preserve"> 6</w:t>
      </w:r>
      <w:r w:rsidRPr="00181899">
        <w:rPr>
          <w:rFonts w:ascii="Arial Narrow" w:hAnsi="Arial Narrow"/>
          <w:sz w:val="22"/>
          <w:szCs w:val="22"/>
        </w:rPr>
        <w:t xml:space="preserve"> do SIWZ</w:t>
      </w:r>
    </w:p>
    <w:p w14:paraId="14890F30"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lastRenderedPageBreak/>
        <w:t>UMOWA - wzór</w:t>
      </w:r>
    </w:p>
    <w:p w14:paraId="69184FE5" w14:textId="08C983E8" w:rsidR="00F728B9" w:rsidRPr="007E1E24" w:rsidRDefault="00BB5137" w:rsidP="00F728B9">
      <w:pPr>
        <w:jc w:val="both"/>
        <w:rPr>
          <w:rFonts w:ascii="Arial Narrow" w:hAnsi="Arial Narrow"/>
          <w:sz w:val="22"/>
          <w:szCs w:val="22"/>
        </w:rPr>
      </w:pPr>
      <w:r>
        <w:rPr>
          <w:rFonts w:ascii="Arial Narrow" w:hAnsi="Arial Narrow"/>
          <w:sz w:val="22"/>
          <w:szCs w:val="22"/>
        </w:rPr>
        <w:t>w dniu .................. 2020</w:t>
      </w:r>
      <w:r w:rsidR="00F728B9" w:rsidRPr="007E1E24">
        <w:rPr>
          <w:rFonts w:ascii="Arial Narrow" w:hAnsi="Arial Narrow"/>
          <w:sz w:val="22"/>
          <w:szCs w:val="22"/>
        </w:rPr>
        <w:t>r. w Jelczu-Laskowicach pomiędzy:</w:t>
      </w:r>
      <w:r w:rsidR="00F728B9">
        <w:rPr>
          <w:rFonts w:ascii="Arial Narrow" w:hAnsi="Arial Narrow"/>
          <w:sz w:val="22"/>
          <w:szCs w:val="22"/>
        </w:rPr>
        <w:t xml:space="preserve"> </w:t>
      </w:r>
      <w:r w:rsidR="00F728B9" w:rsidRPr="007E1E24">
        <w:rPr>
          <w:rFonts w:ascii="Arial Narrow" w:hAnsi="Arial Narrow"/>
          <w:sz w:val="22"/>
          <w:szCs w:val="22"/>
        </w:rPr>
        <w:t>Gminą Jelcz-Laskowic</w:t>
      </w:r>
      <w:r w:rsidR="00F728B9">
        <w:rPr>
          <w:rFonts w:ascii="Arial Narrow" w:hAnsi="Arial Narrow"/>
          <w:sz w:val="22"/>
          <w:szCs w:val="22"/>
        </w:rPr>
        <w:t xml:space="preserve">e, </w:t>
      </w:r>
      <w:proofErr w:type="spellStart"/>
      <w:r w:rsidR="00F728B9">
        <w:rPr>
          <w:rFonts w:ascii="Arial Narrow" w:hAnsi="Arial Narrow"/>
          <w:sz w:val="22"/>
          <w:szCs w:val="22"/>
        </w:rPr>
        <w:t>ul.Witosa</w:t>
      </w:r>
      <w:proofErr w:type="spellEnd"/>
      <w:r w:rsidR="00F728B9">
        <w:rPr>
          <w:rFonts w:ascii="Arial Narrow" w:hAnsi="Arial Narrow"/>
          <w:sz w:val="22"/>
          <w:szCs w:val="22"/>
        </w:rPr>
        <w:t xml:space="preserve"> 24, reprezentowaną</w:t>
      </w:r>
      <w:r w:rsidR="00F728B9" w:rsidRPr="007E1E24">
        <w:rPr>
          <w:rFonts w:ascii="Arial Narrow" w:hAnsi="Arial Narrow"/>
          <w:sz w:val="22"/>
          <w:szCs w:val="22"/>
        </w:rPr>
        <w:t xml:space="preserve"> przez:</w:t>
      </w:r>
    </w:p>
    <w:p w14:paraId="64BDEB84" w14:textId="77777777" w:rsidR="00F728B9" w:rsidRPr="007E1E24" w:rsidRDefault="00F728B9" w:rsidP="00F728B9">
      <w:pPr>
        <w:jc w:val="both"/>
        <w:rPr>
          <w:rFonts w:ascii="Arial Narrow" w:hAnsi="Arial Narrow"/>
          <w:sz w:val="22"/>
          <w:szCs w:val="22"/>
        </w:rPr>
      </w:pPr>
    </w:p>
    <w:p w14:paraId="6501134C"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1.Burmistrza                                -    Bogdana Szczęśniaka</w:t>
      </w:r>
    </w:p>
    <w:p w14:paraId="754E3D79"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2.Prz kontrasygnacie Skarbnika  </w:t>
      </w:r>
      <w:r>
        <w:rPr>
          <w:rFonts w:ascii="Arial Narrow" w:hAnsi="Arial Narrow"/>
          <w:sz w:val="22"/>
          <w:szCs w:val="22"/>
        </w:rPr>
        <w:t xml:space="preserve">-    Elżbiety </w:t>
      </w:r>
      <w:proofErr w:type="spellStart"/>
      <w:r>
        <w:rPr>
          <w:rFonts w:ascii="Arial Narrow" w:hAnsi="Arial Narrow"/>
          <w:sz w:val="22"/>
          <w:szCs w:val="22"/>
        </w:rPr>
        <w:t>Harań</w:t>
      </w:r>
      <w:proofErr w:type="spellEnd"/>
      <w:r>
        <w:rPr>
          <w:rFonts w:ascii="Arial Narrow" w:hAnsi="Arial Narrow"/>
          <w:sz w:val="22"/>
          <w:szCs w:val="22"/>
        </w:rPr>
        <w:t xml:space="preserve"> -Klimek</w:t>
      </w:r>
    </w:p>
    <w:p w14:paraId="5599364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zwaną dalej „Zamawiającym”,</w:t>
      </w:r>
    </w:p>
    <w:p w14:paraId="71C339A5" w14:textId="77777777" w:rsidR="00F728B9" w:rsidRPr="007E1E24" w:rsidRDefault="00F728B9" w:rsidP="00F728B9">
      <w:pPr>
        <w:jc w:val="both"/>
        <w:rPr>
          <w:rFonts w:ascii="Arial Narrow" w:hAnsi="Arial Narrow"/>
          <w:sz w:val="22"/>
          <w:szCs w:val="22"/>
        </w:rPr>
      </w:pPr>
    </w:p>
    <w:p w14:paraId="69876D9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a  ..............................................................................................................</w:t>
      </w:r>
    </w:p>
    <w:p w14:paraId="0B8352FC"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zwanym dalej „Wykonawcą”, reprezentowanym przez:   .......................................................na podstawie dokonanego przez Inwestora wyboru oferty Wykonawcy w trybie przetargu</w:t>
      </w:r>
    </w:p>
    <w:p w14:paraId="481331F6"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nieograniczonego, została zawarta umowa o następującej treści:</w:t>
      </w:r>
    </w:p>
    <w:p w14:paraId="23708ED9" w14:textId="77777777" w:rsidR="00F728B9" w:rsidRPr="007E1E24" w:rsidRDefault="00F728B9" w:rsidP="00F728B9">
      <w:pPr>
        <w:jc w:val="both"/>
        <w:rPr>
          <w:rFonts w:ascii="Arial Narrow" w:hAnsi="Arial Narrow"/>
          <w:sz w:val="22"/>
          <w:szCs w:val="22"/>
        </w:rPr>
      </w:pPr>
    </w:p>
    <w:p w14:paraId="3024E490"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§1</w:t>
      </w:r>
    </w:p>
    <w:p w14:paraId="126137F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Zamawiający zleca, a Wykonawca przyjmuje do realizacji następujący zakres robót:</w:t>
      </w:r>
    </w:p>
    <w:p w14:paraId="7094F194" w14:textId="77777777" w:rsidR="007C039E" w:rsidRPr="007C039E" w:rsidRDefault="007C039E" w:rsidP="007C039E">
      <w:pPr>
        <w:jc w:val="both"/>
        <w:rPr>
          <w:rFonts w:ascii="Arial Narrow" w:hAnsi="Arial Narrow"/>
          <w:b/>
          <w:sz w:val="22"/>
          <w:szCs w:val="22"/>
        </w:rPr>
      </w:pPr>
      <w:r w:rsidRPr="007C039E">
        <w:rPr>
          <w:rFonts w:ascii="Arial Narrow" w:hAnsi="Arial Narrow"/>
          <w:b/>
          <w:sz w:val="22"/>
          <w:szCs w:val="22"/>
        </w:rPr>
        <w:t>CZĘŚĆ I :</w:t>
      </w:r>
    </w:p>
    <w:p w14:paraId="1D04BEA4" w14:textId="77777777" w:rsidR="007C039E" w:rsidRPr="007C039E" w:rsidRDefault="007C039E" w:rsidP="007C039E">
      <w:pPr>
        <w:jc w:val="both"/>
        <w:rPr>
          <w:rFonts w:ascii="Arial Narrow" w:hAnsi="Arial Narrow"/>
          <w:b/>
          <w:sz w:val="22"/>
          <w:szCs w:val="22"/>
        </w:rPr>
      </w:pPr>
      <w:r w:rsidRPr="007C039E">
        <w:rPr>
          <w:rFonts w:ascii="Arial Narrow" w:hAnsi="Arial Narrow"/>
          <w:b/>
          <w:sz w:val="22"/>
          <w:szCs w:val="22"/>
        </w:rPr>
        <w:t xml:space="preserve">Remont cząstkowy nawierzchni dróg gruntowych w miejscowościach: Jelcz-Laskowice, Miłoszyce, Chwałowice, Dębina, Piekary, Dziuplina, Miłocice, Miłocice Małe, Grędzina, Brzezinki, Łęg, Celina, Wójcice, Minkowice Oławskie, Biskupice Oławskie, Nowy Dwór   o następującym zakresie: </w:t>
      </w:r>
    </w:p>
    <w:p w14:paraId="5A12676D" w14:textId="77777777" w:rsidR="00F57AEB" w:rsidRPr="007C039E" w:rsidRDefault="00F57AEB" w:rsidP="00B9595C">
      <w:pPr>
        <w:numPr>
          <w:ilvl w:val="0"/>
          <w:numId w:val="46"/>
        </w:numPr>
        <w:jc w:val="both"/>
        <w:rPr>
          <w:rFonts w:ascii="Arial Narrow" w:hAnsi="Arial Narrow"/>
          <w:b/>
          <w:sz w:val="22"/>
          <w:szCs w:val="22"/>
        </w:rPr>
      </w:pPr>
      <w:r w:rsidRPr="007C039E">
        <w:rPr>
          <w:rFonts w:ascii="Arial Narrow" w:hAnsi="Arial Narrow"/>
          <w:b/>
          <w:sz w:val="22"/>
          <w:szCs w:val="22"/>
        </w:rPr>
        <w:t xml:space="preserve">wykonanie mechanicznego zagęszczenia podłoża tłuczniowego oraz uzupełnienie kruszywem bazaltowym 2 – 5 mm </w:t>
      </w:r>
      <w:proofErr w:type="spellStart"/>
      <w:r w:rsidRPr="007C039E">
        <w:rPr>
          <w:rFonts w:ascii="Arial Narrow" w:hAnsi="Arial Narrow"/>
          <w:b/>
          <w:sz w:val="22"/>
          <w:szCs w:val="22"/>
        </w:rPr>
        <w:t>wyboi</w:t>
      </w:r>
      <w:proofErr w:type="spellEnd"/>
      <w:r w:rsidRPr="007C039E">
        <w:rPr>
          <w:rFonts w:ascii="Arial Narrow" w:hAnsi="Arial Narrow"/>
          <w:b/>
          <w:sz w:val="22"/>
          <w:szCs w:val="22"/>
        </w:rPr>
        <w:t xml:space="preserve"> o głęb</w:t>
      </w:r>
      <w:r w:rsidR="001C152A" w:rsidRPr="007C039E">
        <w:rPr>
          <w:rFonts w:ascii="Arial Narrow" w:hAnsi="Arial Narrow"/>
          <w:b/>
          <w:sz w:val="22"/>
          <w:szCs w:val="22"/>
        </w:rPr>
        <w:t>okości do 5 cm na powierzchni  20</w:t>
      </w:r>
      <w:r w:rsidRPr="007C039E">
        <w:rPr>
          <w:rFonts w:ascii="Arial Narrow" w:hAnsi="Arial Narrow"/>
          <w:b/>
          <w:sz w:val="22"/>
          <w:szCs w:val="22"/>
        </w:rPr>
        <w:t>000 m2,</w:t>
      </w:r>
    </w:p>
    <w:p w14:paraId="0F16B63D" w14:textId="77777777" w:rsidR="007C039E" w:rsidRPr="007C039E" w:rsidRDefault="007C039E" w:rsidP="007C039E">
      <w:pPr>
        <w:jc w:val="both"/>
        <w:rPr>
          <w:rFonts w:ascii="Arial Narrow" w:hAnsi="Arial Narrow"/>
          <w:b/>
          <w:sz w:val="22"/>
          <w:szCs w:val="22"/>
        </w:rPr>
      </w:pPr>
      <w:r w:rsidRPr="007C039E">
        <w:rPr>
          <w:rFonts w:ascii="Arial Narrow" w:hAnsi="Arial Narrow"/>
          <w:b/>
          <w:sz w:val="22"/>
          <w:szCs w:val="22"/>
        </w:rPr>
        <w:t xml:space="preserve">         b)   profilowanie i zagęszczenie dróg gruntowych o powierzchni 50 000 m2,</w:t>
      </w:r>
    </w:p>
    <w:p w14:paraId="65A2F52F" w14:textId="77777777" w:rsidR="007C039E" w:rsidRDefault="007C039E" w:rsidP="007C039E">
      <w:pPr>
        <w:jc w:val="both"/>
        <w:rPr>
          <w:rFonts w:ascii="Arial Narrow" w:hAnsi="Arial Narrow"/>
          <w:b/>
          <w:sz w:val="22"/>
          <w:szCs w:val="22"/>
        </w:rPr>
      </w:pPr>
      <w:r w:rsidRPr="007C039E">
        <w:rPr>
          <w:rFonts w:ascii="Arial Narrow" w:hAnsi="Arial Narrow"/>
          <w:b/>
          <w:sz w:val="22"/>
          <w:szCs w:val="22"/>
        </w:rPr>
        <w:t xml:space="preserve">         c)  utwardzenie dróg gruntowych: - nawierzchnia z kruszywa bazaltowego kamiennego 0/63 mm –</w:t>
      </w:r>
    </w:p>
    <w:p w14:paraId="60566FC2" w14:textId="2AC94989" w:rsidR="007C039E" w:rsidRDefault="007C039E" w:rsidP="007C039E">
      <w:pPr>
        <w:jc w:val="both"/>
        <w:rPr>
          <w:rFonts w:ascii="Arial Narrow" w:hAnsi="Arial Narrow"/>
          <w:b/>
          <w:sz w:val="22"/>
          <w:szCs w:val="22"/>
        </w:rPr>
      </w:pPr>
      <w:r>
        <w:rPr>
          <w:rFonts w:ascii="Arial Narrow" w:hAnsi="Arial Narrow"/>
          <w:b/>
          <w:sz w:val="22"/>
          <w:szCs w:val="22"/>
        </w:rPr>
        <w:t xml:space="preserve">             </w:t>
      </w:r>
      <w:r w:rsidRPr="007C039E">
        <w:rPr>
          <w:rFonts w:ascii="Arial Narrow" w:hAnsi="Arial Narrow"/>
          <w:b/>
          <w:sz w:val="22"/>
          <w:szCs w:val="22"/>
        </w:rPr>
        <w:t xml:space="preserve"> warstwa dolna 6 cm / warstwa górna 4 cm z kruszywa bazaltowego kamiennego 0/31 mm </w:t>
      </w:r>
      <w:r>
        <w:rPr>
          <w:rFonts w:ascii="Arial Narrow" w:hAnsi="Arial Narrow"/>
          <w:b/>
          <w:sz w:val="22"/>
          <w:szCs w:val="22"/>
        </w:rPr>
        <w:t>–</w:t>
      </w:r>
    </w:p>
    <w:p w14:paraId="1C2DFB04" w14:textId="454287CE" w:rsidR="007C039E" w:rsidRPr="007C039E" w:rsidRDefault="007C039E" w:rsidP="007C039E">
      <w:pPr>
        <w:jc w:val="both"/>
        <w:rPr>
          <w:rFonts w:ascii="Arial Narrow" w:hAnsi="Arial Narrow"/>
          <w:b/>
          <w:sz w:val="22"/>
          <w:szCs w:val="22"/>
        </w:rPr>
      </w:pPr>
      <w:r>
        <w:rPr>
          <w:rFonts w:ascii="Arial Narrow" w:hAnsi="Arial Narrow"/>
          <w:b/>
          <w:sz w:val="22"/>
          <w:szCs w:val="22"/>
        </w:rPr>
        <w:t xml:space="preserve">             </w:t>
      </w:r>
      <w:r w:rsidRPr="007C039E">
        <w:rPr>
          <w:rFonts w:ascii="Arial Narrow" w:hAnsi="Arial Narrow"/>
          <w:b/>
          <w:sz w:val="22"/>
          <w:szCs w:val="22"/>
        </w:rPr>
        <w:t xml:space="preserve"> </w:t>
      </w:r>
      <w:r>
        <w:rPr>
          <w:rFonts w:ascii="Arial Narrow" w:hAnsi="Arial Narrow"/>
          <w:b/>
          <w:sz w:val="22"/>
          <w:szCs w:val="22"/>
        </w:rPr>
        <w:t xml:space="preserve"> grubość po zagęszczeniu </w:t>
      </w:r>
      <w:r w:rsidRPr="007C039E">
        <w:rPr>
          <w:rFonts w:ascii="Arial Narrow" w:hAnsi="Arial Narrow"/>
          <w:b/>
          <w:sz w:val="22"/>
          <w:szCs w:val="22"/>
        </w:rPr>
        <w:t>10 cm na powierzchni 5 000 m2.</w:t>
      </w:r>
    </w:p>
    <w:p w14:paraId="2460BEBB" w14:textId="47309BEC" w:rsidR="007C039E" w:rsidRPr="007C039E" w:rsidRDefault="007C039E" w:rsidP="00B9595C">
      <w:pPr>
        <w:pStyle w:val="Akapitzlist"/>
        <w:numPr>
          <w:ilvl w:val="0"/>
          <w:numId w:val="46"/>
        </w:numPr>
        <w:jc w:val="both"/>
        <w:rPr>
          <w:rFonts w:ascii="Arial Narrow" w:hAnsi="Arial Narrow"/>
          <w:b/>
          <w:sz w:val="22"/>
          <w:szCs w:val="22"/>
        </w:rPr>
      </w:pPr>
      <w:r w:rsidRPr="007C039E">
        <w:rPr>
          <w:rFonts w:ascii="Arial Narrow" w:hAnsi="Arial Narrow"/>
          <w:b/>
          <w:sz w:val="22"/>
          <w:szCs w:val="22"/>
        </w:rPr>
        <w:t xml:space="preserve">Zakup kruszywa </w:t>
      </w:r>
      <w:proofErr w:type="spellStart"/>
      <w:r w:rsidRPr="007C039E">
        <w:rPr>
          <w:rFonts w:ascii="Arial Narrow" w:hAnsi="Arial Narrow"/>
          <w:b/>
          <w:sz w:val="22"/>
          <w:szCs w:val="22"/>
        </w:rPr>
        <w:t>kamiennego-bazaltowego</w:t>
      </w:r>
      <w:proofErr w:type="spellEnd"/>
      <w:r w:rsidRPr="007C039E">
        <w:rPr>
          <w:rFonts w:ascii="Arial Narrow" w:hAnsi="Arial Narrow"/>
          <w:b/>
          <w:sz w:val="22"/>
          <w:szCs w:val="22"/>
        </w:rPr>
        <w:t xml:space="preserve"> frakcji 0/31,5 mm w ilości 250 ton( sukcesywna</w:t>
      </w:r>
    </w:p>
    <w:p w14:paraId="430624FB" w14:textId="4C0A211A" w:rsidR="007C039E" w:rsidRPr="007C039E" w:rsidRDefault="007C039E" w:rsidP="007C039E">
      <w:pPr>
        <w:pStyle w:val="Akapitzlist"/>
        <w:ind w:left="810"/>
        <w:jc w:val="both"/>
        <w:rPr>
          <w:rFonts w:ascii="Arial Narrow" w:hAnsi="Arial Narrow"/>
          <w:b/>
          <w:sz w:val="22"/>
          <w:szCs w:val="22"/>
        </w:rPr>
      </w:pPr>
      <w:r>
        <w:rPr>
          <w:rFonts w:ascii="Arial Narrow" w:hAnsi="Arial Narrow"/>
          <w:b/>
          <w:sz w:val="22"/>
          <w:szCs w:val="22"/>
        </w:rPr>
        <w:t xml:space="preserve"> dostawa</w:t>
      </w:r>
      <w:r w:rsidRPr="007C039E">
        <w:rPr>
          <w:rFonts w:ascii="Arial Narrow" w:hAnsi="Arial Narrow"/>
          <w:b/>
          <w:sz w:val="22"/>
          <w:szCs w:val="22"/>
        </w:rPr>
        <w:t xml:space="preserve"> wg. wskazań zamawiającego)</w:t>
      </w:r>
    </w:p>
    <w:p w14:paraId="5DC5967C" w14:textId="77777777" w:rsidR="007C039E" w:rsidRPr="007C039E" w:rsidRDefault="007C039E" w:rsidP="007C039E">
      <w:pPr>
        <w:jc w:val="both"/>
        <w:rPr>
          <w:rFonts w:ascii="Arial Narrow" w:hAnsi="Arial Narrow"/>
          <w:b/>
          <w:sz w:val="22"/>
          <w:szCs w:val="22"/>
        </w:rPr>
      </w:pPr>
      <w:r w:rsidRPr="007C039E">
        <w:rPr>
          <w:rFonts w:ascii="Arial Narrow" w:hAnsi="Arial Narrow"/>
          <w:b/>
          <w:sz w:val="22"/>
          <w:szCs w:val="22"/>
        </w:rPr>
        <w:t>CZĘŚĆ II :</w:t>
      </w:r>
    </w:p>
    <w:p w14:paraId="002B0312" w14:textId="77777777" w:rsidR="007C039E" w:rsidRPr="007C039E" w:rsidRDefault="007C039E" w:rsidP="007C039E">
      <w:pPr>
        <w:jc w:val="both"/>
        <w:rPr>
          <w:rFonts w:ascii="Arial Narrow" w:hAnsi="Arial Narrow"/>
          <w:b/>
          <w:sz w:val="22"/>
          <w:szCs w:val="22"/>
        </w:rPr>
      </w:pPr>
      <w:r w:rsidRPr="007C039E">
        <w:rPr>
          <w:rFonts w:ascii="Arial Narrow" w:hAnsi="Arial Narrow"/>
          <w:b/>
          <w:sz w:val="22"/>
          <w:szCs w:val="22"/>
        </w:rPr>
        <w:t xml:space="preserve">2/ Utwardzenie dróg  w miejscowościach Jelcz-Laskowice, Miłoszyce, Dziuplina, Miłocice w zakresie: </w:t>
      </w:r>
    </w:p>
    <w:p w14:paraId="0D216BDC" w14:textId="77777777" w:rsidR="007C039E" w:rsidRPr="007C039E" w:rsidRDefault="007C039E" w:rsidP="00B9595C">
      <w:pPr>
        <w:numPr>
          <w:ilvl w:val="0"/>
          <w:numId w:val="39"/>
        </w:numPr>
        <w:jc w:val="both"/>
        <w:rPr>
          <w:rFonts w:ascii="Arial Narrow" w:hAnsi="Arial Narrow"/>
          <w:b/>
          <w:sz w:val="22"/>
          <w:szCs w:val="22"/>
        </w:rPr>
      </w:pPr>
      <w:r w:rsidRPr="007C039E">
        <w:rPr>
          <w:rFonts w:ascii="Arial Narrow" w:hAnsi="Arial Narrow"/>
          <w:b/>
          <w:sz w:val="22"/>
          <w:szCs w:val="22"/>
        </w:rPr>
        <w:t>podbudowa z istniejącego gruntu stabilizowanego cementem 20 kg/m</w:t>
      </w:r>
      <w:r w:rsidRPr="007C039E">
        <w:rPr>
          <w:rFonts w:ascii="Arial Narrow" w:hAnsi="Arial Narrow"/>
          <w:b/>
          <w:sz w:val="22"/>
          <w:szCs w:val="22"/>
          <w:vertAlign w:val="superscript"/>
        </w:rPr>
        <w:t>2</w:t>
      </w:r>
      <w:r w:rsidRPr="007C039E">
        <w:rPr>
          <w:rFonts w:ascii="Arial Narrow" w:hAnsi="Arial Narrow"/>
          <w:b/>
          <w:sz w:val="22"/>
          <w:szCs w:val="22"/>
        </w:rPr>
        <w:t xml:space="preserve"> wykonywana mieszankami doczepnymi – grubość podbudowy po zagęszczeniu 10 cm na powierzchni ok. 12 000 m</w:t>
      </w:r>
      <w:r w:rsidRPr="007C039E">
        <w:rPr>
          <w:rFonts w:ascii="Arial Narrow" w:hAnsi="Arial Narrow"/>
          <w:b/>
          <w:sz w:val="22"/>
          <w:szCs w:val="22"/>
          <w:vertAlign w:val="superscript"/>
        </w:rPr>
        <w:t>2</w:t>
      </w:r>
      <w:r w:rsidRPr="007C039E">
        <w:rPr>
          <w:rFonts w:ascii="Arial Narrow" w:hAnsi="Arial Narrow"/>
          <w:b/>
          <w:sz w:val="22"/>
          <w:szCs w:val="22"/>
        </w:rPr>
        <w:t>,</w:t>
      </w:r>
    </w:p>
    <w:p w14:paraId="563391BE" w14:textId="77777777" w:rsidR="007C039E" w:rsidRPr="007C039E" w:rsidRDefault="007C039E" w:rsidP="00B9595C">
      <w:pPr>
        <w:numPr>
          <w:ilvl w:val="0"/>
          <w:numId w:val="39"/>
        </w:numPr>
        <w:jc w:val="both"/>
        <w:rPr>
          <w:rFonts w:ascii="Arial Narrow" w:hAnsi="Arial Narrow"/>
          <w:b/>
          <w:sz w:val="22"/>
          <w:szCs w:val="22"/>
        </w:rPr>
      </w:pPr>
      <w:r w:rsidRPr="007C039E">
        <w:rPr>
          <w:rFonts w:ascii="Arial Narrow" w:hAnsi="Arial Narrow"/>
          <w:b/>
          <w:sz w:val="22"/>
          <w:szCs w:val="22"/>
        </w:rPr>
        <w:t>powierzchniowe utrwalenie nawierzchni emulsją asfaltową w ilości 10.0 dm</w:t>
      </w:r>
      <w:r w:rsidRPr="007C039E">
        <w:rPr>
          <w:rFonts w:ascii="Arial Narrow" w:hAnsi="Arial Narrow"/>
          <w:b/>
          <w:sz w:val="22"/>
          <w:szCs w:val="22"/>
          <w:vertAlign w:val="superscript"/>
        </w:rPr>
        <w:t>3</w:t>
      </w:r>
      <w:r w:rsidRPr="007C039E">
        <w:rPr>
          <w:rFonts w:ascii="Arial Narrow" w:hAnsi="Arial Narrow"/>
          <w:b/>
          <w:sz w:val="22"/>
          <w:szCs w:val="22"/>
        </w:rPr>
        <w:t>/m</w:t>
      </w:r>
      <w:r w:rsidRPr="007C039E">
        <w:rPr>
          <w:rFonts w:ascii="Arial Narrow" w:hAnsi="Arial Narrow"/>
          <w:b/>
          <w:sz w:val="22"/>
          <w:szCs w:val="22"/>
          <w:vertAlign w:val="superscript"/>
        </w:rPr>
        <w:t>2</w:t>
      </w:r>
      <w:r w:rsidRPr="007C039E">
        <w:rPr>
          <w:rFonts w:ascii="Arial Narrow" w:hAnsi="Arial Narrow"/>
          <w:b/>
          <w:sz w:val="22"/>
          <w:szCs w:val="22"/>
        </w:rPr>
        <w:t xml:space="preserve"> i grysem kamiennym bazaltowym frakcji 2-5 mm na powierzchni ok. 12 000 m</w:t>
      </w:r>
      <w:r w:rsidRPr="007C039E">
        <w:rPr>
          <w:rFonts w:ascii="Arial Narrow" w:hAnsi="Arial Narrow"/>
          <w:b/>
          <w:sz w:val="22"/>
          <w:szCs w:val="22"/>
          <w:vertAlign w:val="superscript"/>
        </w:rPr>
        <w:t>2</w:t>
      </w:r>
      <w:r w:rsidRPr="007C039E">
        <w:rPr>
          <w:rFonts w:ascii="Arial Narrow" w:hAnsi="Arial Narrow"/>
          <w:b/>
          <w:sz w:val="22"/>
          <w:szCs w:val="22"/>
        </w:rPr>
        <w:t>.</w:t>
      </w:r>
    </w:p>
    <w:p w14:paraId="5C1C8BCA" w14:textId="77777777" w:rsidR="0017473F" w:rsidRDefault="0017473F" w:rsidP="00F728B9">
      <w:pPr>
        <w:jc w:val="both"/>
        <w:rPr>
          <w:rFonts w:ascii="Arial Narrow" w:hAnsi="Arial Narrow"/>
          <w:sz w:val="22"/>
          <w:szCs w:val="22"/>
        </w:rPr>
      </w:pPr>
    </w:p>
    <w:p w14:paraId="5180C610" w14:textId="4DE01D7E" w:rsidR="00F728B9" w:rsidRDefault="00F728B9" w:rsidP="00F728B9">
      <w:pPr>
        <w:jc w:val="both"/>
        <w:rPr>
          <w:rFonts w:ascii="Arial Narrow" w:hAnsi="Arial Narrow"/>
          <w:sz w:val="22"/>
          <w:szCs w:val="22"/>
        </w:rPr>
      </w:pPr>
      <w:r w:rsidRPr="007E1E24">
        <w:rPr>
          <w:rFonts w:ascii="Arial Narrow" w:hAnsi="Arial Narrow"/>
          <w:sz w:val="22"/>
          <w:szCs w:val="22"/>
        </w:rPr>
        <w:t>Szczegółowy zakres robót został określony przez Zamawiającego w  przedmiarze robót, SIWZ oraz  w Szczegółowej specyfikacji technicznej.</w:t>
      </w:r>
    </w:p>
    <w:p w14:paraId="543B3272" w14:textId="77777777" w:rsidR="00F728B9" w:rsidRPr="008F5F07" w:rsidRDefault="00F728B9" w:rsidP="00F728B9">
      <w:pPr>
        <w:jc w:val="both"/>
        <w:rPr>
          <w:rFonts w:ascii="Arial Narrow" w:hAnsi="Arial Narrow"/>
          <w:sz w:val="22"/>
          <w:szCs w:val="22"/>
        </w:rPr>
      </w:pPr>
      <w:r>
        <w:rPr>
          <w:rFonts w:ascii="Arial Narrow" w:hAnsi="Arial Narrow"/>
          <w:bCs/>
          <w:sz w:val="22"/>
          <w:szCs w:val="22"/>
        </w:rPr>
        <w:t>2</w:t>
      </w:r>
      <w:r w:rsidRPr="008F5F07">
        <w:rPr>
          <w:rFonts w:ascii="Arial Narrow" w:hAnsi="Arial Narrow"/>
          <w:bCs/>
          <w:sz w:val="22"/>
          <w:szCs w:val="22"/>
        </w:rPr>
        <w:t>.</w:t>
      </w:r>
      <w:r>
        <w:rPr>
          <w:rFonts w:ascii="Arial Narrow" w:hAnsi="Arial Narrow"/>
          <w:bCs/>
          <w:sz w:val="22"/>
          <w:szCs w:val="22"/>
        </w:rPr>
        <w:t xml:space="preserve"> </w:t>
      </w:r>
      <w:r w:rsidRPr="008F5F07">
        <w:rPr>
          <w:rFonts w:ascii="Arial Narrow" w:hAnsi="Arial Narrow"/>
          <w:bCs/>
          <w:sz w:val="22"/>
          <w:szCs w:val="22"/>
        </w:rPr>
        <w:t>Na podstawie art. 29 ust. 3a ustawy zamawiający wymaga zatrudnienia przez wykonawcę, lub podwykonawcę osób wykonujących wszelkie czynności związane z wykonywaniem robót budow</w:t>
      </w:r>
      <w:r>
        <w:rPr>
          <w:rFonts w:ascii="Arial Narrow" w:hAnsi="Arial Narrow"/>
          <w:bCs/>
          <w:sz w:val="22"/>
          <w:szCs w:val="22"/>
        </w:rPr>
        <w:t>lanych czyli operatorów sprzętu.</w:t>
      </w:r>
    </w:p>
    <w:p w14:paraId="7E0B290F" w14:textId="77777777" w:rsidR="00F728B9" w:rsidRPr="008F5F07" w:rsidRDefault="00F728B9" w:rsidP="00F728B9">
      <w:pPr>
        <w:jc w:val="both"/>
        <w:rPr>
          <w:rFonts w:ascii="Arial Narrow" w:hAnsi="Arial Narrow"/>
          <w:bCs/>
          <w:sz w:val="22"/>
          <w:szCs w:val="22"/>
        </w:rPr>
      </w:pPr>
      <w:r>
        <w:rPr>
          <w:rFonts w:ascii="Arial Narrow" w:hAnsi="Arial Narrow"/>
          <w:bCs/>
          <w:sz w:val="22"/>
          <w:szCs w:val="22"/>
        </w:rPr>
        <w:t>3</w:t>
      </w:r>
      <w:r w:rsidRPr="008F5F07">
        <w:rPr>
          <w:rFonts w:ascii="Arial Narrow" w:hAnsi="Arial Narrow"/>
          <w:bCs/>
          <w:sz w:val="22"/>
          <w:szCs w:val="22"/>
        </w:rPr>
        <w:t xml:space="preserve">.Przed przystąpieniem do wykonywania robót, Wykonawca zobowiązany jest przedstawić zamawiającemu oświadczenie, że osoby wykonujące czynności określone w ust. 1 zatrudnione są na podstawie umowy o pracę w rozumieniu przepisów ustawy z dnia 26 czerwca 1974r. – Kodeks pracy (t. j. Dz. U. z 2016 r. poz. 1666, z </w:t>
      </w:r>
      <w:proofErr w:type="spellStart"/>
      <w:r w:rsidRPr="008F5F07">
        <w:rPr>
          <w:rFonts w:ascii="Arial Narrow" w:hAnsi="Arial Narrow"/>
          <w:bCs/>
          <w:sz w:val="22"/>
          <w:szCs w:val="22"/>
        </w:rPr>
        <w:t>późn</w:t>
      </w:r>
      <w:proofErr w:type="spellEnd"/>
      <w:r w:rsidRPr="008F5F07">
        <w:rPr>
          <w:rFonts w:ascii="Arial Narrow" w:hAnsi="Arial Narrow"/>
          <w:bCs/>
          <w:sz w:val="22"/>
          <w:szCs w:val="22"/>
        </w:rPr>
        <w:t xml:space="preserve">. zm.). </w:t>
      </w:r>
    </w:p>
    <w:p w14:paraId="0D332900" w14:textId="77777777" w:rsidR="00F728B9" w:rsidRPr="008F5F07" w:rsidRDefault="00F728B9" w:rsidP="00F728B9">
      <w:pPr>
        <w:jc w:val="both"/>
        <w:rPr>
          <w:rFonts w:ascii="Arial Narrow" w:hAnsi="Arial Narrow"/>
          <w:bCs/>
          <w:sz w:val="22"/>
          <w:szCs w:val="22"/>
        </w:rPr>
      </w:pPr>
      <w:r>
        <w:rPr>
          <w:rFonts w:ascii="Arial Narrow" w:hAnsi="Arial Narrow"/>
          <w:bCs/>
          <w:sz w:val="22"/>
          <w:szCs w:val="22"/>
        </w:rPr>
        <w:t>4</w:t>
      </w:r>
      <w:r w:rsidRPr="008F5F07">
        <w:rPr>
          <w:rFonts w:ascii="Arial Narrow" w:hAnsi="Arial Narrow"/>
          <w:bCs/>
          <w:sz w:val="22"/>
          <w:szCs w:val="22"/>
        </w:rPr>
        <w:t>.Na każde wezwanie zamawiającego w wyznaczonym w tym wezwaniu terminie wykonawca przedłoży zamawiającemu:</w:t>
      </w:r>
    </w:p>
    <w:p w14:paraId="7EB8A4E9" w14:textId="77777777" w:rsidR="00F728B9" w:rsidRPr="008F5F07" w:rsidRDefault="00F728B9" w:rsidP="00B9595C">
      <w:pPr>
        <w:numPr>
          <w:ilvl w:val="0"/>
          <w:numId w:val="37"/>
        </w:numPr>
        <w:jc w:val="both"/>
        <w:rPr>
          <w:rFonts w:ascii="Arial Narrow" w:hAnsi="Arial Narrow"/>
          <w:bCs/>
          <w:sz w:val="22"/>
          <w:szCs w:val="22"/>
        </w:rPr>
      </w:pPr>
      <w:r w:rsidRPr="008F5F07">
        <w:rPr>
          <w:rFonts w:ascii="Arial Narrow" w:hAnsi="Arial Narrow"/>
          <w:bCs/>
          <w:sz w:val="22"/>
          <w:szCs w:val="22"/>
        </w:rPr>
        <w:t>poświadczone za zgodność z oryginałem odpowiednio przez wykonawcę lub podwykonawcę kopie umów o pracę zanonimizowanych, w sposób zapewniający ochronę danych osobowych pracowników, zgodnie z przepisami ustawy z dnia 29 sierpnia 1997 r. o ochronie danych osobowych (pozbawionych danych osobowych pracowników) lub</w:t>
      </w:r>
    </w:p>
    <w:p w14:paraId="0C9B7C87" w14:textId="77777777" w:rsidR="00F728B9" w:rsidRPr="008F5F07" w:rsidRDefault="00F728B9" w:rsidP="00B9595C">
      <w:pPr>
        <w:numPr>
          <w:ilvl w:val="0"/>
          <w:numId w:val="37"/>
        </w:numPr>
        <w:jc w:val="both"/>
        <w:rPr>
          <w:rFonts w:ascii="Arial Narrow" w:hAnsi="Arial Narrow"/>
          <w:bCs/>
          <w:sz w:val="22"/>
          <w:szCs w:val="22"/>
        </w:rPr>
      </w:pPr>
      <w:r w:rsidRPr="008F5F07">
        <w:rPr>
          <w:rFonts w:ascii="Arial Narrow" w:hAnsi="Arial Narrow"/>
          <w:bCs/>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(pozbawionych danych osobowych pracowników).</w:t>
      </w:r>
    </w:p>
    <w:p w14:paraId="44050083" w14:textId="77777777" w:rsidR="00F728B9" w:rsidRPr="008F5F07" w:rsidRDefault="00F728B9" w:rsidP="00F728B9">
      <w:pPr>
        <w:jc w:val="both"/>
        <w:rPr>
          <w:rFonts w:ascii="Arial Narrow" w:hAnsi="Arial Narrow"/>
          <w:bCs/>
          <w:sz w:val="22"/>
          <w:szCs w:val="22"/>
        </w:rPr>
      </w:pPr>
      <w:r>
        <w:rPr>
          <w:rFonts w:ascii="Arial Narrow" w:hAnsi="Arial Narrow"/>
          <w:bCs/>
          <w:sz w:val="22"/>
          <w:szCs w:val="22"/>
        </w:rPr>
        <w:lastRenderedPageBreak/>
        <w:t>5</w:t>
      </w:r>
      <w:r w:rsidRPr="008F5F07">
        <w:rPr>
          <w:rFonts w:ascii="Arial Narrow" w:hAnsi="Arial Narrow"/>
          <w:bCs/>
          <w:sz w:val="22"/>
          <w:szCs w:val="22"/>
        </w:rPr>
        <w:t>.Zamawiający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EF187A5" w14:textId="77777777" w:rsidR="00F728B9" w:rsidRPr="008F5F07" w:rsidRDefault="00F728B9" w:rsidP="00B9595C">
      <w:pPr>
        <w:numPr>
          <w:ilvl w:val="0"/>
          <w:numId w:val="37"/>
        </w:numPr>
        <w:jc w:val="both"/>
        <w:rPr>
          <w:rFonts w:ascii="Arial Narrow" w:hAnsi="Arial Narrow"/>
          <w:bCs/>
          <w:sz w:val="22"/>
          <w:szCs w:val="22"/>
        </w:rPr>
      </w:pPr>
      <w:r w:rsidRPr="008F5F07">
        <w:rPr>
          <w:rFonts w:ascii="Arial Narrow" w:hAnsi="Arial Narrow"/>
          <w:bCs/>
          <w:sz w:val="22"/>
          <w:szCs w:val="22"/>
        </w:rPr>
        <w:t>żądania oświadczeń i dokumentów w zakresie potwierdzenia spełniania ww. wymogów i dokonywania ich oceny,</w:t>
      </w:r>
    </w:p>
    <w:p w14:paraId="62ED878D" w14:textId="77777777" w:rsidR="00F728B9" w:rsidRPr="008F5F07" w:rsidRDefault="00F728B9" w:rsidP="00B9595C">
      <w:pPr>
        <w:numPr>
          <w:ilvl w:val="0"/>
          <w:numId w:val="37"/>
        </w:numPr>
        <w:jc w:val="both"/>
        <w:rPr>
          <w:rFonts w:ascii="Arial Narrow" w:hAnsi="Arial Narrow"/>
          <w:bCs/>
          <w:sz w:val="22"/>
          <w:szCs w:val="22"/>
        </w:rPr>
      </w:pPr>
      <w:r w:rsidRPr="008F5F07">
        <w:rPr>
          <w:rFonts w:ascii="Arial Narrow" w:hAnsi="Arial Narrow"/>
          <w:bCs/>
          <w:sz w:val="22"/>
          <w:szCs w:val="22"/>
        </w:rPr>
        <w:t>przeprowadzania kontroli na miejscu wykonywania świadczenia.</w:t>
      </w:r>
    </w:p>
    <w:p w14:paraId="4D76186B" w14:textId="77777777" w:rsidR="00F728B9" w:rsidRPr="008F5F07" w:rsidRDefault="00F728B9" w:rsidP="00B9595C">
      <w:pPr>
        <w:numPr>
          <w:ilvl w:val="0"/>
          <w:numId w:val="37"/>
        </w:numPr>
        <w:jc w:val="both"/>
        <w:rPr>
          <w:rFonts w:ascii="Arial Narrow" w:hAnsi="Arial Narrow"/>
          <w:bCs/>
          <w:sz w:val="22"/>
          <w:szCs w:val="22"/>
        </w:rPr>
      </w:pPr>
      <w:r w:rsidRPr="008F5F07">
        <w:rPr>
          <w:rFonts w:ascii="Arial Narrow" w:hAnsi="Arial Narrow"/>
          <w:bCs/>
          <w:sz w:val="22"/>
          <w:szCs w:val="22"/>
        </w:rPr>
        <w:t>w przypadku uzasadnionych wątpliwości co do przestrzegania prawa pracy przez wykonawcę lub podwykonawcę, zamawiający może zwrócić się o przeprowadzenie kontroli przez Państwową Inspekcję Pracy.</w:t>
      </w:r>
    </w:p>
    <w:p w14:paraId="4693A5CD" w14:textId="77777777" w:rsidR="00F728B9" w:rsidRPr="008F5F07" w:rsidRDefault="00F728B9" w:rsidP="00F728B9">
      <w:pPr>
        <w:jc w:val="both"/>
        <w:rPr>
          <w:rFonts w:ascii="Arial Narrow" w:hAnsi="Arial Narrow"/>
          <w:sz w:val="22"/>
          <w:szCs w:val="22"/>
        </w:rPr>
      </w:pPr>
    </w:p>
    <w:p w14:paraId="294C76A7" w14:textId="77777777" w:rsidR="00F728B9" w:rsidRPr="007E1E24" w:rsidRDefault="00F728B9" w:rsidP="00F728B9">
      <w:pPr>
        <w:jc w:val="both"/>
        <w:rPr>
          <w:rFonts w:ascii="Arial Narrow" w:hAnsi="Arial Narrow"/>
          <w:sz w:val="22"/>
          <w:szCs w:val="22"/>
        </w:rPr>
      </w:pPr>
    </w:p>
    <w:p w14:paraId="75709B96" w14:textId="77777777" w:rsidR="00F728B9" w:rsidRPr="007E1E24" w:rsidRDefault="00F728B9" w:rsidP="00F728B9">
      <w:pPr>
        <w:jc w:val="both"/>
        <w:rPr>
          <w:rFonts w:ascii="Arial Narrow" w:hAnsi="Arial Narrow"/>
          <w:sz w:val="22"/>
          <w:szCs w:val="22"/>
        </w:rPr>
      </w:pPr>
    </w:p>
    <w:p w14:paraId="7C0DCF29"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§2</w:t>
      </w:r>
    </w:p>
    <w:p w14:paraId="38D159E5" w14:textId="77777777" w:rsidR="00F728B9" w:rsidRPr="007E1E24" w:rsidRDefault="00F728B9" w:rsidP="00F728B9">
      <w:pPr>
        <w:jc w:val="both"/>
        <w:rPr>
          <w:rFonts w:ascii="Arial Narrow" w:hAnsi="Arial Narrow"/>
          <w:sz w:val="22"/>
          <w:szCs w:val="22"/>
        </w:rPr>
      </w:pPr>
    </w:p>
    <w:p w14:paraId="527285B9"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w:t>
      </w:r>
      <w:r w:rsidRPr="007E1E24">
        <w:rPr>
          <w:rFonts w:ascii="Arial Narrow" w:hAnsi="Arial Narrow"/>
          <w:sz w:val="22"/>
          <w:szCs w:val="22"/>
        </w:rPr>
        <w:tab/>
        <w:t>Termin  robót  rozpoczęcia robót ustala się na ……………</w:t>
      </w:r>
    </w:p>
    <w:p w14:paraId="0E80FAC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w:t>
      </w:r>
      <w:r w:rsidRPr="007E1E24">
        <w:rPr>
          <w:rFonts w:ascii="Arial Narrow" w:hAnsi="Arial Narrow"/>
          <w:sz w:val="22"/>
          <w:szCs w:val="22"/>
        </w:rPr>
        <w:tab/>
        <w:t>Termin zakończenia robót ustala się na ………………..</w:t>
      </w:r>
    </w:p>
    <w:p w14:paraId="05206AD9"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§3</w:t>
      </w:r>
    </w:p>
    <w:p w14:paraId="47AFCB2B"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Integralnymi składnikami niniejszej umowy są następujące dokumenty, stanowiące załączniki</w:t>
      </w:r>
    </w:p>
    <w:p w14:paraId="3E11FD46"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do umowy:</w:t>
      </w:r>
    </w:p>
    <w:p w14:paraId="532E394D"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oferta Wykonawcy - zał. nr 1</w:t>
      </w:r>
    </w:p>
    <w:p w14:paraId="2F5914C4"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Specyfikacja istotnych warunków zamówienia - zał. nr 2</w:t>
      </w:r>
    </w:p>
    <w:p w14:paraId="077E7C39"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 Kosztorys ofertowy</w:t>
      </w:r>
    </w:p>
    <w:p w14:paraId="1A704218"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§4</w:t>
      </w:r>
    </w:p>
    <w:p w14:paraId="5FA44CB6" w14:textId="77777777" w:rsidR="00F728B9" w:rsidRPr="007E1E24" w:rsidRDefault="00F728B9" w:rsidP="00F728B9">
      <w:pPr>
        <w:jc w:val="both"/>
        <w:rPr>
          <w:rFonts w:ascii="Arial Narrow" w:hAnsi="Arial Narrow"/>
          <w:sz w:val="22"/>
          <w:szCs w:val="22"/>
        </w:rPr>
      </w:pPr>
    </w:p>
    <w:p w14:paraId="3D1FD296"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Do kierowania pracami wyznacza się ze strony Wykonawcy :</w:t>
      </w:r>
    </w:p>
    <w:p w14:paraId="08DE909F"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w:t>
      </w:r>
    </w:p>
    <w:p w14:paraId="5D5EEC3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Jako koordynatora realizacji ze strony Zamawiającego wyznacza się:</w:t>
      </w:r>
    </w:p>
    <w:p w14:paraId="1D98ECA0" w14:textId="1A18331C" w:rsidR="00F728B9" w:rsidRPr="007E1E24" w:rsidRDefault="007C039E" w:rsidP="00F728B9">
      <w:pPr>
        <w:jc w:val="both"/>
        <w:rPr>
          <w:rFonts w:ascii="Arial Narrow" w:hAnsi="Arial Narrow"/>
          <w:sz w:val="22"/>
          <w:szCs w:val="22"/>
        </w:rPr>
      </w:pPr>
      <w:r>
        <w:rPr>
          <w:rFonts w:ascii="Arial Narrow" w:hAnsi="Arial Narrow"/>
          <w:sz w:val="22"/>
          <w:szCs w:val="22"/>
        </w:rPr>
        <w:t xml:space="preserve"> Ewelina </w:t>
      </w:r>
      <w:proofErr w:type="spellStart"/>
      <w:r>
        <w:rPr>
          <w:rFonts w:ascii="Arial Narrow" w:hAnsi="Arial Narrow"/>
          <w:sz w:val="22"/>
          <w:szCs w:val="22"/>
        </w:rPr>
        <w:t>Regec</w:t>
      </w:r>
      <w:proofErr w:type="spellEnd"/>
    </w:p>
    <w:p w14:paraId="0EBA6628"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 Zamawiający powołuje inspektora nadzoru w osobie:</w:t>
      </w:r>
    </w:p>
    <w:p w14:paraId="1FEDD092"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Piotr Kościuk</w:t>
      </w:r>
    </w:p>
    <w:p w14:paraId="016721D2"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    1) Inspektor nadzoru jest uprawniony do wydawania Wykonawcy poleceń związanych z umową.</w:t>
      </w:r>
    </w:p>
    <w:p w14:paraId="6C89324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    2) Wykonawca przedłoży Zamawiającemu ws</w:t>
      </w:r>
      <w:r>
        <w:rPr>
          <w:rFonts w:ascii="Arial Narrow" w:hAnsi="Arial Narrow"/>
          <w:sz w:val="22"/>
          <w:szCs w:val="22"/>
        </w:rPr>
        <w:t xml:space="preserve">kazane przez inspektora nadzoru </w:t>
      </w:r>
      <w:r w:rsidRPr="007E1E24">
        <w:rPr>
          <w:rFonts w:ascii="Arial Narrow" w:hAnsi="Arial Narrow"/>
          <w:sz w:val="22"/>
          <w:szCs w:val="22"/>
        </w:rPr>
        <w:t>certyfikaty zgodności z Polską Normą materiał</w:t>
      </w:r>
      <w:r>
        <w:rPr>
          <w:rFonts w:ascii="Arial Narrow" w:hAnsi="Arial Narrow"/>
          <w:sz w:val="22"/>
          <w:szCs w:val="22"/>
        </w:rPr>
        <w:t xml:space="preserve">ów przeznaczonych do wbudowania </w:t>
      </w:r>
      <w:r w:rsidRPr="007E1E24">
        <w:rPr>
          <w:rFonts w:ascii="Arial Narrow" w:hAnsi="Arial Narrow"/>
          <w:sz w:val="22"/>
          <w:szCs w:val="22"/>
        </w:rPr>
        <w:t>lub wykona na własny koszt badania materiałów, których jakość budzi wątpliwości.</w:t>
      </w:r>
    </w:p>
    <w:p w14:paraId="665AC873"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§5</w:t>
      </w:r>
    </w:p>
    <w:p w14:paraId="43C8D67E" w14:textId="77777777" w:rsidR="00F728B9" w:rsidRDefault="00F728B9" w:rsidP="00F728B9">
      <w:pPr>
        <w:jc w:val="both"/>
        <w:rPr>
          <w:rFonts w:ascii="Arial Narrow" w:hAnsi="Arial Narrow"/>
          <w:sz w:val="22"/>
          <w:szCs w:val="22"/>
        </w:rPr>
      </w:pPr>
      <w:r w:rsidRPr="007E1E24">
        <w:rPr>
          <w:rFonts w:ascii="Arial Narrow" w:hAnsi="Arial Narrow"/>
          <w:sz w:val="22"/>
          <w:szCs w:val="22"/>
        </w:rPr>
        <w:t>1. Za wykonanie robót stanowiących przedmiot niniejszej umowy Zamawiający zapłaci Wykonawcy wynagrodzenie na podstawie cen jednostkowych podanych w kosztorysach ofertowych sporządzonych przez Wykonawcę, za ilość rzeczywiście wykonanych jednostek, potwierdzonych w protokolarnym odbiorze robót, którego wartość zgodnie ze złożoną ofertą wynosi :</w:t>
      </w:r>
    </w:p>
    <w:p w14:paraId="3ED1F81F" w14:textId="7F7AACEC" w:rsidR="00270097" w:rsidRPr="00270097" w:rsidRDefault="00270097" w:rsidP="00F728B9">
      <w:pPr>
        <w:jc w:val="both"/>
        <w:rPr>
          <w:rFonts w:ascii="Arial Narrow" w:hAnsi="Arial Narrow"/>
          <w:b/>
          <w:sz w:val="22"/>
          <w:szCs w:val="22"/>
          <w:u w:val="single"/>
        </w:rPr>
      </w:pPr>
      <w:r w:rsidRPr="00270097">
        <w:rPr>
          <w:rFonts w:ascii="Arial Narrow" w:hAnsi="Arial Narrow"/>
          <w:b/>
          <w:sz w:val="22"/>
          <w:szCs w:val="22"/>
          <w:u w:val="single"/>
        </w:rPr>
        <w:t>Część I</w:t>
      </w:r>
    </w:p>
    <w:p w14:paraId="0AD97D23"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zł netto ……………..podatek VAT zł.</w:t>
      </w:r>
    </w:p>
    <w:p w14:paraId="54A267A1" w14:textId="77777777" w:rsidR="00F728B9" w:rsidRDefault="00F728B9" w:rsidP="00F728B9">
      <w:pPr>
        <w:jc w:val="both"/>
        <w:rPr>
          <w:rFonts w:ascii="Arial Narrow" w:hAnsi="Arial Narrow"/>
          <w:sz w:val="22"/>
          <w:szCs w:val="22"/>
        </w:rPr>
      </w:pPr>
      <w:r w:rsidRPr="007E1E24">
        <w:rPr>
          <w:rFonts w:ascii="Arial Narrow" w:hAnsi="Arial Narrow"/>
          <w:sz w:val="22"/>
          <w:szCs w:val="22"/>
        </w:rPr>
        <w:t>............................. zł brutto, słownie ................................................................................ zł.</w:t>
      </w:r>
    </w:p>
    <w:p w14:paraId="59B0D86E" w14:textId="5307850E" w:rsidR="00270097" w:rsidRPr="00270097" w:rsidRDefault="00270097" w:rsidP="00270097">
      <w:pPr>
        <w:jc w:val="both"/>
        <w:rPr>
          <w:rFonts w:ascii="Arial Narrow" w:hAnsi="Arial Narrow"/>
          <w:b/>
          <w:sz w:val="22"/>
          <w:szCs w:val="22"/>
          <w:u w:val="single"/>
        </w:rPr>
      </w:pPr>
      <w:r w:rsidRPr="00270097">
        <w:rPr>
          <w:rFonts w:ascii="Arial Narrow" w:hAnsi="Arial Narrow"/>
          <w:b/>
          <w:sz w:val="22"/>
          <w:szCs w:val="22"/>
          <w:u w:val="single"/>
        </w:rPr>
        <w:t>Część I</w:t>
      </w:r>
      <w:r>
        <w:rPr>
          <w:rFonts w:ascii="Arial Narrow" w:hAnsi="Arial Narrow"/>
          <w:b/>
          <w:sz w:val="22"/>
          <w:szCs w:val="22"/>
          <w:u w:val="single"/>
        </w:rPr>
        <w:t>I</w:t>
      </w:r>
    </w:p>
    <w:p w14:paraId="706BCA93" w14:textId="77777777" w:rsidR="00270097" w:rsidRPr="00270097" w:rsidRDefault="00270097" w:rsidP="00270097">
      <w:pPr>
        <w:jc w:val="both"/>
        <w:rPr>
          <w:rFonts w:ascii="Arial Narrow" w:hAnsi="Arial Narrow"/>
          <w:sz w:val="22"/>
          <w:szCs w:val="22"/>
        </w:rPr>
      </w:pPr>
      <w:r w:rsidRPr="00270097">
        <w:rPr>
          <w:rFonts w:ascii="Arial Narrow" w:hAnsi="Arial Narrow"/>
          <w:sz w:val="22"/>
          <w:szCs w:val="22"/>
        </w:rPr>
        <w:t>............................. zł netto ……………..podatek VAT zł.</w:t>
      </w:r>
    </w:p>
    <w:p w14:paraId="724768B4" w14:textId="77777777" w:rsidR="00270097" w:rsidRPr="00270097" w:rsidRDefault="00270097" w:rsidP="00270097">
      <w:pPr>
        <w:jc w:val="both"/>
        <w:rPr>
          <w:rFonts w:ascii="Arial Narrow" w:hAnsi="Arial Narrow"/>
          <w:sz w:val="22"/>
          <w:szCs w:val="22"/>
        </w:rPr>
      </w:pPr>
      <w:r w:rsidRPr="00270097">
        <w:rPr>
          <w:rFonts w:ascii="Arial Narrow" w:hAnsi="Arial Narrow"/>
          <w:sz w:val="22"/>
          <w:szCs w:val="22"/>
        </w:rPr>
        <w:t>............................. zł brutto, słownie ................................................................................ zł.</w:t>
      </w:r>
    </w:p>
    <w:p w14:paraId="476960B1" w14:textId="77777777" w:rsidR="00270097" w:rsidRPr="007E1E24" w:rsidRDefault="00270097" w:rsidP="00F728B9">
      <w:pPr>
        <w:jc w:val="both"/>
        <w:rPr>
          <w:rFonts w:ascii="Arial Narrow" w:hAnsi="Arial Narrow"/>
          <w:sz w:val="22"/>
          <w:szCs w:val="22"/>
        </w:rPr>
      </w:pPr>
    </w:p>
    <w:p w14:paraId="756E6300"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Podstawą do wypłaty wynagrodzenia jest złożona faktura wraz z protokołem odbioru robót, podpisanym przez Zamawiającego, Inspektora nadzoru oraz Wykonawcę.</w:t>
      </w:r>
    </w:p>
    <w:p w14:paraId="26D8FD33" w14:textId="77777777" w:rsidR="00F728B9" w:rsidRPr="007E1E24" w:rsidRDefault="00F728B9" w:rsidP="00F728B9">
      <w:pPr>
        <w:jc w:val="both"/>
        <w:rPr>
          <w:rFonts w:ascii="Arial Narrow" w:hAnsi="Arial Narrow"/>
          <w:sz w:val="22"/>
          <w:szCs w:val="22"/>
        </w:rPr>
      </w:pPr>
    </w:p>
    <w:p w14:paraId="6D764D4A" w14:textId="5BB4198B" w:rsidR="00F728B9" w:rsidRPr="007E1E24" w:rsidRDefault="00F728B9" w:rsidP="00F728B9">
      <w:pPr>
        <w:jc w:val="both"/>
        <w:rPr>
          <w:rFonts w:ascii="Arial Narrow" w:hAnsi="Arial Narrow"/>
          <w:sz w:val="22"/>
          <w:szCs w:val="22"/>
        </w:rPr>
      </w:pPr>
      <w:r w:rsidRPr="007E1E24">
        <w:rPr>
          <w:rFonts w:ascii="Arial Narrow" w:hAnsi="Arial Narrow"/>
          <w:sz w:val="22"/>
          <w:szCs w:val="22"/>
        </w:rPr>
        <w:t>3. Zamawiający dopuszcza możliwość rozliczenie wynagrodzenia wykonawcy  na podstaw</w:t>
      </w:r>
      <w:r>
        <w:rPr>
          <w:rFonts w:ascii="Arial Narrow" w:hAnsi="Arial Narrow"/>
          <w:sz w:val="22"/>
          <w:szCs w:val="22"/>
        </w:rPr>
        <w:t>ie faktur częściowych ( dwóch )</w:t>
      </w:r>
      <w:r w:rsidRPr="007E1E24">
        <w:rPr>
          <w:rFonts w:ascii="Arial Narrow" w:hAnsi="Arial Narrow"/>
          <w:sz w:val="22"/>
          <w:szCs w:val="22"/>
        </w:rPr>
        <w:t xml:space="preserve"> za wykonane roboty</w:t>
      </w:r>
      <w:r w:rsidR="007C039E">
        <w:rPr>
          <w:rFonts w:ascii="Arial Narrow" w:hAnsi="Arial Narrow"/>
          <w:sz w:val="22"/>
          <w:szCs w:val="22"/>
        </w:rPr>
        <w:t xml:space="preserve"> ( dla każdej części osobno)</w:t>
      </w:r>
      <w:r w:rsidRPr="007E1E24">
        <w:rPr>
          <w:rFonts w:ascii="Arial Narrow" w:hAnsi="Arial Narrow"/>
          <w:sz w:val="22"/>
          <w:szCs w:val="22"/>
        </w:rPr>
        <w:t>, które wykonawca wystawi na podstawie protokołów przerobowych zatwierdzonych przez Inspektora Nadzoru,</w:t>
      </w:r>
    </w:p>
    <w:p w14:paraId="6E7FFFD3"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4. Rozliczenie wykonawcy na podstawie faktury częściowej  nie może przekroczyć  90 % wartości wynagrodzenia umownego .</w:t>
      </w:r>
    </w:p>
    <w:p w14:paraId="3F8629E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lastRenderedPageBreak/>
        <w:t>5.Zamawiający zastrzega sobie prawo ograniczeni</w:t>
      </w:r>
      <w:r>
        <w:rPr>
          <w:rFonts w:ascii="Arial Narrow" w:hAnsi="Arial Narrow"/>
          <w:sz w:val="22"/>
          <w:szCs w:val="22"/>
        </w:rPr>
        <w:t xml:space="preserve">a robót objętych przetargiem do </w:t>
      </w:r>
      <w:r w:rsidRPr="007E1E24">
        <w:rPr>
          <w:rFonts w:ascii="Arial Narrow" w:hAnsi="Arial Narrow"/>
          <w:sz w:val="22"/>
          <w:szCs w:val="22"/>
        </w:rPr>
        <w:t>wysokości posiadanych środków lub koniecznego zakresu robót.</w:t>
      </w:r>
    </w:p>
    <w:p w14:paraId="190169B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6. Zamawiający jest zobowiązany do zapłacenia należ</w:t>
      </w:r>
      <w:r>
        <w:rPr>
          <w:rFonts w:ascii="Arial Narrow" w:hAnsi="Arial Narrow"/>
          <w:sz w:val="22"/>
          <w:szCs w:val="22"/>
        </w:rPr>
        <w:t xml:space="preserve">ności w terminie 30 dni od daty </w:t>
      </w:r>
      <w:r w:rsidRPr="007E1E24">
        <w:rPr>
          <w:rFonts w:ascii="Arial Narrow" w:hAnsi="Arial Narrow"/>
          <w:sz w:val="22"/>
          <w:szCs w:val="22"/>
        </w:rPr>
        <w:t>otrzymania faktury.</w:t>
      </w:r>
    </w:p>
    <w:p w14:paraId="664073AE" w14:textId="77777777" w:rsidR="00F728B9" w:rsidRPr="007E1E24" w:rsidRDefault="00F728B9" w:rsidP="00F728B9">
      <w:pPr>
        <w:jc w:val="both"/>
        <w:rPr>
          <w:rFonts w:ascii="Arial Narrow" w:hAnsi="Arial Narrow"/>
          <w:sz w:val="22"/>
          <w:szCs w:val="22"/>
        </w:rPr>
      </w:pPr>
      <w:r>
        <w:rPr>
          <w:rFonts w:ascii="Arial Narrow" w:hAnsi="Arial Narrow"/>
          <w:sz w:val="22"/>
          <w:szCs w:val="22"/>
        </w:rPr>
        <w:t>7.</w:t>
      </w:r>
      <w:r w:rsidRPr="007E1E24">
        <w:rPr>
          <w:rFonts w:ascii="Arial Narrow" w:hAnsi="Arial Narrow"/>
          <w:sz w:val="22"/>
          <w:szCs w:val="22"/>
        </w:rPr>
        <w:t xml:space="preserve"> Należność za prace płatna przelewem z konta Zamawiającego na rachunek Wykonawcy na podstawie faktury VAT.</w:t>
      </w:r>
    </w:p>
    <w:p w14:paraId="51A2C5E2"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§6</w:t>
      </w:r>
    </w:p>
    <w:p w14:paraId="6C8E499D"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Wykonawca robót odpowiedzialny jest za:</w:t>
      </w:r>
    </w:p>
    <w:p w14:paraId="29AAF60F"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wykonanie przedmiotu umowy zgodnie z warun</w:t>
      </w:r>
      <w:r>
        <w:rPr>
          <w:rFonts w:ascii="Arial Narrow" w:hAnsi="Arial Narrow"/>
          <w:sz w:val="22"/>
          <w:szCs w:val="22"/>
        </w:rPr>
        <w:t xml:space="preserve">kami przetargu i ofertą, wiedzą </w:t>
      </w:r>
      <w:r w:rsidRPr="007E1E24">
        <w:rPr>
          <w:rFonts w:ascii="Arial Narrow" w:hAnsi="Arial Narrow"/>
          <w:sz w:val="22"/>
          <w:szCs w:val="22"/>
        </w:rPr>
        <w:t>techniczną oraz obowiązującymi przepisami,</w:t>
      </w:r>
    </w:p>
    <w:p w14:paraId="1EAE783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szkody wyrządzone osobą trzecim w trakcie realizacji zamówienia.</w:t>
      </w:r>
    </w:p>
    <w:p w14:paraId="2645A20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 powiadomienie o rozpoczęciu robót   ZGK w Jelczu-Laskowicach ( 7 dni przed rozpoczęciem))</w:t>
      </w:r>
    </w:p>
    <w:p w14:paraId="5864CEAA"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§7</w:t>
      </w:r>
    </w:p>
    <w:p w14:paraId="2E59227B"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Wykonawca zobowiązuje się do zawarcia odpowiednich umów ubezpieczenia z tytułu szkód, które mogą zaistnieć w związku z określonymi zdarzeniami losowymi oraz od odpowiedzialności cywilnej w zakresie prowadzonej działalności, a powstałe w związku z prowadzonymi robotami związanymi z realizacją zamówienia.</w:t>
      </w:r>
    </w:p>
    <w:p w14:paraId="2C8C908B" w14:textId="77777777" w:rsidR="00F728B9" w:rsidRDefault="00F728B9" w:rsidP="00F728B9">
      <w:pPr>
        <w:jc w:val="both"/>
        <w:rPr>
          <w:rFonts w:ascii="Arial Narrow" w:hAnsi="Arial Narrow"/>
          <w:sz w:val="22"/>
          <w:szCs w:val="22"/>
        </w:rPr>
      </w:pPr>
      <w:r w:rsidRPr="007E1E24">
        <w:rPr>
          <w:rFonts w:ascii="Arial Narrow" w:hAnsi="Arial Narrow"/>
          <w:sz w:val="22"/>
          <w:szCs w:val="22"/>
        </w:rPr>
        <w:t>2. Ubezpieczeniu podlega szczególnie odpowiedzialność c</w:t>
      </w:r>
      <w:r>
        <w:rPr>
          <w:rFonts w:ascii="Arial Narrow" w:hAnsi="Arial Narrow"/>
          <w:sz w:val="22"/>
          <w:szCs w:val="22"/>
        </w:rPr>
        <w:t xml:space="preserve">ywilna za szkody oraz następstw </w:t>
      </w:r>
      <w:r w:rsidRPr="007E1E24">
        <w:rPr>
          <w:rFonts w:ascii="Arial Narrow" w:hAnsi="Arial Narrow"/>
          <w:sz w:val="22"/>
          <w:szCs w:val="22"/>
        </w:rPr>
        <w:t>nieszczęśliwych wypadków dotyczących pracownikó</w:t>
      </w:r>
      <w:r>
        <w:rPr>
          <w:rFonts w:ascii="Arial Narrow" w:hAnsi="Arial Narrow"/>
          <w:sz w:val="22"/>
          <w:szCs w:val="22"/>
        </w:rPr>
        <w:t xml:space="preserve">w i osób trzecich, a powstałych </w:t>
      </w:r>
      <w:r w:rsidRPr="007E1E24">
        <w:rPr>
          <w:rFonts w:ascii="Arial Narrow" w:hAnsi="Arial Narrow"/>
          <w:sz w:val="22"/>
          <w:szCs w:val="22"/>
        </w:rPr>
        <w:t>w związku z prowadzonymi robotami w tym także ruchem pojazdów mechanicznych.</w:t>
      </w:r>
    </w:p>
    <w:p w14:paraId="7C253A6A" w14:textId="75C10B0D" w:rsidR="00741908" w:rsidRPr="007E1E24" w:rsidRDefault="00741908" w:rsidP="00F728B9">
      <w:pPr>
        <w:jc w:val="both"/>
        <w:rPr>
          <w:rFonts w:ascii="Arial Narrow" w:hAnsi="Arial Narrow"/>
          <w:sz w:val="22"/>
          <w:szCs w:val="22"/>
        </w:rPr>
      </w:pPr>
      <w:r>
        <w:rPr>
          <w:rFonts w:ascii="Arial Narrow" w:hAnsi="Arial Narrow"/>
          <w:sz w:val="22"/>
          <w:szCs w:val="22"/>
        </w:rPr>
        <w:t>3.</w:t>
      </w:r>
      <w:r w:rsidRPr="00741908">
        <w:t xml:space="preserve"> </w:t>
      </w:r>
      <w:r w:rsidRPr="00741908">
        <w:rPr>
          <w:rFonts w:ascii="Arial Narrow" w:hAnsi="Arial Narrow"/>
          <w:sz w:val="22"/>
          <w:szCs w:val="22"/>
        </w:rPr>
        <w:t>Na każde żądanie Zamawiającego Wykonawca jest obowiązany okazać aktualną opłaconą polisę ubezpieczeniową lub inny dokument potwierdzający posiadanie aktualnego ubezpieczenia</w:t>
      </w:r>
    </w:p>
    <w:p w14:paraId="2791DF64"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§8</w:t>
      </w:r>
    </w:p>
    <w:p w14:paraId="2233D054"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w:t>
      </w:r>
      <w:r w:rsidRPr="007E1E24">
        <w:rPr>
          <w:rFonts w:ascii="Arial Narrow" w:hAnsi="Arial Narrow"/>
          <w:sz w:val="22"/>
          <w:szCs w:val="22"/>
        </w:rPr>
        <w:tab/>
        <w:t>Ustalony w umowie zakres przedmiotu umowy realizowany będzie/nie będzie  z udziałem  podwykonawców, z zastrzeżeniem poniższych przepisów.</w:t>
      </w:r>
    </w:p>
    <w:p w14:paraId="38CBE78E"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w:t>
      </w:r>
      <w:r w:rsidRPr="007E1E24">
        <w:rPr>
          <w:rFonts w:ascii="Arial Narrow" w:hAnsi="Arial Narrow"/>
          <w:sz w:val="22"/>
          <w:szCs w:val="22"/>
        </w:rPr>
        <w:tab/>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ma obowiązek posiadać odpowiednie kwalifikacje do realizacji zleconej części zamówienia oraz dołączyć zgodę Wykonawcy na zawarcie umowy o podwykonawstwo o treści zgodnej z projektem umowy. Zamawiający może żądać od Wykonawcy przedstawienia dokumentów potwierdzających kwalifikacje podwykonawcy lub dalszego podwykonawcy w terminie nie krótszym niż 3 dni.</w:t>
      </w:r>
    </w:p>
    <w:p w14:paraId="017EFF8B"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w:t>
      </w:r>
      <w:r w:rsidRPr="007E1E24">
        <w:rPr>
          <w:rFonts w:ascii="Arial Narrow" w:hAnsi="Arial Narrow"/>
          <w:sz w:val="22"/>
          <w:szCs w:val="22"/>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01E1985"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4.</w:t>
      </w:r>
      <w:r w:rsidRPr="007E1E24">
        <w:rPr>
          <w:rFonts w:ascii="Arial Narrow" w:hAnsi="Arial Narrow"/>
          <w:sz w:val="22"/>
          <w:szCs w:val="22"/>
        </w:rPr>
        <w:tab/>
        <w:t>Zamawiający w terminie 14 dni zgłasza pisemne zastrzeżenia do projektu umowy o podwykonawstwo, której przedmiotem są roboty budowlane:</w:t>
      </w:r>
    </w:p>
    <w:p w14:paraId="1DC5A244"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niespełniającej wymagań określonych w specyfikacji istotnych warunków zamówienia;</w:t>
      </w:r>
    </w:p>
    <w:p w14:paraId="41EECA5A"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gdy przewiduje termin zapłaty wynagrodzenia dłuższy niż określony w ust. 3.</w:t>
      </w:r>
    </w:p>
    <w:p w14:paraId="00D5C34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5.</w:t>
      </w:r>
      <w:r w:rsidRPr="007E1E24">
        <w:rPr>
          <w:rFonts w:ascii="Arial Narrow" w:hAnsi="Arial Narrow"/>
          <w:sz w:val="22"/>
          <w:szCs w:val="22"/>
        </w:rPr>
        <w:tab/>
        <w:t>Niezgłoszenie pisemnych zastrzeżeń do przedłożonego projektu umowy o podwykonawstwo, której przedmiotem są roboty budowlane, w terminie określonym ust. 4 uważa się za akceptację projektu umowy przez Zamawiającego.</w:t>
      </w:r>
    </w:p>
    <w:p w14:paraId="23B03EF3"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6.</w:t>
      </w:r>
      <w:r w:rsidRPr="007E1E24">
        <w:rPr>
          <w:rFonts w:ascii="Arial Narrow" w:hAnsi="Arial Narrow"/>
          <w:sz w:val="22"/>
          <w:szCs w:val="22"/>
        </w:rPr>
        <w:tab/>
        <w:t>Wykonawca, podwykonawca lub dalszy podwykonawca zamówienia przedkłada Zamawiającemu poświadczoną za zgodność z oryginałem kopię zawartej umowy o podwykonawstwo, której przedmiotem są roboty budowlane, w terminie 7 dni od dnia jej zawarcia.</w:t>
      </w:r>
    </w:p>
    <w:p w14:paraId="3B6BBBCF"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7.</w:t>
      </w:r>
      <w:r w:rsidRPr="007E1E24">
        <w:rPr>
          <w:rFonts w:ascii="Arial Narrow" w:hAnsi="Arial Narrow"/>
          <w:sz w:val="22"/>
          <w:szCs w:val="22"/>
        </w:rPr>
        <w:tab/>
        <w:t>Zamawiający, w terminie 14 dni, zgłasza pisemny sprzeciw do umowy o podwykonawstwo, której przedmiotem są roboty budowlane, w przypadkach, o których mowa w ust. 4.</w:t>
      </w:r>
    </w:p>
    <w:p w14:paraId="2F10B6C6"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8.</w:t>
      </w:r>
      <w:r w:rsidRPr="007E1E24">
        <w:rPr>
          <w:rFonts w:ascii="Arial Narrow" w:hAnsi="Arial Narrow"/>
          <w:sz w:val="22"/>
          <w:szCs w:val="22"/>
        </w:rPr>
        <w:tab/>
        <w:t>Niezgłoszenie pisemnego sprzeciwu do przedłożonej umowy o podwykonawstwo, której przedmiotem są roboty budowlane, w terminie określonym w ust. 7, uważa się za akceptację umowy przez Zamawiającego.</w:t>
      </w:r>
    </w:p>
    <w:p w14:paraId="2F409F80"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9.</w:t>
      </w:r>
      <w:r w:rsidRPr="007E1E24">
        <w:rPr>
          <w:rFonts w:ascii="Arial Narrow" w:hAnsi="Arial Narrow"/>
          <w:sz w:val="22"/>
          <w:szCs w:val="22"/>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kwoty, o której mowa w § 5  ust. 1 niniejszej umowy. Wyłączenie, o którym mowa w zdaniu pierwszym, nie dotyczy umów o podwykonawstwo  o wartości większej niż 50.000 zł. </w:t>
      </w:r>
    </w:p>
    <w:p w14:paraId="5D33B59C"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lastRenderedPageBreak/>
        <w:t>10.</w:t>
      </w:r>
      <w:r w:rsidRPr="007E1E24">
        <w:rPr>
          <w:rFonts w:ascii="Arial Narrow" w:hAnsi="Arial Narrow"/>
          <w:sz w:val="22"/>
          <w:szCs w:val="22"/>
        </w:rPr>
        <w:tab/>
        <w:t>W przypadku, o którym mowa w ust. 9, jeżeli termin zapłaty wynagrodzenia jest dłuższy niż określony w ust. 3, zamawiający informuje o tym Wykonawcę i wzywa go do doprowadzenia do zmiany tej umowy pod rygorem wystąpienia o zapłatę kary umownej.</w:t>
      </w:r>
    </w:p>
    <w:p w14:paraId="23CAFFC9"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11.</w:t>
      </w:r>
      <w:r w:rsidRPr="007E1E24">
        <w:rPr>
          <w:rFonts w:ascii="Arial Narrow" w:hAnsi="Arial Narrow"/>
          <w:sz w:val="22"/>
          <w:szCs w:val="22"/>
        </w:rPr>
        <w:tab/>
        <w:t>Przepisy ust. 2-10 stosuje się odpowiednio do zmian tej umowy o podwykonawstwo.</w:t>
      </w:r>
    </w:p>
    <w:p w14:paraId="3DC37AE4"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12.</w:t>
      </w:r>
      <w:r w:rsidRPr="007E1E24">
        <w:rPr>
          <w:rFonts w:ascii="Arial Narrow" w:hAnsi="Arial Narrow"/>
          <w:sz w:val="22"/>
          <w:szCs w:val="22"/>
        </w:rPr>
        <w:tab/>
        <w:t>Wykonanie prac w podwykonawstwie nie zwalnia Wykonawcy z odpowiedzialności za wykonanie obowiązków wynikających z umowy i obowiązujących przepisów prawa. Wykonawca odpowiada za działania i zaniechania podwykonawców i dalszych podwykonawców jak za własne.</w:t>
      </w:r>
    </w:p>
    <w:p w14:paraId="0F4E5180"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13.</w:t>
      </w:r>
      <w:r w:rsidRPr="007E1E24">
        <w:rPr>
          <w:rFonts w:ascii="Arial Narrow" w:hAnsi="Arial Narrow"/>
          <w:sz w:val="22"/>
          <w:szCs w:val="22"/>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A9958B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14.</w:t>
      </w:r>
      <w:r w:rsidRPr="007E1E24">
        <w:rPr>
          <w:rFonts w:ascii="Arial Narrow" w:hAnsi="Arial Narrow"/>
          <w:sz w:val="22"/>
          <w:szCs w:val="22"/>
        </w:rPr>
        <w:tab/>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7ED4DAD"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15.</w:t>
      </w:r>
      <w:r w:rsidRPr="007E1E24">
        <w:rPr>
          <w:rFonts w:ascii="Arial Narrow" w:hAnsi="Arial Narrow"/>
          <w:sz w:val="22"/>
          <w:szCs w:val="22"/>
        </w:rPr>
        <w:tab/>
        <w:t>Bezpośrednia zapłata obejmuje wyłącznie należne wynagrodzenie, bez odsetek, należnych podwykonawcy lub dalszemu podwykonawcy.</w:t>
      </w:r>
    </w:p>
    <w:p w14:paraId="65C9E6F2"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16.</w:t>
      </w:r>
      <w:r w:rsidRPr="007E1E24">
        <w:rPr>
          <w:rFonts w:ascii="Arial Narrow" w:hAnsi="Arial Narrow"/>
          <w:sz w:val="22"/>
          <w:szCs w:val="22"/>
        </w:rPr>
        <w:tab/>
        <w:t>Przed dokonaniem bezpośredniej zapłaty Zamawiający jest obowiązany umożliwić Wykonawcy zgłoszenie pisemnych uwag dotyczących zasadności bezpośredniej zapłaty wynagrodzenia podwykonawcy lub dalszemu podwykonawcy, o których mowa w ust. 13 w terminie 7 dni od dnia doręczenia Wykonawcy tej informacji.</w:t>
      </w:r>
    </w:p>
    <w:p w14:paraId="0DADD0EC"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17.</w:t>
      </w:r>
      <w:r w:rsidRPr="007E1E24">
        <w:rPr>
          <w:rFonts w:ascii="Arial Narrow" w:hAnsi="Arial Narrow"/>
          <w:sz w:val="22"/>
          <w:szCs w:val="22"/>
        </w:rPr>
        <w:tab/>
        <w:t>W przypadku zgłoszenia uwag, o których mowa w ust. 16, w terminie wskazanym przez Zamawiającego, Zamawiający może:</w:t>
      </w:r>
    </w:p>
    <w:p w14:paraId="60349CA3"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nie dokonać bezpośredniej zapłaty wynagrodzenia podwykonawcy lub dalszemu  podwykonawcy, jeżeli Wykonawca wykaże niezasadność takiej zapłaty albo</w:t>
      </w:r>
    </w:p>
    <w:p w14:paraId="5D6A0E2D"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AEC2F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   dokonać bezpośredniej zapłaty wynagrodzenia podwykonawcy lub dalszemu podwykonawcy, jeżeli podwykonawca lub dalszy podwykonawca wykaże zasadność takiej zapłaty.</w:t>
      </w:r>
    </w:p>
    <w:p w14:paraId="73797549"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18.</w:t>
      </w:r>
      <w:r w:rsidRPr="007E1E24">
        <w:rPr>
          <w:rFonts w:ascii="Arial Narrow" w:hAnsi="Arial Narrow"/>
          <w:sz w:val="22"/>
          <w:szCs w:val="22"/>
        </w:rPr>
        <w:tab/>
        <w:t>W przypadku dokonania bezpośredniej zapłaty podwykonawcy lub dalszemu podwykonawcy,  o których mowa w ust. 13, Zamawiający potrąca kwotę wypłaconego wynagrodzenia z wynagrodzenia należnego Wykonawcy.</w:t>
      </w:r>
    </w:p>
    <w:p w14:paraId="1595544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19.</w:t>
      </w:r>
      <w:r w:rsidRPr="007E1E24">
        <w:rPr>
          <w:rFonts w:ascii="Arial Narrow" w:hAnsi="Arial Narrow"/>
          <w:sz w:val="22"/>
          <w:szCs w:val="22"/>
        </w:rPr>
        <w:tab/>
        <w:t>Konieczność wielokrotnego dokonywania bezpośredniej zapłaty podwykonawcy lub dalszemu podwykonawcy, o których mowa w ust. 13, lub konieczność dokonania bezpośrednich zapłat na sumę większą niż 5% kwoty, o której mowa w § 5 ust. 1 niniejszej umowy może stanowić podstawę do odstąpienia od umowy w sprawie zamówienia publicznego przez Zamawiającego.</w:t>
      </w:r>
    </w:p>
    <w:p w14:paraId="1CCEEADB"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20.</w:t>
      </w:r>
      <w:r w:rsidRPr="007E1E24">
        <w:rPr>
          <w:rFonts w:ascii="Arial Narrow" w:hAnsi="Arial Narrow"/>
          <w:sz w:val="22"/>
          <w:szCs w:val="22"/>
        </w:rPr>
        <w:tab/>
        <w:t>Przepisy niniejszego paragrafu nie naruszają praw i obowiązków Zamawiającego, Wykonawcy, podwykonawcy i dalszego podwykonawcy wynikających z przepisów art. 6471 ustawy z dnia 23 kwietnia 1964 r. - Kodeks cywilny</w:t>
      </w:r>
    </w:p>
    <w:p w14:paraId="49149CD7" w14:textId="77777777" w:rsidR="00F728B9" w:rsidRPr="007E1E24" w:rsidRDefault="00F728B9" w:rsidP="00F728B9">
      <w:pPr>
        <w:jc w:val="both"/>
        <w:rPr>
          <w:rFonts w:ascii="Arial Narrow" w:hAnsi="Arial Narrow"/>
          <w:sz w:val="22"/>
          <w:szCs w:val="22"/>
        </w:rPr>
      </w:pPr>
    </w:p>
    <w:p w14:paraId="36D1B04F"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§9</w:t>
      </w:r>
    </w:p>
    <w:p w14:paraId="25659620"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Strony umowy postanawiają, iż obowiązującą je formę odszkodowania stanowią kary umowne.</w:t>
      </w:r>
    </w:p>
    <w:p w14:paraId="453D11C8"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Kary te będą naliczane w następujących wypadkach i wysokościach:</w:t>
      </w:r>
    </w:p>
    <w:p w14:paraId="52DFFC6C"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Wykonawca płaci Zamawiającemu kary umowne:</w:t>
      </w:r>
    </w:p>
    <w:p w14:paraId="75E3A21C"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a) za zwłokę w wykonaniu robót w terminach wynikających z umowy w wysokości 0,2% przysługującego wynagrodzenia ofertowego, za każdy dzień zwłoki,</w:t>
      </w:r>
    </w:p>
    <w:p w14:paraId="38CEF512"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b) za zwłokę w usunięciu wad stwierdzonych przy odbiorze lub ujawnionych w okresie rękojmi w wysokości 0,2% wynagrodzenia ofertowego za każdy dzień zwłoki liczonej od dnia wyznaczonego na usunięcie wad,</w:t>
      </w:r>
    </w:p>
    <w:p w14:paraId="769C98C4"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c) za odstąpienie od umowy z przyczyn niezależnych od Zamawiającego w wysokości 10% wynagrodzenia ofertowego.</w:t>
      </w:r>
    </w:p>
    <w:p w14:paraId="709D8040"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lastRenderedPageBreak/>
        <w:t xml:space="preserve"> d)za zawiniony brak zapłaty lub nieterminowej zapłaty wynagrodzenia należnego podwykonawcom lub dalszym  podwykonawcom w wysokości 0,1 % kwoty brutto, o której mowa w § 5 ust. 1 umowy za każdy dzień zwłoki, w przypadku zapłaty wynagrodzenia podwykonawcy lub dalszego podwykonawcy przez Zamawiającego,</w:t>
      </w:r>
    </w:p>
    <w:p w14:paraId="654E0A90" w14:textId="77777777" w:rsidR="00F728B9" w:rsidRPr="007E1E24" w:rsidRDefault="00F728B9" w:rsidP="00F728B9">
      <w:pPr>
        <w:jc w:val="both"/>
        <w:rPr>
          <w:rFonts w:ascii="Arial Narrow" w:hAnsi="Arial Narrow"/>
          <w:sz w:val="22"/>
          <w:szCs w:val="22"/>
        </w:rPr>
      </w:pPr>
    </w:p>
    <w:p w14:paraId="7DF8252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 e) za nieprzedłożenie do zaakceptowania projektu umowy o podwykonawstwo, której przedmiotem są roboty budowlane, lub projektu jej zmiany w wysokości 2000 zł,</w:t>
      </w:r>
    </w:p>
    <w:p w14:paraId="33B555A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 f)za nieprzedłożenie poświadczonej za zgodność z oryginałem kopii umowy o podwykonawstwo lub jej zmiany w wysokości 2000 zł,</w:t>
      </w:r>
    </w:p>
    <w:p w14:paraId="4EA2D808" w14:textId="77777777" w:rsidR="00F728B9" w:rsidRDefault="00F728B9" w:rsidP="00F728B9">
      <w:pPr>
        <w:jc w:val="both"/>
        <w:rPr>
          <w:rFonts w:ascii="Arial Narrow" w:hAnsi="Arial Narrow"/>
          <w:sz w:val="22"/>
          <w:szCs w:val="22"/>
        </w:rPr>
      </w:pPr>
      <w:r w:rsidRPr="007E1E24">
        <w:rPr>
          <w:rFonts w:ascii="Arial Narrow" w:hAnsi="Arial Narrow"/>
          <w:sz w:val="22"/>
          <w:szCs w:val="22"/>
        </w:rPr>
        <w:t xml:space="preserve"> g)za brak zmiany umowy o podwykonawstwo w zakresie terminu zapłaty w wysokości 2000 zł.</w:t>
      </w:r>
    </w:p>
    <w:p w14:paraId="58467CE0" w14:textId="77777777" w:rsidR="00F728B9" w:rsidRPr="00B47A0F" w:rsidRDefault="00F728B9" w:rsidP="00F728B9">
      <w:pPr>
        <w:jc w:val="both"/>
        <w:rPr>
          <w:rFonts w:ascii="Arial Narrow" w:hAnsi="Arial Narrow"/>
          <w:sz w:val="22"/>
          <w:szCs w:val="22"/>
        </w:rPr>
      </w:pPr>
      <w:r>
        <w:rPr>
          <w:rFonts w:ascii="Arial Narrow" w:hAnsi="Arial Narrow"/>
          <w:sz w:val="22"/>
          <w:szCs w:val="22"/>
        </w:rPr>
        <w:t xml:space="preserve"> h) </w:t>
      </w:r>
      <w:r w:rsidRPr="00B47A0F">
        <w:rPr>
          <w:rFonts w:ascii="Arial Narrow" w:hAnsi="Arial Narrow"/>
          <w:sz w:val="22"/>
          <w:szCs w:val="22"/>
        </w:rPr>
        <w:t>w razie stwierdzenia przez Zamawiającego udziału osób niezatrudnionych na podstawie umowy o pracę do wykonywania czynności, do których zamawiający wymagał zatrudnienia na podstawie umowy o pracę – w wysokości 2 000,00 zł/osoba za każdy przypadek naruszenia;</w:t>
      </w:r>
    </w:p>
    <w:p w14:paraId="233192A4" w14:textId="77777777" w:rsidR="00F728B9" w:rsidRPr="00B47A0F" w:rsidRDefault="00F728B9" w:rsidP="00F728B9">
      <w:pPr>
        <w:jc w:val="both"/>
        <w:rPr>
          <w:rFonts w:ascii="Arial Narrow" w:hAnsi="Arial Narrow"/>
          <w:sz w:val="22"/>
          <w:szCs w:val="22"/>
        </w:rPr>
      </w:pPr>
      <w:r w:rsidRPr="00B47A0F">
        <w:rPr>
          <w:rFonts w:ascii="Arial Narrow" w:hAnsi="Arial Narrow"/>
          <w:sz w:val="22"/>
          <w:szCs w:val="22"/>
        </w:rPr>
        <w:t>i) Wykonawca upoważnia Zamawiającego do potrącenia należnych kwot kar z faktury za wykonane roboty.</w:t>
      </w:r>
    </w:p>
    <w:p w14:paraId="3FD35B52" w14:textId="77777777" w:rsidR="00F728B9" w:rsidRPr="007E1E24" w:rsidRDefault="00F728B9" w:rsidP="00F728B9">
      <w:pPr>
        <w:jc w:val="both"/>
        <w:rPr>
          <w:rFonts w:ascii="Arial Narrow" w:hAnsi="Arial Narrow"/>
          <w:sz w:val="22"/>
          <w:szCs w:val="22"/>
        </w:rPr>
      </w:pPr>
    </w:p>
    <w:p w14:paraId="2A63260B"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Zamawiający płaci Wykonawcy kary umowne:</w:t>
      </w:r>
    </w:p>
    <w:p w14:paraId="38B731E3"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a) za zwłokę w przeprowadzeniu odbioru po upływie 30 dni od daty zgłoszenia zakończenia robót z przyczyn niezależnych od Wykonawcy w wysokości 0,2% wynagrodzenia ofertowego, za każdy dzień zwłoki,</w:t>
      </w:r>
    </w:p>
    <w:p w14:paraId="6701ACA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b) z tytułu odstąpienia od umowy z przyczyn niezależnych od Wykonawcy w wysokości 10% wynagrodzenia ofertowego.</w:t>
      </w:r>
    </w:p>
    <w:p w14:paraId="46495EAE"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 Strony zastrzegają sobie prawo dochodzenia odszkodowania uzupełniającego na zasadach ogólnych kodeksu cywilnego, przewyższającego wysokość ustalonych w ust. 2 kar umownych.</w:t>
      </w:r>
    </w:p>
    <w:p w14:paraId="07C21527" w14:textId="77777777" w:rsidR="00F728B9" w:rsidRPr="007E1E24" w:rsidRDefault="00F728B9" w:rsidP="00F728B9">
      <w:pPr>
        <w:jc w:val="both"/>
        <w:rPr>
          <w:rFonts w:ascii="Arial Narrow" w:hAnsi="Arial Narrow"/>
          <w:sz w:val="22"/>
          <w:szCs w:val="22"/>
        </w:rPr>
      </w:pPr>
    </w:p>
    <w:p w14:paraId="3BB227C6"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§10</w:t>
      </w:r>
    </w:p>
    <w:p w14:paraId="3CACB005" w14:textId="73A222AB" w:rsidR="00F728B9" w:rsidRPr="00FC16F4" w:rsidRDefault="00F728B9" w:rsidP="00F728B9">
      <w:pPr>
        <w:jc w:val="both"/>
        <w:rPr>
          <w:rFonts w:ascii="Arial Narrow" w:hAnsi="Arial Narrow"/>
          <w:sz w:val="22"/>
          <w:szCs w:val="22"/>
        </w:rPr>
      </w:pPr>
      <w:r w:rsidRPr="00FC16F4">
        <w:rPr>
          <w:rFonts w:ascii="Arial Narrow" w:hAnsi="Arial Narrow"/>
          <w:sz w:val="22"/>
          <w:szCs w:val="22"/>
        </w:rPr>
        <w:t>1.</w:t>
      </w:r>
      <w:r w:rsidRPr="00FC16F4">
        <w:rPr>
          <w:rFonts w:ascii="Arial Narrow" w:hAnsi="Arial Narrow"/>
          <w:sz w:val="22"/>
          <w:szCs w:val="22"/>
        </w:rPr>
        <w:tab/>
        <w:t>Strony rozszerzają odpowiedzialność Wykonawcy z tytułu rękojmi za wady przedmiotu umowy określonego w § 1</w:t>
      </w:r>
      <w:r w:rsidR="00FC16F4" w:rsidRPr="00FC16F4">
        <w:rPr>
          <w:rFonts w:ascii="Arial Narrow" w:hAnsi="Arial Narrow"/>
          <w:sz w:val="22"/>
          <w:szCs w:val="22"/>
        </w:rPr>
        <w:t xml:space="preserve"> część I</w:t>
      </w:r>
      <w:r w:rsidRPr="00FC16F4">
        <w:rPr>
          <w:rFonts w:ascii="Arial Narrow" w:hAnsi="Arial Narrow"/>
          <w:sz w:val="22"/>
          <w:szCs w:val="22"/>
        </w:rPr>
        <w:t xml:space="preserve"> na okr</w:t>
      </w:r>
      <w:r w:rsidR="00741908">
        <w:rPr>
          <w:rFonts w:ascii="Arial Narrow" w:hAnsi="Arial Narrow"/>
          <w:sz w:val="22"/>
          <w:szCs w:val="22"/>
        </w:rPr>
        <w:t>es:3</w:t>
      </w:r>
      <w:r w:rsidR="00FC16F4" w:rsidRPr="00FC16F4">
        <w:rPr>
          <w:rFonts w:ascii="Arial Narrow" w:hAnsi="Arial Narrow"/>
          <w:sz w:val="22"/>
          <w:szCs w:val="22"/>
        </w:rPr>
        <w:t xml:space="preserve"> miesięcy</w:t>
      </w:r>
      <w:r w:rsidRPr="00FC16F4">
        <w:rPr>
          <w:rFonts w:ascii="Arial Narrow" w:hAnsi="Arial Narrow"/>
          <w:sz w:val="22"/>
          <w:szCs w:val="22"/>
        </w:rPr>
        <w:t>. Okres rękojmi za wady ulega odpowiednio przedłużeniu o czas trwania napraw.</w:t>
      </w:r>
    </w:p>
    <w:p w14:paraId="47E98888" w14:textId="371A4A29" w:rsidR="00F728B9" w:rsidRPr="00FC16F4" w:rsidRDefault="00F728B9" w:rsidP="00F728B9">
      <w:pPr>
        <w:jc w:val="both"/>
        <w:rPr>
          <w:rFonts w:ascii="Arial Narrow" w:hAnsi="Arial Narrow"/>
          <w:sz w:val="22"/>
          <w:szCs w:val="22"/>
        </w:rPr>
      </w:pPr>
      <w:r w:rsidRPr="00FC16F4">
        <w:rPr>
          <w:rFonts w:ascii="Arial Narrow" w:hAnsi="Arial Narrow"/>
          <w:sz w:val="22"/>
          <w:szCs w:val="22"/>
        </w:rPr>
        <w:t>2.</w:t>
      </w:r>
      <w:r w:rsidRPr="00FC16F4">
        <w:rPr>
          <w:rFonts w:ascii="Arial Narrow" w:hAnsi="Arial Narrow"/>
          <w:sz w:val="22"/>
          <w:szCs w:val="22"/>
        </w:rPr>
        <w:tab/>
        <w:t>Wykonawca udziela Zamawiającemu na wykonany przedmiot umowy określony w § 1</w:t>
      </w:r>
      <w:r w:rsidR="00FC16F4" w:rsidRPr="00FC16F4">
        <w:rPr>
          <w:rFonts w:ascii="Arial Narrow" w:hAnsi="Arial Narrow"/>
          <w:sz w:val="22"/>
          <w:szCs w:val="22"/>
        </w:rPr>
        <w:t xml:space="preserve"> część II</w:t>
      </w:r>
      <w:r w:rsidRPr="00FC16F4">
        <w:rPr>
          <w:rFonts w:ascii="Arial Narrow" w:hAnsi="Arial Narrow"/>
          <w:sz w:val="22"/>
          <w:szCs w:val="22"/>
        </w:rPr>
        <w:t xml:space="preserve"> gwarancji jakości na </w:t>
      </w:r>
      <w:r w:rsidR="00FC16F4" w:rsidRPr="00FC16F4">
        <w:rPr>
          <w:rFonts w:ascii="Arial Narrow" w:hAnsi="Arial Narrow"/>
          <w:sz w:val="22"/>
          <w:szCs w:val="22"/>
        </w:rPr>
        <w:t>okres: …………(min 12</w:t>
      </w:r>
      <w:r w:rsidRPr="00FC16F4">
        <w:rPr>
          <w:rFonts w:ascii="Arial Narrow" w:hAnsi="Arial Narrow"/>
          <w:sz w:val="22"/>
          <w:szCs w:val="22"/>
        </w:rPr>
        <w:t xml:space="preserve"> miesięcy/max </w:t>
      </w:r>
      <w:r w:rsidR="00FC16F4" w:rsidRPr="00FC16F4">
        <w:rPr>
          <w:rFonts w:ascii="Arial Narrow" w:hAnsi="Arial Narrow"/>
          <w:sz w:val="22"/>
          <w:szCs w:val="22"/>
        </w:rPr>
        <w:t>3</w:t>
      </w:r>
      <w:r w:rsidRPr="00FC16F4">
        <w:rPr>
          <w:rFonts w:ascii="Arial Narrow" w:hAnsi="Arial Narrow"/>
          <w:sz w:val="22"/>
          <w:szCs w:val="22"/>
        </w:rPr>
        <w:t>6 miesięcy).</w:t>
      </w:r>
    </w:p>
    <w:p w14:paraId="6527A5A4" w14:textId="77777777" w:rsidR="00F728B9" w:rsidRPr="00FC16F4" w:rsidRDefault="00F728B9" w:rsidP="00F728B9">
      <w:pPr>
        <w:jc w:val="both"/>
        <w:rPr>
          <w:rFonts w:ascii="Arial Narrow" w:hAnsi="Arial Narrow"/>
          <w:sz w:val="22"/>
          <w:szCs w:val="22"/>
        </w:rPr>
      </w:pPr>
      <w:r w:rsidRPr="00FC16F4">
        <w:rPr>
          <w:rFonts w:ascii="Arial Narrow" w:hAnsi="Arial Narrow"/>
          <w:sz w:val="22"/>
          <w:szCs w:val="22"/>
        </w:rPr>
        <w:t>3.</w:t>
      </w:r>
      <w:r w:rsidRPr="00FC16F4">
        <w:rPr>
          <w:rFonts w:ascii="Arial Narrow" w:hAnsi="Arial Narrow"/>
          <w:sz w:val="22"/>
          <w:szCs w:val="22"/>
        </w:rPr>
        <w:tab/>
        <w:t>Odbiory częściowe nie wyłączają odpowiedzialności Wykonawcy z tytułu rękojmi za wady i gwarancji jakości.</w:t>
      </w:r>
    </w:p>
    <w:p w14:paraId="3D0A756C" w14:textId="77777777" w:rsidR="00F728B9" w:rsidRPr="00FC16F4" w:rsidRDefault="00F728B9" w:rsidP="00F728B9">
      <w:pPr>
        <w:jc w:val="both"/>
        <w:rPr>
          <w:rFonts w:ascii="Arial Narrow" w:hAnsi="Arial Narrow"/>
          <w:sz w:val="22"/>
          <w:szCs w:val="22"/>
        </w:rPr>
      </w:pPr>
      <w:r w:rsidRPr="00FC16F4">
        <w:rPr>
          <w:rFonts w:ascii="Arial Narrow" w:hAnsi="Arial Narrow"/>
          <w:sz w:val="22"/>
          <w:szCs w:val="22"/>
        </w:rPr>
        <w:t>4.</w:t>
      </w:r>
      <w:r w:rsidRPr="00FC16F4">
        <w:rPr>
          <w:rFonts w:ascii="Arial Narrow" w:hAnsi="Arial Narrow"/>
          <w:sz w:val="22"/>
          <w:szCs w:val="22"/>
        </w:rPr>
        <w:tab/>
        <w:t>W przypadku, gdy Wykonawca odmawia usunięcia wad, lub gdy naprawa nie następuje we wskazanym terminie, Zamawiający, poza uprawnieniami przysługującymi na podstawie Kodeksu cywilnego, może powierzyć usunięcie wad podmiotowi trzeciemu na koszt i ryzyko Wykonawcy.</w:t>
      </w:r>
    </w:p>
    <w:p w14:paraId="554778D7" w14:textId="77777777" w:rsidR="00F728B9" w:rsidRPr="00FC16F4" w:rsidRDefault="00F728B9" w:rsidP="00F728B9">
      <w:pPr>
        <w:jc w:val="both"/>
        <w:rPr>
          <w:rFonts w:ascii="Arial Narrow" w:hAnsi="Arial Narrow"/>
          <w:sz w:val="22"/>
          <w:szCs w:val="22"/>
        </w:rPr>
      </w:pPr>
      <w:r w:rsidRPr="00FC16F4">
        <w:rPr>
          <w:rFonts w:ascii="Arial Narrow" w:hAnsi="Arial Narrow"/>
          <w:sz w:val="22"/>
          <w:szCs w:val="22"/>
        </w:rPr>
        <w:t>5.</w:t>
      </w:r>
      <w:r w:rsidRPr="00FC16F4">
        <w:rPr>
          <w:rFonts w:ascii="Arial Narrow" w:hAnsi="Arial Narrow"/>
          <w:sz w:val="22"/>
          <w:szCs w:val="22"/>
        </w:rPr>
        <w:tab/>
        <w:t>Zamawiający wykonuje uprawnienia z tytułu rękojmi za wady niezależnie od uprawnień wynikających z gwarancji jakości.</w:t>
      </w:r>
    </w:p>
    <w:p w14:paraId="31F3AA52" w14:textId="13BE4FE6" w:rsidR="00F728B9" w:rsidRPr="00FC16F4" w:rsidRDefault="00F728B9" w:rsidP="00F728B9">
      <w:pPr>
        <w:jc w:val="both"/>
        <w:rPr>
          <w:rFonts w:ascii="Arial Narrow" w:hAnsi="Arial Narrow"/>
          <w:sz w:val="22"/>
          <w:szCs w:val="22"/>
        </w:rPr>
      </w:pPr>
      <w:r w:rsidRPr="00FC16F4">
        <w:rPr>
          <w:rFonts w:ascii="Arial Narrow" w:hAnsi="Arial Narrow"/>
          <w:sz w:val="22"/>
          <w:szCs w:val="22"/>
        </w:rPr>
        <w:t>6.</w:t>
      </w:r>
      <w:r w:rsidRPr="00FC16F4">
        <w:rPr>
          <w:rFonts w:ascii="Arial Narrow" w:hAnsi="Arial Narrow"/>
          <w:sz w:val="22"/>
          <w:szCs w:val="22"/>
        </w:rPr>
        <w:tab/>
        <w:t>Bieg terminu rękojmi za wady i gwarancji jakości liczy się od dnia przekazania Zamawiającemu przedmiotu umowy protokołem odbioru robót, wynikających z zakresu rob</w:t>
      </w:r>
      <w:r w:rsidR="00FC16F4" w:rsidRPr="00FC16F4">
        <w:rPr>
          <w:rFonts w:ascii="Arial Narrow" w:hAnsi="Arial Narrow"/>
          <w:sz w:val="22"/>
          <w:szCs w:val="22"/>
        </w:rPr>
        <w:t>ót określonego w § 1 ust.1</w:t>
      </w:r>
    </w:p>
    <w:p w14:paraId="6BD9D9F0" w14:textId="77777777" w:rsidR="00F728B9" w:rsidRDefault="00F728B9" w:rsidP="00F728B9">
      <w:pPr>
        <w:jc w:val="center"/>
        <w:rPr>
          <w:rFonts w:ascii="Arial Narrow" w:hAnsi="Arial Narrow"/>
          <w:sz w:val="22"/>
          <w:szCs w:val="22"/>
        </w:rPr>
      </w:pPr>
      <w:r w:rsidRPr="007E1E24">
        <w:rPr>
          <w:rFonts w:ascii="Arial Narrow" w:hAnsi="Arial Narrow"/>
          <w:sz w:val="22"/>
          <w:szCs w:val="22"/>
        </w:rPr>
        <w:t>§11</w:t>
      </w:r>
    </w:p>
    <w:p w14:paraId="1F8AB756"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Pr>
          <w:rFonts w:ascii="Arial Narrow" w:eastAsia="Lucida Sans Unicode" w:hAnsi="Arial Narrow"/>
          <w:kern w:val="1"/>
          <w:sz w:val="22"/>
          <w:szCs w:val="22"/>
          <w:lang w:eastAsia="ar-SA"/>
        </w:rPr>
        <w:t>1.</w:t>
      </w:r>
      <w:r w:rsidRPr="004C7C4E">
        <w:rPr>
          <w:rFonts w:ascii="Arial Narrow" w:eastAsia="Lucida Sans Unicode" w:hAnsi="Arial Narrow"/>
          <w:kern w:val="1"/>
          <w:sz w:val="22"/>
          <w:szCs w:val="22"/>
          <w:lang w:eastAsia="ar-SA"/>
        </w:rPr>
        <w:t>Zmiany postanowień niniejszej umowy mogą nastąpić za zgodą stron wyrażoną na piśmie pod rygorem nieważności w następujących przypadkach:</w:t>
      </w:r>
    </w:p>
    <w:p w14:paraId="27A82E7E"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1) uzasadnionej zmiany terminu wykonania przedmiotu zamówienia - w sytuacji:</w:t>
      </w:r>
    </w:p>
    <w:p w14:paraId="7A0C5FDA"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a) zawieszenia robót przez zamawiającego</w:t>
      </w:r>
    </w:p>
    <w:p w14:paraId="47C6245B" w14:textId="77777777" w:rsidR="00F728B9"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b) siły wyższej</w:t>
      </w:r>
    </w:p>
    <w:p w14:paraId="176DA222"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Pr>
          <w:rFonts w:ascii="Arial Narrow" w:eastAsia="Lucida Sans Unicode" w:hAnsi="Arial Narrow"/>
          <w:kern w:val="1"/>
          <w:sz w:val="22"/>
          <w:szCs w:val="22"/>
          <w:lang w:eastAsia="ar-SA"/>
        </w:rPr>
        <w:t>c)</w:t>
      </w:r>
      <w:r w:rsidRPr="008D5A04">
        <w:rPr>
          <w:rFonts w:eastAsia="Lucida Sans Unicode"/>
          <w:kern w:val="1"/>
          <w:sz w:val="22"/>
          <w:szCs w:val="22"/>
          <w:lang w:eastAsia="ar-SA"/>
        </w:rPr>
        <w:t xml:space="preserve"> </w:t>
      </w:r>
      <w:r w:rsidRPr="008D5A04">
        <w:rPr>
          <w:rFonts w:ascii="Arial Narrow" w:eastAsia="Lucida Sans Unicode" w:hAnsi="Arial Narrow"/>
          <w:kern w:val="1"/>
          <w:sz w:val="22"/>
          <w:szCs w:val="22"/>
          <w:lang w:eastAsia="ar-SA"/>
        </w:rPr>
        <w:t>) warunków pogodowych utrudniających wykonanie robót</w:t>
      </w:r>
    </w:p>
    <w:p w14:paraId="63F1BB7B"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2) przekształcenia podmiotowego Wykonawcy</w:t>
      </w:r>
    </w:p>
    <w:p w14:paraId="4BB24250"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3) zmiany członków personelu kluczowego wykonawcy w przypadku wystąpienia nieprzewidzianych okoliczności takich jak: śmierć osoby, rezygnacja/odejście z pracy lub innych uniemożliwiających należyte wykonanie obowiązków zgodnie z umowa lub obowiązującym prawem. W takim jednak przypadku każda nowa osoba musi spełniać warunki określone przez zamawiającego na etapie wyboru oferty w postępowaniu przetargowym.</w:t>
      </w:r>
    </w:p>
    <w:p w14:paraId="10A6CEBB"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4)</w:t>
      </w:r>
      <w:r w:rsidRPr="004C7C4E">
        <w:rPr>
          <w:rFonts w:ascii="Arial Narrow" w:eastAsia="SimSun" w:hAnsi="Arial Narrow"/>
          <w:sz w:val="22"/>
          <w:szCs w:val="22"/>
        </w:rPr>
        <w:t xml:space="preserve"> </w:t>
      </w:r>
      <w:r w:rsidRPr="004C7C4E">
        <w:rPr>
          <w:rFonts w:ascii="Arial Narrow" w:eastAsia="Lucida Sans Unicode" w:hAnsi="Arial Narrow"/>
          <w:kern w:val="1"/>
          <w:sz w:val="22"/>
          <w:szCs w:val="22"/>
          <w:lang w:eastAsia="ar-SA"/>
        </w:rPr>
        <w:t>zmiana wynagrodzenia Wykonawcy, w przypadku:</w:t>
      </w:r>
    </w:p>
    <w:p w14:paraId="6A55A357"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a)zmiany powszechnie obowiązujących przepisów prawa w zakresie zmian obowiązujących podatków;</w:t>
      </w:r>
    </w:p>
    <w:p w14:paraId="72681E6A"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b)zmniejszenia zakresu ilościowego robót.</w:t>
      </w:r>
    </w:p>
    <w:p w14:paraId="1F63B23C" w14:textId="77777777" w:rsidR="00F728B9" w:rsidRDefault="00F728B9" w:rsidP="00F728B9">
      <w:pPr>
        <w:jc w:val="center"/>
        <w:rPr>
          <w:rFonts w:ascii="Arial Narrow" w:hAnsi="Arial Narrow"/>
          <w:sz w:val="22"/>
          <w:szCs w:val="22"/>
        </w:rPr>
      </w:pPr>
    </w:p>
    <w:p w14:paraId="4EB966A9" w14:textId="4F9E840F" w:rsidR="00F728B9" w:rsidRPr="004C7C4E" w:rsidRDefault="00F728B9" w:rsidP="00F728B9">
      <w:pPr>
        <w:rPr>
          <w:rFonts w:ascii="Arial Narrow" w:hAnsi="Arial Narrow"/>
          <w:sz w:val="22"/>
          <w:szCs w:val="22"/>
        </w:rPr>
      </w:pPr>
      <w:r>
        <w:rPr>
          <w:rFonts w:ascii="Arial Narrow" w:hAnsi="Arial Narrow"/>
          <w:sz w:val="22"/>
          <w:szCs w:val="22"/>
        </w:rPr>
        <w:lastRenderedPageBreak/>
        <w:t>2.</w:t>
      </w:r>
      <w:r w:rsidRPr="004C7C4E">
        <w:rPr>
          <w:rFonts w:ascii="Arial Narrow" w:hAnsi="Arial Narrow"/>
          <w:sz w:val="22"/>
          <w:szCs w:val="22"/>
        </w:rPr>
        <w:t>Zmiany do niniejszej umowy mogą być wnoszone tylko na piśmie za obopólną zgodą stron w formie aneksu do umowy pod rygorem nieważności i na zasadach wynikających z ustawy z dnia 29 stycznia 2004 r. Prawo zamówień publicznych (Dz. U. z 201</w:t>
      </w:r>
      <w:r w:rsidR="00741908">
        <w:rPr>
          <w:rFonts w:ascii="Arial Narrow" w:hAnsi="Arial Narrow"/>
          <w:sz w:val="22"/>
          <w:szCs w:val="22"/>
        </w:rPr>
        <w:t>9 r. poz. 1843</w:t>
      </w:r>
      <w:r w:rsidRPr="004C7C4E">
        <w:rPr>
          <w:rFonts w:ascii="Arial Narrow" w:hAnsi="Arial Narrow"/>
          <w:sz w:val="22"/>
          <w:szCs w:val="22"/>
        </w:rPr>
        <w:t xml:space="preserve"> z </w:t>
      </w:r>
      <w:proofErr w:type="spellStart"/>
      <w:r w:rsidRPr="004C7C4E">
        <w:rPr>
          <w:rFonts w:ascii="Arial Narrow" w:hAnsi="Arial Narrow"/>
          <w:sz w:val="22"/>
          <w:szCs w:val="22"/>
        </w:rPr>
        <w:t>późn</w:t>
      </w:r>
      <w:proofErr w:type="spellEnd"/>
      <w:r w:rsidRPr="004C7C4E">
        <w:rPr>
          <w:rFonts w:ascii="Arial Narrow" w:hAnsi="Arial Narrow"/>
          <w:sz w:val="22"/>
          <w:szCs w:val="22"/>
        </w:rPr>
        <w:t>. zm.).</w:t>
      </w:r>
    </w:p>
    <w:p w14:paraId="39A44A72" w14:textId="77777777" w:rsidR="00F728B9" w:rsidRPr="007E1E24" w:rsidRDefault="00F728B9" w:rsidP="00F728B9">
      <w:pPr>
        <w:jc w:val="center"/>
        <w:rPr>
          <w:rFonts w:ascii="Arial Narrow" w:hAnsi="Arial Narrow"/>
          <w:sz w:val="22"/>
          <w:szCs w:val="22"/>
        </w:rPr>
      </w:pPr>
    </w:p>
    <w:p w14:paraId="6EC8C437" w14:textId="77777777" w:rsidR="00F728B9" w:rsidRPr="007E1E24" w:rsidRDefault="00F728B9" w:rsidP="00F728B9">
      <w:pPr>
        <w:jc w:val="both"/>
        <w:rPr>
          <w:rFonts w:ascii="Arial Narrow" w:hAnsi="Arial Narrow"/>
          <w:sz w:val="22"/>
          <w:szCs w:val="22"/>
        </w:rPr>
      </w:pPr>
    </w:p>
    <w:p w14:paraId="271C52CA" w14:textId="77777777" w:rsidR="00F728B9" w:rsidRPr="007E1E24" w:rsidRDefault="00F728B9" w:rsidP="00F728B9">
      <w:pPr>
        <w:jc w:val="both"/>
        <w:rPr>
          <w:rFonts w:ascii="Arial Narrow" w:hAnsi="Arial Narrow"/>
          <w:sz w:val="22"/>
          <w:szCs w:val="22"/>
        </w:rPr>
      </w:pPr>
      <w:r>
        <w:rPr>
          <w:rFonts w:ascii="Arial Narrow" w:hAnsi="Arial Narrow"/>
          <w:sz w:val="22"/>
          <w:szCs w:val="22"/>
        </w:rPr>
        <w:t>3</w:t>
      </w:r>
      <w:r w:rsidRPr="007E1E24">
        <w:rPr>
          <w:rFonts w:ascii="Arial Narrow" w:hAnsi="Arial Narrow"/>
          <w:sz w:val="22"/>
          <w:szCs w:val="22"/>
        </w:rPr>
        <w:t>. W razie wystąpienia zmiany okoliczności powodującej, że wykonanie umowy nie może być realizowane /nie leży w interesie publicznym/, czego nie można było przewidzieć w chwili zawarcia umowy, Zamawiający może odstąpić od umowy w terminie miesiąca od powzięcia wiadomości o powyższych okolicznościach. W takim przypadku Wykonawca otrzyma należne wynagrodzenie z tytułu wykonania części umowy i nie skutkuje wówczas treść zapisu §9 ust.2 pkt.2.</w:t>
      </w:r>
    </w:p>
    <w:p w14:paraId="04A0DCF0"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§12</w:t>
      </w:r>
    </w:p>
    <w:p w14:paraId="2A48969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Spory wynikłe na tle realizacji niniejszej umowy rozstrzygane będą przez Sąd Gospodarczy</w:t>
      </w:r>
    </w:p>
    <w:p w14:paraId="3DC5E98F"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właściwy rzeczowo i miejscowo dla Zamawiającego.</w:t>
      </w:r>
    </w:p>
    <w:p w14:paraId="6C9DF075"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§13</w:t>
      </w:r>
    </w:p>
    <w:p w14:paraId="021EACB9"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W sprawach nieuregulowanych niniejszą umową stosuje się przepisy ustawy Prawo</w:t>
      </w:r>
    </w:p>
    <w:p w14:paraId="6DD4DE3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Zamówień Publicznych i Kodeksu Cywilnego.</w:t>
      </w:r>
    </w:p>
    <w:p w14:paraId="1A5CE55B"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§14</w:t>
      </w:r>
    </w:p>
    <w:p w14:paraId="78D79FA8"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Umowę sporządzono w trzech jednobrzmiących egzemplarzach dwa dla Zamawiającego, jeden dla Wykonawcy.</w:t>
      </w:r>
    </w:p>
    <w:p w14:paraId="0314FACD" w14:textId="77777777" w:rsidR="00F728B9" w:rsidRPr="007E1E24" w:rsidRDefault="00F728B9" w:rsidP="00F728B9">
      <w:pPr>
        <w:jc w:val="both"/>
        <w:rPr>
          <w:rFonts w:ascii="Arial Narrow" w:hAnsi="Arial Narrow"/>
          <w:sz w:val="22"/>
          <w:szCs w:val="22"/>
        </w:rPr>
      </w:pPr>
    </w:p>
    <w:p w14:paraId="56E64D3C" w14:textId="77777777" w:rsidR="00F728B9" w:rsidRPr="007E1E24" w:rsidRDefault="00F728B9" w:rsidP="00F728B9">
      <w:pPr>
        <w:jc w:val="both"/>
        <w:rPr>
          <w:rFonts w:ascii="Arial Narrow" w:hAnsi="Arial Narrow"/>
          <w:sz w:val="22"/>
          <w:szCs w:val="22"/>
        </w:rPr>
      </w:pPr>
    </w:p>
    <w:p w14:paraId="5C2DCA9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WYKONAWCA                                                                                    ZAMAWIAJĄCY</w:t>
      </w:r>
    </w:p>
    <w:p w14:paraId="63C1105D" w14:textId="77777777" w:rsidR="00F728B9" w:rsidRPr="00181899" w:rsidRDefault="00F728B9" w:rsidP="00F728B9">
      <w:pPr>
        <w:jc w:val="both"/>
        <w:rPr>
          <w:rFonts w:ascii="Arial Narrow" w:hAnsi="Arial Narrow"/>
          <w:sz w:val="22"/>
          <w:szCs w:val="22"/>
        </w:rPr>
      </w:pPr>
    </w:p>
    <w:p w14:paraId="0E37A655" w14:textId="77777777" w:rsidR="00F728B9" w:rsidRDefault="00F728B9">
      <w:pPr>
        <w:rPr>
          <w:rFonts w:ascii="Arial Narrow" w:hAnsi="Arial Narrow"/>
          <w:color w:val="008000"/>
          <w:sz w:val="22"/>
          <w:szCs w:val="22"/>
        </w:rPr>
      </w:pPr>
    </w:p>
    <w:p w14:paraId="07F4BD9C" w14:textId="77777777" w:rsidR="00F728B9" w:rsidRPr="008D5A04" w:rsidRDefault="00F728B9">
      <w:pPr>
        <w:rPr>
          <w:rFonts w:ascii="Arial Narrow" w:hAnsi="Arial Narrow"/>
          <w:color w:val="008000"/>
          <w:sz w:val="22"/>
          <w:szCs w:val="22"/>
        </w:rPr>
      </w:pPr>
    </w:p>
    <w:sectPr w:rsidR="00F728B9" w:rsidRPr="008D5A04" w:rsidSect="005E305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BCB03" w14:textId="77777777" w:rsidR="004324B6" w:rsidRDefault="004324B6">
      <w:r>
        <w:separator/>
      </w:r>
    </w:p>
  </w:endnote>
  <w:endnote w:type="continuationSeparator" w:id="0">
    <w:p w14:paraId="5641F6AA" w14:textId="77777777" w:rsidR="004324B6" w:rsidRDefault="0043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font274">
    <w:altName w:val="Times New Roman"/>
    <w:charset w:val="EE"/>
    <w:family w:val="auto"/>
    <w:pitch w:val="variable"/>
  </w:font>
  <w:font w:name="Segoe UI">
    <w:panose1 w:val="020B0502040204020203"/>
    <w:charset w:val="EE"/>
    <w:family w:val="swiss"/>
    <w:pitch w:val="variable"/>
    <w:sig w:usb0="E10022FF" w:usb1="C000E47F" w:usb2="00000029" w:usb3="00000000" w:csb0="000001DF" w:csb1="00000000"/>
  </w:font>
  <w:font w:name="font275">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285690"/>
      <w:docPartObj>
        <w:docPartGallery w:val="Page Numbers (Bottom of Page)"/>
        <w:docPartUnique/>
      </w:docPartObj>
    </w:sdtPr>
    <w:sdtContent>
      <w:p w14:paraId="4F70440F" w14:textId="2AE57E95" w:rsidR="0007538E" w:rsidRDefault="0007538E">
        <w:pPr>
          <w:pStyle w:val="Stopka"/>
          <w:jc w:val="right"/>
        </w:pPr>
        <w:r>
          <w:fldChar w:fldCharType="begin"/>
        </w:r>
        <w:r>
          <w:instrText>PAGE   \* MERGEFORMAT</w:instrText>
        </w:r>
        <w:r>
          <w:fldChar w:fldCharType="separate"/>
        </w:r>
        <w:r w:rsidR="003D0943">
          <w:rPr>
            <w:noProof/>
          </w:rPr>
          <w:t>7</w:t>
        </w:r>
        <w:r>
          <w:fldChar w:fldCharType="end"/>
        </w:r>
      </w:p>
    </w:sdtContent>
  </w:sdt>
  <w:p w14:paraId="6DC38D76" w14:textId="77777777" w:rsidR="0007538E" w:rsidRDefault="0007538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16809465" w:rsidR="0007538E" w:rsidRPr="009433E1" w:rsidRDefault="0007538E"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3D0943">
      <w:rPr>
        <w:rStyle w:val="Numerstrony"/>
        <w:rFonts w:ascii="Arial Narrow" w:hAnsi="Arial Narrow"/>
        <w:noProof/>
      </w:rPr>
      <w:t>15</w:t>
    </w:r>
    <w:r w:rsidRPr="009433E1">
      <w:rPr>
        <w:rStyle w:val="Numerstrony"/>
        <w:rFonts w:ascii="Arial Narrow" w:hAnsi="Arial Narrow"/>
      </w:rPr>
      <w:fldChar w:fldCharType="end"/>
    </w:r>
  </w:p>
  <w:p w14:paraId="0F5560EE" w14:textId="77777777" w:rsidR="0007538E" w:rsidRDefault="0007538E"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07538E" w:rsidRDefault="0007538E" w:rsidP="005E3059">
    <w:pPr>
      <w:pStyle w:val="Stopka"/>
      <w:framePr w:wrap="around" w:vAnchor="text" w:hAnchor="margin" w:xAlign="center" w:y="1"/>
      <w:ind w:right="360"/>
      <w:rPr>
        <w:rStyle w:val="Numerstrony"/>
      </w:rPr>
    </w:pPr>
  </w:p>
  <w:p w14:paraId="5E758F75" w14:textId="77777777" w:rsidR="0007538E" w:rsidRDefault="0007538E"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AAFBC" w14:textId="77777777" w:rsidR="004324B6" w:rsidRDefault="004324B6">
      <w:r>
        <w:separator/>
      </w:r>
    </w:p>
  </w:footnote>
  <w:footnote w:type="continuationSeparator" w:id="0">
    <w:p w14:paraId="273427EB" w14:textId="77777777" w:rsidR="004324B6" w:rsidRDefault="00432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7"/>
    <w:multiLevelType w:val="multilevel"/>
    <w:tmpl w:val="00000007"/>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8"/>
    <w:multiLevelType w:val="singleLevel"/>
    <w:tmpl w:val="00000008"/>
    <w:name w:val="WW8Num13"/>
    <w:lvl w:ilvl="0">
      <w:start w:val="1"/>
      <w:numFmt w:val="decimal"/>
      <w:lvlText w:val="%1)"/>
      <w:lvlJc w:val="left"/>
      <w:pPr>
        <w:tabs>
          <w:tab w:val="num" w:pos="360"/>
        </w:tabs>
        <w:ind w:left="360" w:hanging="360"/>
      </w:pPr>
    </w:lvl>
  </w:abstractNum>
  <w:abstractNum w:abstractNumId="6">
    <w:nsid w:val="00000009"/>
    <w:multiLevelType w:val="multilevel"/>
    <w:tmpl w:val="985A1BCE"/>
    <w:name w:val="WW8Num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0B"/>
    <w:multiLevelType w:val="multilevel"/>
    <w:tmpl w:val="0000000B"/>
    <w:name w:val="WW8Num1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17"/>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19"/>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multilevel"/>
    <w:tmpl w:val="0000000F"/>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0"/>
    <w:multiLevelType w:val="multilevel"/>
    <w:tmpl w:val="00000010"/>
    <w:name w:val="WW8Num21"/>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2"/>
    <w:multiLevelType w:val="multilevel"/>
    <w:tmpl w:val="00000012"/>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5"/>
    <w:multiLevelType w:val="multilevel"/>
    <w:tmpl w:val="00000015"/>
    <w:name w:val="WW8Num26"/>
    <w:lvl w:ilvl="0">
      <w:start w:val="2"/>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0000016"/>
    <w:name w:val="WW8Num27"/>
    <w:lvl w:ilvl="0">
      <w:start w:val="3"/>
      <w:numFmt w:val="decimal"/>
      <w:lvlText w:val="%1"/>
      <w:lvlJc w:val="left"/>
      <w:pPr>
        <w:tabs>
          <w:tab w:val="num" w:pos="360"/>
        </w:tabs>
        <w:ind w:left="360" w:hanging="360"/>
      </w:pPr>
    </w:lvl>
    <w:lvl w:ilvl="1">
      <w:start w:val="1"/>
      <w:numFmt w:val="decimal"/>
      <w:lvlText w:val="%1.%2"/>
      <w:lvlJc w:val="left"/>
      <w:pPr>
        <w:tabs>
          <w:tab w:val="num" w:pos="354"/>
        </w:tabs>
        <w:ind w:left="354" w:hanging="360"/>
      </w:pPr>
    </w:lvl>
    <w:lvl w:ilvl="2">
      <w:start w:val="1"/>
      <w:numFmt w:val="decimal"/>
      <w:lvlText w:val="%1.%2.%3"/>
      <w:lvlJc w:val="left"/>
      <w:pPr>
        <w:tabs>
          <w:tab w:val="num" w:pos="708"/>
        </w:tabs>
        <w:ind w:left="708" w:hanging="720"/>
      </w:pPr>
    </w:lvl>
    <w:lvl w:ilvl="3">
      <w:start w:val="1"/>
      <w:numFmt w:val="decimal"/>
      <w:lvlText w:val="%1.%2.%3.%4"/>
      <w:lvlJc w:val="left"/>
      <w:pPr>
        <w:tabs>
          <w:tab w:val="num" w:pos="702"/>
        </w:tabs>
        <w:ind w:left="702" w:hanging="720"/>
      </w:pPr>
    </w:lvl>
    <w:lvl w:ilvl="4">
      <w:start w:val="1"/>
      <w:numFmt w:val="decimal"/>
      <w:lvlText w:val="%1.%2.%3.%4.%5"/>
      <w:lvlJc w:val="left"/>
      <w:pPr>
        <w:tabs>
          <w:tab w:val="num" w:pos="1056"/>
        </w:tabs>
        <w:ind w:left="1056" w:hanging="1080"/>
      </w:pPr>
    </w:lvl>
    <w:lvl w:ilvl="5">
      <w:start w:val="1"/>
      <w:numFmt w:val="decimal"/>
      <w:lvlText w:val="%1.%2.%3.%4.%5.%6"/>
      <w:lvlJc w:val="left"/>
      <w:pPr>
        <w:tabs>
          <w:tab w:val="num" w:pos="1050"/>
        </w:tabs>
        <w:ind w:left="1050" w:hanging="1080"/>
      </w:pPr>
    </w:lvl>
    <w:lvl w:ilvl="6">
      <w:start w:val="1"/>
      <w:numFmt w:val="decimal"/>
      <w:lvlText w:val="%1.%2.%3.%4.%5.%6.%7"/>
      <w:lvlJc w:val="left"/>
      <w:pPr>
        <w:tabs>
          <w:tab w:val="num" w:pos="1404"/>
        </w:tabs>
        <w:ind w:left="1404" w:hanging="1440"/>
      </w:pPr>
    </w:lvl>
    <w:lvl w:ilvl="7">
      <w:start w:val="1"/>
      <w:numFmt w:val="decimal"/>
      <w:lvlText w:val="%1.%2.%3.%4.%5.%6.%7.%8"/>
      <w:lvlJc w:val="left"/>
      <w:pPr>
        <w:tabs>
          <w:tab w:val="num" w:pos="1398"/>
        </w:tabs>
        <w:ind w:left="1398" w:hanging="1440"/>
      </w:pPr>
    </w:lvl>
    <w:lvl w:ilvl="8">
      <w:start w:val="1"/>
      <w:numFmt w:val="decimal"/>
      <w:lvlText w:val="%1.%2.%3.%4.%5.%6.%7.%8.%9"/>
      <w:lvlJc w:val="left"/>
      <w:pPr>
        <w:tabs>
          <w:tab w:val="num" w:pos="1752"/>
        </w:tabs>
        <w:ind w:left="1752" w:hanging="1800"/>
      </w:pPr>
    </w:lvl>
  </w:abstractNum>
  <w:abstractNum w:abstractNumId="16">
    <w:nsid w:val="00000017"/>
    <w:multiLevelType w:val="multilevel"/>
    <w:tmpl w:val="00000017"/>
    <w:name w:val="WW8Num28"/>
    <w:lvl w:ilvl="0">
      <w:start w:val="4"/>
      <w:numFmt w:val="decimal"/>
      <w:lvlText w:val="%1."/>
      <w:lvlJc w:val="left"/>
      <w:pPr>
        <w:tabs>
          <w:tab w:val="num" w:pos="360"/>
        </w:tabs>
        <w:ind w:left="360" w:hanging="360"/>
      </w:pPr>
    </w:lvl>
    <w:lvl w:ilvl="1">
      <w:start w:val="1"/>
      <w:numFmt w:val="decimal"/>
      <w:lvlText w:val="%1.%2."/>
      <w:lvlJc w:val="left"/>
      <w:pPr>
        <w:tabs>
          <w:tab w:val="num" w:pos="354"/>
        </w:tabs>
        <w:ind w:left="354" w:hanging="360"/>
      </w:pPr>
    </w:lvl>
    <w:lvl w:ilvl="2">
      <w:start w:val="1"/>
      <w:numFmt w:val="decimal"/>
      <w:lvlText w:val="%1.%2.%3."/>
      <w:lvlJc w:val="left"/>
      <w:pPr>
        <w:tabs>
          <w:tab w:val="num" w:pos="708"/>
        </w:tabs>
        <w:ind w:left="708" w:hanging="720"/>
      </w:pPr>
    </w:lvl>
    <w:lvl w:ilvl="3">
      <w:start w:val="1"/>
      <w:numFmt w:val="decimal"/>
      <w:lvlText w:val="%1.%2.%3.%4."/>
      <w:lvlJc w:val="left"/>
      <w:pPr>
        <w:tabs>
          <w:tab w:val="num" w:pos="702"/>
        </w:tabs>
        <w:ind w:left="702" w:hanging="720"/>
      </w:pPr>
    </w:lvl>
    <w:lvl w:ilvl="4">
      <w:start w:val="1"/>
      <w:numFmt w:val="decimal"/>
      <w:lvlText w:val="%1.%2.%3.%4.%5."/>
      <w:lvlJc w:val="left"/>
      <w:pPr>
        <w:tabs>
          <w:tab w:val="num" w:pos="1056"/>
        </w:tabs>
        <w:ind w:left="1056" w:hanging="1080"/>
      </w:pPr>
    </w:lvl>
    <w:lvl w:ilvl="5">
      <w:start w:val="1"/>
      <w:numFmt w:val="decimal"/>
      <w:lvlText w:val="%1.%2.%3.%4.%5.%6."/>
      <w:lvlJc w:val="left"/>
      <w:pPr>
        <w:tabs>
          <w:tab w:val="num" w:pos="1050"/>
        </w:tabs>
        <w:ind w:left="1050" w:hanging="1080"/>
      </w:pPr>
    </w:lvl>
    <w:lvl w:ilvl="6">
      <w:start w:val="1"/>
      <w:numFmt w:val="decimal"/>
      <w:lvlText w:val="%1.%2.%3.%4.%5.%6.%7."/>
      <w:lvlJc w:val="left"/>
      <w:pPr>
        <w:tabs>
          <w:tab w:val="num" w:pos="1404"/>
        </w:tabs>
        <w:ind w:left="1404" w:hanging="1440"/>
      </w:pPr>
    </w:lvl>
    <w:lvl w:ilvl="7">
      <w:start w:val="1"/>
      <w:numFmt w:val="decimal"/>
      <w:lvlText w:val="%1.%2.%3.%4.%5.%6.%7.%8."/>
      <w:lvlJc w:val="left"/>
      <w:pPr>
        <w:tabs>
          <w:tab w:val="num" w:pos="1398"/>
        </w:tabs>
        <w:ind w:left="1398" w:hanging="1440"/>
      </w:pPr>
    </w:lvl>
    <w:lvl w:ilvl="8">
      <w:start w:val="1"/>
      <w:numFmt w:val="decimal"/>
      <w:lvlText w:val="%1.%2.%3.%4.%5.%6.%7.%8.%9."/>
      <w:lvlJc w:val="left"/>
      <w:pPr>
        <w:tabs>
          <w:tab w:val="num" w:pos="1752"/>
        </w:tabs>
        <w:ind w:left="1752" w:hanging="1800"/>
      </w:pPr>
    </w:lvl>
  </w:abstractNum>
  <w:abstractNum w:abstractNumId="17">
    <w:nsid w:val="00000018"/>
    <w:multiLevelType w:val="multilevel"/>
    <w:tmpl w:val="00000018"/>
    <w:name w:val="WW8Num29"/>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0000001C"/>
    <w:multiLevelType w:val="multilevel"/>
    <w:tmpl w:val="0000001C"/>
    <w:name w:val="WW8Num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D"/>
    <w:multiLevelType w:val="multilevel"/>
    <w:tmpl w:val="0000001D"/>
    <w:name w:val="WW8Num35"/>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13B39B7"/>
    <w:multiLevelType w:val="hybridMultilevel"/>
    <w:tmpl w:val="487874D4"/>
    <w:lvl w:ilvl="0" w:tplc="8C68FAD2">
      <w:start w:val="1"/>
      <w:numFmt w:val="decimal"/>
      <w:lvlText w:val="%1)"/>
      <w:lvlJc w:val="left"/>
      <w:pPr>
        <w:tabs>
          <w:tab w:val="num" w:pos="644"/>
        </w:tabs>
        <w:ind w:left="644" w:hanging="360"/>
      </w:pPr>
      <w:rPr>
        <w:rFonts w:hint="default"/>
      </w:rPr>
    </w:lvl>
    <w:lvl w:ilvl="1" w:tplc="DF0C4CF0">
      <w:start w:val="2"/>
      <w:numFmt w:val="decimal"/>
      <w:lvlText w:val="%2."/>
      <w:lvlJc w:val="left"/>
      <w:pPr>
        <w:ind w:left="36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1E391588"/>
    <w:multiLevelType w:val="hybridMultilevel"/>
    <w:tmpl w:val="01B83098"/>
    <w:lvl w:ilvl="0" w:tplc="AD5068EE">
      <w:start w:val="1"/>
      <w:numFmt w:val="lowerLetter"/>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8">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0B0B72"/>
    <w:multiLevelType w:val="singleLevel"/>
    <w:tmpl w:val="04150011"/>
    <w:lvl w:ilvl="0">
      <w:start w:val="1"/>
      <w:numFmt w:val="decimal"/>
      <w:lvlText w:val="%1)"/>
      <w:lvlJc w:val="left"/>
      <w:pPr>
        <w:ind w:left="2340" w:hanging="360"/>
      </w:pPr>
    </w:lvl>
  </w:abstractNum>
  <w:abstractNum w:abstractNumId="3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4092468"/>
    <w:multiLevelType w:val="hybridMultilevel"/>
    <w:tmpl w:val="98E4DDD4"/>
    <w:lvl w:ilvl="0" w:tplc="C846A558">
      <w:start w:val="1"/>
      <w:numFmt w:val="decimal"/>
      <w:lvlText w:val="%1."/>
      <w:lvlJc w:val="lef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5347C4A"/>
    <w:multiLevelType w:val="hybridMultilevel"/>
    <w:tmpl w:val="0AE8CBDA"/>
    <w:lvl w:ilvl="0" w:tplc="A63A8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8173400"/>
    <w:multiLevelType w:val="hybridMultilevel"/>
    <w:tmpl w:val="FE906D36"/>
    <w:lvl w:ilvl="0" w:tplc="DF52E4DA">
      <w:start w:val="6"/>
      <w:numFmt w:val="decimal"/>
      <w:lvlText w:val="%1."/>
      <w:lvlJc w:val="left"/>
      <w:pPr>
        <w:ind w:left="502"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8">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F323D4B"/>
    <w:multiLevelType w:val="hybridMultilevel"/>
    <w:tmpl w:val="3912B766"/>
    <w:lvl w:ilvl="0" w:tplc="5EF6946C">
      <w:start w:val="1"/>
      <w:numFmt w:val="decimal"/>
      <w:lvlText w:val="%1."/>
      <w:lvlJc w:val="left"/>
      <w:pPr>
        <w:tabs>
          <w:tab w:val="num" w:pos="596"/>
        </w:tabs>
        <w:ind w:left="596"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6680027"/>
    <w:multiLevelType w:val="hybridMultilevel"/>
    <w:tmpl w:val="259EA1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A520EEE"/>
    <w:multiLevelType w:val="hybridMultilevel"/>
    <w:tmpl w:val="D090C7AA"/>
    <w:lvl w:ilvl="0" w:tplc="628896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1211"/>
        </w:tabs>
        <w:ind w:left="1211"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5E412C6F"/>
    <w:multiLevelType w:val="hybridMultilevel"/>
    <w:tmpl w:val="AF003424"/>
    <w:lvl w:ilvl="0" w:tplc="59F80446">
      <w:start w:val="1"/>
      <w:numFmt w:val="bullet"/>
      <w:lvlText w:val=""/>
      <w:lvlJc w:val="left"/>
      <w:pPr>
        <w:tabs>
          <w:tab w:val="num" w:pos="786"/>
        </w:tabs>
        <w:ind w:left="786" w:hanging="360"/>
      </w:pPr>
      <w:rPr>
        <w:rFonts w:ascii="Symbol" w:hAnsi="Symbol" w:hint="default"/>
        <w:sz w:val="22"/>
        <w:szCs w:val="22"/>
      </w:rPr>
    </w:lvl>
    <w:lvl w:ilvl="1" w:tplc="59F80446">
      <w:start w:val="1"/>
      <w:numFmt w:val="bullet"/>
      <w:lvlText w:val=""/>
      <w:lvlJc w:val="left"/>
      <w:pPr>
        <w:tabs>
          <w:tab w:val="num" w:pos="1440"/>
        </w:tabs>
        <w:ind w:left="1440" w:hanging="360"/>
      </w:pPr>
      <w:rPr>
        <w:rFonts w:ascii="Symbol" w:hAnsi="Symbol"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9FD67400">
      <w:start w:val="1"/>
      <w:numFmt w:val="lowerLetter"/>
      <w:lvlText w:val="%4)"/>
      <w:lvlJc w:val="left"/>
      <w:pPr>
        <w:tabs>
          <w:tab w:val="num" w:pos="1440"/>
        </w:tabs>
        <w:ind w:left="2744" w:hanging="224"/>
      </w:pPr>
      <w:rPr>
        <w:rFonts w:cs="Symbol" w:hint="default"/>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2">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50"/>
  </w:num>
  <w:num w:numId="3">
    <w:abstractNumId w:val="2"/>
  </w:num>
  <w:num w:numId="4">
    <w:abstractNumId w:val="1"/>
  </w:num>
  <w:num w:numId="5">
    <w:abstractNumId w:val="0"/>
  </w:num>
  <w:num w:numId="6">
    <w:abstractNumId w:val="61"/>
  </w:num>
  <w:num w:numId="7">
    <w:abstractNumId w:val="22"/>
  </w:num>
  <w:num w:numId="8">
    <w:abstractNumId w:val="24"/>
  </w:num>
  <w:num w:numId="9">
    <w:abstractNumId w:val="30"/>
  </w:num>
  <w:num w:numId="10">
    <w:abstractNumId w:val="43"/>
  </w:num>
  <w:num w:numId="11">
    <w:abstractNumId w:val="33"/>
  </w:num>
  <w:num w:numId="12">
    <w:abstractNumId w:val="25"/>
  </w:num>
  <w:num w:numId="13">
    <w:abstractNumId w:val="54"/>
  </w:num>
  <w:num w:numId="14">
    <w:abstractNumId w:val="35"/>
  </w:num>
  <w:num w:numId="15">
    <w:abstractNumId w:val="46"/>
  </w:num>
  <w:num w:numId="16">
    <w:abstractNumId w:val="38"/>
  </w:num>
  <w:num w:numId="17">
    <w:abstractNumId w:val="23"/>
  </w:num>
  <w:num w:numId="18">
    <w:abstractNumId w:val="41"/>
  </w:num>
  <w:num w:numId="19">
    <w:abstractNumId w:val="60"/>
  </w:num>
  <w:num w:numId="20">
    <w:abstractNumId w:val="58"/>
  </w:num>
  <w:num w:numId="21">
    <w:abstractNumId w:val="53"/>
  </w:num>
  <w:num w:numId="22">
    <w:abstractNumId w:val="57"/>
  </w:num>
  <w:num w:numId="23">
    <w:abstractNumId w:val="29"/>
  </w:num>
  <w:num w:numId="24">
    <w:abstractNumId w:val="40"/>
  </w:num>
  <w:num w:numId="25">
    <w:abstractNumId w:val="28"/>
  </w:num>
  <w:num w:numId="26">
    <w:abstractNumId w:val="48"/>
  </w:num>
  <w:num w:numId="27">
    <w:abstractNumId w:val="39"/>
  </w:num>
  <w:num w:numId="28">
    <w:abstractNumId w:val="44"/>
  </w:num>
  <w:num w:numId="29">
    <w:abstractNumId w:val="62"/>
  </w:num>
  <w:num w:numId="30">
    <w:abstractNumId w:val="59"/>
  </w:num>
  <w:num w:numId="31">
    <w:abstractNumId w:val="64"/>
  </w:num>
  <w:num w:numId="32">
    <w:abstractNumId w:val="51"/>
  </w:num>
  <w:num w:numId="33">
    <w:abstractNumId w:val="55"/>
    <w:lvlOverride w:ilvl="0">
      <w:startOverride w:val="1"/>
    </w:lvlOverride>
  </w:num>
  <w:num w:numId="34">
    <w:abstractNumId w:val="49"/>
    <w:lvlOverride w:ilvl="0">
      <w:startOverride w:val="1"/>
    </w:lvlOverride>
  </w:num>
  <w:num w:numId="35">
    <w:abstractNumId w:val="31"/>
  </w:num>
  <w:num w:numId="36">
    <w:abstractNumId w:val="37"/>
  </w:num>
  <w:num w:numId="37">
    <w:abstractNumId w:val="56"/>
  </w:num>
  <w:num w:numId="38">
    <w:abstractNumId w:val="34"/>
  </w:num>
  <w:num w:numId="39">
    <w:abstractNumId w:val="45"/>
  </w:num>
  <w:num w:numId="40">
    <w:abstractNumId w:val="32"/>
  </w:num>
  <w:num w:numId="41">
    <w:abstractNumId w:val="47"/>
  </w:num>
  <w:num w:numId="42">
    <w:abstractNumId w:val="52"/>
  </w:num>
  <w:num w:numId="43">
    <w:abstractNumId w:val="36"/>
  </w:num>
  <w:num w:numId="44">
    <w:abstractNumId w:val="26"/>
  </w:num>
  <w:num w:numId="45">
    <w:abstractNumId w:val="42"/>
  </w:num>
  <w:num w:numId="46">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256"/>
    <w:rsid w:val="0002271D"/>
    <w:rsid w:val="00070D82"/>
    <w:rsid w:val="000731B6"/>
    <w:rsid w:val="0007538E"/>
    <w:rsid w:val="00080477"/>
    <w:rsid w:val="000A4D1B"/>
    <w:rsid w:val="000B4D32"/>
    <w:rsid w:val="000E6BF2"/>
    <w:rsid w:val="000E6D8E"/>
    <w:rsid w:val="00107138"/>
    <w:rsid w:val="00113CD0"/>
    <w:rsid w:val="00141520"/>
    <w:rsid w:val="00166785"/>
    <w:rsid w:val="0017473F"/>
    <w:rsid w:val="00181899"/>
    <w:rsid w:val="00183C4D"/>
    <w:rsid w:val="001971EC"/>
    <w:rsid w:val="001C152A"/>
    <w:rsid w:val="001D3007"/>
    <w:rsid w:val="001D6E5B"/>
    <w:rsid w:val="001E6C7C"/>
    <w:rsid w:val="001F2392"/>
    <w:rsid w:val="00200E71"/>
    <w:rsid w:val="00211635"/>
    <w:rsid w:val="00215865"/>
    <w:rsid w:val="00226C84"/>
    <w:rsid w:val="002303BB"/>
    <w:rsid w:val="002461DE"/>
    <w:rsid w:val="0025548C"/>
    <w:rsid w:val="0025697C"/>
    <w:rsid w:val="00257CE1"/>
    <w:rsid w:val="00261236"/>
    <w:rsid w:val="00263ACF"/>
    <w:rsid w:val="00264B76"/>
    <w:rsid w:val="00270097"/>
    <w:rsid w:val="002806C9"/>
    <w:rsid w:val="002967F6"/>
    <w:rsid w:val="002A77C1"/>
    <w:rsid w:val="002C4B09"/>
    <w:rsid w:val="002E0605"/>
    <w:rsid w:val="00301A89"/>
    <w:rsid w:val="00302547"/>
    <w:rsid w:val="00314184"/>
    <w:rsid w:val="00317FFA"/>
    <w:rsid w:val="00322343"/>
    <w:rsid w:val="00347D88"/>
    <w:rsid w:val="00353F4A"/>
    <w:rsid w:val="00354265"/>
    <w:rsid w:val="00375703"/>
    <w:rsid w:val="00383C92"/>
    <w:rsid w:val="00396CF1"/>
    <w:rsid w:val="003C3BBE"/>
    <w:rsid w:val="003C46C2"/>
    <w:rsid w:val="003D0943"/>
    <w:rsid w:val="004028DA"/>
    <w:rsid w:val="00404D7B"/>
    <w:rsid w:val="004050A8"/>
    <w:rsid w:val="0040790B"/>
    <w:rsid w:val="004110C3"/>
    <w:rsid w:val="004145E0"/>
    <w:rsid w:val="00427453"/>
    <w:rsid w:val="00427F6F"/>
    <w:rsid w:val="004324B6"/>
    <w:rsid w:val="00444056"/>
    <w:rsid w:val="00451A32"/>
    <w:rsid w:val="0045589E"/>
    <w:rsid w:val="00467C0C"/>
    <w:rsid w:val="00477BD7"/>
    <w:rsid w:val="00491F35"/>
    <w:rsid w:val="004A4535"/>
    <w:rsid w:val="004B3792"/>
    <w:rsid w:val="004C33E9"/>
    <w:rsid w:val="004C4917"/>
    <w:rsid w:val="004C7C4E"/>
    <w:rsid w:val="004E1217"/>
    <w:rsid w:val="004F7CEE"/>
    <w:rsid w:val="00523A86"/>
    <w:rsid w:val="005319F9"/>
    <w:rsid w:val="005407EB"/>
    <w:rsid w:val="00552FBA"/>
    <w:rsid w:val="0055713A"/>
    <w:rsid w:val="005732C0"/>
    <w:rsid w:val="005A36E7"/>
    <w:rsid w:val="005B1C6A"/>
    <w:rsid w:val="005C08B0"/>
    <w:rsid w:val="005D21E4"/>
    <w:rsid w:val="005E3059"/>
    <w:rsid w:val="005F758C"/>
    <w:rsid w:val="005F79E1"/>
    <w:rsid w:val="006052E8"/>
    <w:rsid w:val="006134F4"/>
    <w:rsid w:val="00615C16"/>
    <w:rsid w:val="00627978"/>
    <w:rsid w:val="00645BD5"/>
    <w:rsid w:val="00672733"/>
    <w:rsid w:val="0068399D"/>
    <w:rsid w:val="00694D31"/>
    <w:rsid w:val="006C0A97"/>
    <w:rsid w:val="006D0A2B"/>
    <w:rsid w:val="006E1717"/>
    <w:rsid w:val="006E6B14"/>
    <w:rsid w:val="006F6BDA"/>
    <w:rsid w:val="00701C68"/>
    <w:rsid w:val="007256FD"/>
    <w:rsid w:val="0074132D"/>
    <w:rsid w:val="00741908"/>
    <w:rsid w:val="007428BB"/>
    <w:rsid w:val="00743274"/>
    <w:rsid w:val="00756461"/>
    <w:rsid w:val="007568AF"/>
    <w:rsid w:val="007702BB"/>
    <w:rsid w:val="0078527E"/>
    <w:rsid w:val="007A46C5"/>
    <w:rsid w:val="007A4E10"/>
    <w:rsid w:val="007B4112"/>
    <w:rsid w:val="007B6766"/>
    <w:rsid w:val="007C039E"/>
    <w:rsid w:val="007D5A18"/>
    <w:rsid w:val="007E1E24"/>
    <w:rsid w:val="00822E81"/>
    <w:rsid w:val="00825AB2"/>
    <w:rsid w:val="00831166"/>
    <w:rsid w:val="0085762E"/>
    <w:rsid w:val="00860FF8"/>
    <w:rsid w:val="0087077A"/>
    <w:rsid w:val="00881B27"/>
    <w:rsid w:val="0088429C"/>
    <w:rsid w:val="008846A9"/>
    <w:rsid w:val="0089511D"/>
    <w:rsid w:val="00895622"/>
    <w:rsid w:val="008B135A"/>
    <w:rsid w:val="008D5A04"/>
    <w:rsid w:val="008F53FD"/>
    <w:rsid w:val="008F5F07"/>
    <w:rsid w:val="009008F0"/>
    <w:rsid w:val="0093413F"/>
    <w:rsid w:val="00960539"/>
    <w:rsid w:val="00977017"/>
    <w:rsid w:val="009B2BE1"/>
    <w:rsid w:val="009B7B93"/>
    <w:rsid w:val="009C6680"/>
    <w:rsid w:val="009D5413"/>
    <w:rsid w:val="009F2326"/>
    <w:rsid w:val="009F2D0E"/>
    <w:rsid w:val="00A115C8"/>
    <w:rsid w:val="00A152F0"/>
    <w:rsid w:val="00A34889"/>
    <w:rsid w:val="00A4243A"/>
    <w:rsid w:val="00A47DFF"/>
    <w:rsid w:val="00A525BA"/>
    <w:rsid w:val="00A5430D"/>
    <w:rsid w:val="00A5463B"/>
    <w:rsid w:val="00A611A1"/>
    <w:rsid w:val="00A804CC"/>
    <w:rsid w:val="00A9204E"/>
    <w:rsid w:val="00A95036"/>
    <w:rsid w:val="00A96FEE"/>
    <w:rsid w:val="00AA3145"/>
    <w:rsid w:val="00AA680A"/>
    <w:rsid w:val="00AD1ECE"/>
    <w:rsid w:val="00AD4F9E"/>
    <w:rsid w:val="00AE5EEB"/>
    <w:rsid w:val="00AE6ABB"/>
    <w:rsid w:val="00AE6FDB"/>
    <w:rsid w:val="00B011C3"/>
    <w:rsid w:val="00B16CA0"/>
    <w:rsid w:val="00B2217B"/>
    <w:rsid w:val="00B44E07"/>
    <w:rsid w:val="00B47A0F"/>
    <w:rsid w:val="00B679AA"/>
    <w:rsid w:val="00B93349"/>
    <w:rsid w:val="00B9595C"/>
    <w:rsid w:val="00B97E4A"/>
    <w:rsid w:val="00BA317D"/>
    <w:rsid w:val="00BB0BDE"/>
    <w:rsid w:val="00BB5137"/>
    <w:rsid w:val="00BC47F3"/>
    <w:rsid w:val="00BD11A4"/>
    <w:rsid w:val="00BD2D6D"/>
    <w:rsid w:val="00BD333F"/>
    <w:rsid w:val="00BD4AEF"/>
    <w:rsid w:val="00BD4CEA"/>
    <w:rsid w:val="00BD5D76"/>
    <w:rsid w:val="00BE353E"/>
    <w:rsid w:val="00BF0EBC"/>
    <w:rsid w:val="00BF272B"/>
    <w:rsid w:val="00C01278"/>
    <w:rsid w:val="00C14609"/>
    <w:rsid w:val="00C15F45"/>
    <w:rsid w:val="00C2180F"/>
    <w:rsid w:val="00C35E31"/>
    <w:rsid w:val="00C36ABF"/>
    <w:rsid w:val="00C57950"/>
    <w:rsid w:val="00C637FB"/>
    <w:rsid w:val="00C92D11"/>
    <w:rsid w:val="00C96018"/>
    <w:rsid w:val="00CB549A"/>
    <w:rsid w:val="00CC3070"/>
    <w:rsid w:val="00CC41D3"/>
    <w:rsid w:val="00CE44C8"/>
    <w:rsid w:val="00CE6442"/>
    <w:rsid w:val="00CF187F"/>
    <w:rsid w:val="00D05F80"/>
    <w:rsid w:val="00D07418"/>
    <w:rsid w:val="00D41118"/>
    <w:rsid w:val="00D54CB9"/>
    <w:rsid w:val="00D60108"/>
    <w:rsid w:val="00D66C61"/>
    <w:rsid w:val="00D67AD6"/>
    <w:rsid w:val="00D80DBA"/>
    <w:rsid w:val="00DA2CF8"/>
    <w:rsid w:val="00DB18B0"/>
    <w:rsid w:val="00DB4302"/>
    <w:rsid w:val="00DC41EC"/>
    <w:rsid w:val="00DE05BB"/>
    <w:rsid w:val="00DF1B4C"/>
    <w:rsid w:val="00DF3869"/>
    <w:rsid w:val="00E14C83"/>
    <w:rsid w:val="00E31539"/>
    <w:rsid w:val="00E34488"/>
    <w:rsid w:val="00E37F70"/>
    <w:rsid w:val="00E52C3B"/>
    <w:rsid w:val="00EA1FC9"/>
    <w:rsid w:val="00EA6300"/>
    <w:rsid w:val="00EB6C29"/>
    <w:rsid w:val="00EC4F69"/>
    <w:rsid w:val="00ED5F3C"/>
    <w:rsid w:val="00EE56CA"/>
    <w:rsid w:val="00EF4136"/>
    <w:rsid w:val="00F0002B"/>
    <w:rsid w:val="00F00FE7"/>
    <w:rsid w:val="00F14B2C"/>
    <w:rsid w:val="00F160D1"/>
    <w:rsid w:val="00F171C1"/>
    <w:rsid w:val="00F26A20"/>
    <w:rsid w:val="00F30409"/>
    <w:rsid w:val="00F319F6"/>
    <w:rsid w:val="00F347EC"/>
    <w:rsid w:val="00F57AEB"/>
    <w:rsid w:val="00F649BB"/>
    <w:rsid w:val="00F728B9"/>
    <w:rsid w:val="00F75E8A"/>
    <w:rsid w:val="00F76658"/>
    <w:rsid w:val="00F7689B"/>
    <w:rsid w:val="00F90BE8"/>
    <w:rsid w:val="00F9689D"/>
    <w:rsid w:val="00FA3840"/>
    <w:rsid w:val="00FB05DF"/>
    <w:rsid w:val="00FC16F4"/>
    <w:rsid w:val="00FC4827"/>
    <w:rsid w:val="00FC5DA2"/>
    <w:rsid w:val="00FE66A7"/>
    <w:rsid w:val="00FF3916"/>
    <w:rsid w:val="00FF4954"/>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02B"/>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A9204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unhideWhenUsed/>
    <w:qFormat/>
    <w:rsid w:val="00477BD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A9204E"/>
    <w:rPr>
      <w:rFonts w:asciiTheme="majorHAnsi" w:eastAsiaTheme="majorEastAsia" w:hAnsiTheme="majorHAnsi" w:cstheme="majorBidi"/>
      <w:i/>
      <w:iCs/>
      <w:color w:val="243F60" w:themeColor="accent1" w:themeShade="7F"/>
      <w:lang w:val="pl-PL"/>
    </w:rPr>
  </w:style>
  <w:style w:type="paragraph" w:customStyle="1" w:styleId="awciety">
    <w:name w:val="a) wciety"/>
    <w:basedOn w:val="Normalny"/>
    <w:rsid w:val="00DF1B4C"/>
    <w:pPr>
      <w:suppressAutoHyphens/>
      <w:snapToGrid w:val="0"/>
      <w:spacing w:line="258" w:lineRule="atLeast"/>
      <w:ind w:left="567" w:hanging="238"/>
      <w:jc w:val="both"/>
    </w:pPr>
    <w:rPr>
      <w:rFonts w:ascii="FrankfurtGothic" w:eastAsia="Calibri" w:hAnsi="FrankfurtGothic" w:cs="FrankfurtGothic"/>
      <w:color w:val="000000"/>
      <w:sz w:val="19"/>
      <w:lang w:eastAsia="ar-SA"/>
    </w:rPr>
  </w:style>
  <w:style w:type="character" w:customStyle="1" w:styleId="Nagwek9Znak">
    <w:name w:val="Nagłówek 9 Znak"/>
    <w:basedOn w:val="Domylnaczcionkaakapitu"/>
    <w:link w:val="Nagwek9"/>
    <w:uiPriority w:val="9"/>
    <w:rsid w:val="00477BD7"/>
    <w:rPr>
      <w:rFonts w:asciiTheme="majorHAnsi" w:eastAsiaTheme="majorEastAsia" w:hAnsiTheme="majorHAnsi" w:cstheme="majorBidi"/>
      <w:i/>
      <w:iCs/>
      <w:color w:val="404040" w:themeColor="text1" w:themeTint="BF"/>
      <w:sz w:val="20"/>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02B"/>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A9204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unhideWhenUsed/>
    <w:qFormat/>
    <w:rsid w:val="00477BD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A9204E"/>
    <w:rPr>
      <w:rFonts w:asciiTheme="majorHAnsi" w:eastAsiaTheme="majorEastAsia" w:hAnsiTheme="majorHAnsi" w:cstheme="majorBidi"/>
      <w:i/>
      <w:iCs/>
      <w:color w:val="243F60" w:themeColor="accent1" w:themeShade="7F"/>
      <w:lang w:val="pl-PL"/>
    </w:rPr>
  </w:style>
  <w:style w:type="paragraph" w:customStyle="1" w:styleId="awciety">
    <w:name w:val="a) wciety"/>
    <w:basedOn w:val="Normalny"/>
    <w:rsid w:val="00DF1B4C"/>
    <w:pPr>
      <w:suppressAutoHyphens/>
      <w:snapToGrid w:val="0"/>
      <w:spacing w:line="258" w:lineRule="atLeast"/>
      <w:ind w:left="567" w:hanging="238"/>
      <w:jc w:val="both"/>
    </w:pPr>
    <w:rPr>
      <w:rFonts w:ascii="FrankfurtGothic" w:eastAsia="Calibri" w:hAnsi="FrankfurtGothic" w:cs="FrankfurtGothic"/>
      <w:color w:val="000000"/>
      <w:sz w:val="19"/>
      <w:lang w:eastAsia="ar-SA"/>
    </w:rPr>
  </w:style>
  <w:style w:type="character" w:customStyle="1" w:styleId="Nagwek9Znak">
    <w:name w:val="Nagłówek 9 Znak"/>
    <w:basedOn w:val="Domylnaczcionkaakapitu"/>
    <w:link w:val="Nagwek9"/>
    <w:uiPriority w:val="9"/>
    <w:rsid w:val="00477BD7"/>
    <w:rPr>
      <w:rFonts w:asciiTheme="majorHAnsi" w:eastAsiaTheme="majorEastAsia" w:hAnsiTheme="majorHAnsi" w:cstheme="majorBidi"/>
      <w:i/>
      <w:iCs/>
      <w:color w:val="404040" w:themeColor="text1" w:themeTint="BF"/>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38057931">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43250829">
      <w:bodyDiv w:val="1"/>
      <w:marLeft w:val="0"/>
      <w:marRight w:val="0"/>
      <w:marTop w:val="0"/>
      <w:marBottom w:val="0"/>
      <w:divBdr>
        <w:top w:val="none" w:sz="0" w:space="0" w:color="auto"/>
        <w:left w:val="none" w:sz="0" w:space="0" w:color="auto"/>
        <w:bottom w:val="none" w:sz="0" w:space="0" w:color="auto"/>
        <w:right w:val="none" w:sz="0" w:space="0" w:color="auto"/>
      </w:divBdr>
    </w:div>
    <w:div w:id="594829878">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3589699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667240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jelcz-laskowice.fin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m.zamowienia@jelcz-laskowice.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m.jelcz-laskowice.finn.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jelcz-laskowice.finn.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ogle.com/imgres?imgurl=http://orzelfutsal.pl/wp-content/uploads/2016/06/Logo_0010_herb-kolor-1.jpg&amp;imgrefurl=http://orzelfutsal.pl/&amp;docid=hfkmCzD7JwS1DM&amp;tbnid=FjpDFhRqXU0dCM:&amp;vet=10ahUKEwjlqJ-ektncAhWLaFAKHYiGCd8QMwg3KAEwAQ..i&amp;w=260&amp;h=190&amp;bih=698&amp;biw=1859&amp;q=jelcz%20laskowice%20logo&amp;ved=0ahUKEwjlqJ-ektncAhWLaFAKHYiGCd8QMwg3KAEwAQ&amp;iact=mrc&amp;uact=8" TargetMode="External"/><Relationship Id="rId14" Type="http://schemas.openxmlformats.org/officeDocument/2006/relationships/hyperlink" Target="mailto:iod@jelcz-laskowice.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0928A-29A5-4E4A-8202-7A7170A3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28</Pages>
  <Words>12110</Words>
  <Characters>72664</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Małgorzata Łubkowska</cp:lastModifiedBy>
  <cp:revision>41</cp:revision>
  <cp:lastPrinted>2018-04-17T07:02:00Z</cp:lastPrinted>
  <dcterms:created xsi:type="dcterms:W3CDTF">2017-01-24T07:54:00Z</dcterms:created>
  <dcterms:modified xsi:type="dcterms:W3CDTF">2020-03-12T12:35:00Z</dcterms:modified>
</cp:coreProperties>
</file>